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65C03" w14:textId="509C8325" w:rsidR="00023B5B" w:rsidRPr="009F3BEB" w:rsidRDefault="00A042A7" w:rsidP="009F3BEB">
      <w:pPr>
        <w:pStyle w:val="Podtytu"/>
        <w:jc w:val="right"/>
        <w:rPr>
          <w:rFonts w:asciiTheme="minorHAnsi" w:hAnsiTheme="minorHAnsi" w:cstheme="minorHAnsi"/>
          <w:b w:val="0"/>
          <w:caps w:val="0"/>
          <w:w w:val="100"/>
          <w:sz w:val="18"/>
          <w:szCs w:val="18"/>
        </w:rPr>
      </w:pPr>
      <w:r>
        <w:rPr>
          <w:rFonts w:asciiTheme="minorHAnsi" w:hAnsiTheme="minorHAnsi" w:cstheme="minorHAnsi"/>
          <w:b w:val="0"/>
          <w:caps w:val="0"/>
          <w:w w:val="100"/>
          <w:sz w:val="18"/>
          <w:szCs w:val="18"/>
        </w:rPr>
        <w:t xml:space="preserve">Załącznik Nr 1 do Uchwały Nr </w:t>
      </w:r>
      <w:r w:rsidR="008E33D9">
        <w:rPr>
          <w:rFonts w:asciiTheme="minorHAnsi" w:hAnsiTheme="minorHAnsi" w:cstheme="minorHAnsi"/>
          <w:b w:val="0"/>
          <w:caps w:val="0"/>
          <w:w w:val="100"/>
          <w:sz w:val="18"/>
          <w:szCs w:val="18"/>
        </w:rPr>
        <w:t xml:space="preserve"> </w:t>
      </w:r>
      <w:r w:rsidR="00251CC4">
        <w:rPr>
          <w:rFonts w:asciiTheme="minorHAnsi" w:hAnsiTheme="minorHAnsi" w:cstheme="minorHAnsi"/>
          <w:b w:val="0"/>
          <w:caps w:val="0"/>
          <w:w w:val="100"/>
          <w:sz w:val="18"/>
          <w:szCs w:val="18"/>
        </w:rPr>
        <w:t>5</w:t>
      </w:r>
      <w:r w:rsidR="009F3BEB" w:rsidRPr="009F3BEB">
        <w:rPr>
          <w:rFonts w:asciiTheme="minorHAnsi" w:hAnsiTheme="minorHAnsi" w:cstheme="minorHAnsi"/>
          <w:b w:val="0"/>
          <w:caps w:val="0"/>
          <w:w w:val="100"/>
          <w:sz w:val="18"/>
          <w:szCs w:val="18"/>
        </w:rPr>
        <w:t>/20</w:t>
      </w:r>
      <w:r w:rsidR="00E73511">
        <w:rPr>
          <w:rFonts w:asciiTheme="minorHAnsi" w:hAnsiTheme="minorHAnsi" w:cstheme="minorHAnsi"/>
          <w:b w:val="0"/>
          <w:caps w:val="0"/>
          <w:w w:val="100"/>
          <w:sz w:val="18"/>
          <w:szCs w:val="18"/>
        </w:rPr>
        <w:t>2</w:t>
      </w:r>
      <w:r w:rsidR="008E33D9">
        <w:rPr>
          <w:rFonts w:asciiTheme="minorHAnsi" w:hAnsiTheme="minorHAnsi" w:cstheme="minorHAnsi"/>
          <w:b w:val="0"/>
          <w:caps w:val="0"/>
          <w:w w:val="100"/>
          <w:sz w:val="18"/>
          <w:szCs w:val="18"/>
        </w:rPr>
        <w:t>2</w:t>
      </w:r>
      <w:r w:rsidR="009F3BEB" w:rsidRPr="009F3BEB">
        <w:rPr>
          <w:rFonts w:asciiTheme="minorHAnsi" w:hAnsiTheme="minorHAnsi" w:cstheme="minorHAnsi"/>
          <w:b w:val="0"/>
          <w:caps w:val="0"/>
          <w:w w:val="100"/>
          <w:sz w:val="18"/>
          <w:szCs w:val="18"/>
        </w:rPr>
        <w:t>/20</w:t>
      </w:r>
      <w:r w:rsidR="00E73511">
        <w:rPr>
          <w:rFonts w:asciiTheme="minorHAnsi" w:hAnsiTheme="minorHAnsi" w:cstheme="minorHAnsi"/>
          <w:b w:val="0"/>
          <w:caps w:val="0"/>
          <w:w w:val="100"/>
          <w:sz w:val="18"/>
          <w:szCs w:val="18"/>
        </w:rPr>
        <w:t>2</w:t>
      </w:r>
      <w:r w:rsidR="008E33D9">
        <w:rPr>
          <w:rFonts w:asciiTheme="minorHAnsi" w:hAnsiTheme="minorHAnsi" w:cstheme="minorHAnsi"/>
          <w:b w:val="0"/>
          <w:caps w:val="0"/>
          <w:w w:val="100"/>
          <w:sz w:val="18"/>
          <w:szCs w:val="18"/>
        </w:rPr>
        <w:t>3</w:t>
      </w:r>
    </w:p>
    <w:p w14:paraId="11B3D028" w14:textId="6D92FA33" w:rsidR="009F3BEB" w:rsidRPr="009F3BEB" w:rsidRDefault="009F3BEB" w:rsidP="009F3BEB">
      <w:pPr>
        <w:pStyle w:val="Tekstpodstawowy"/>
        <w:jc w:val="right"/>
        <w:rPr>
          <w:rFonts w:asciiTheme="minorHAnsi" w:hAnsiTheme="minorHAnsi" w:cstheme="minorHAnsi"/>
          <w:sz w:val="18"/>
          <w:szCs w:val="18"/>
        </w:rPr>
      </w:pPr>
      <w:r w:rsidRPr="009F3BEB">
        <w:rPr>
          <w:rFonts w:asciiTheme="minorHAnsi" w:hAnsiTheme="minorHAnsi" w:cstheme="minorHAnsi"/>
          <w:sz w:val="18"/>
          <w:szCs w:val="18"/>
        </w:rPr>
        <w:t xml:space="preserve">Rady </w:t>
      </w:r>
      <w:r w:rsidR="002C3B90">
        <w:rPr>
          <w:rFonts w:asciiTheme="minorHAnsi" w:hAnsiTheme="minorHAnsi" w:cstheme="minorHAnsi"/>
          <w:sz w:val="18"/>
          <w:szCs w:val="18"/>
        </w:rPr>
        <w:t>Pedagogicznej Przedszkola nr 385</w:t>
      </w:r>
      <w:r w:rsidRPr="009F3BEB">
        <w:rPr>
          <w:rFonts w:asciiTheme="minorHAnsi" w:hAnsiTheme="minorHAnsi" w:cstheme="minorHAnsi"/>
          <w:sz w:val="18"/>
          <w:szCs w:val="18"/>
        </w:rPr>
        <w:t xml:space="preserve"> </w:t>
      </w:r>
    </w:p>
    <w:p w14:paraId="69CF1A46" w14:textId="3180CCEB" w:rsidR="009F3BEB" w:rsidRPr="009F3BEB" w:rsidRDefault="009F3BEB" w:rsidP="009F3BEB">
      <w:pPr>
        <w:pStyle w:val="Tekstpodstawowy"/>
        <w:jc w:val="right"/>
        <w:rPr>
          <w:rFonts w:asciiTheme="minorHAnsi" w:hAnsiTheme="minorHAnsi" w:cstheme="minorHAnsi"/>
          <w:sz w:val="18"/>
          <w:szCs w:val="18"/>
        </w:rPr>
      </w:pPr>
      <w:r w:rsidRPr="009F3BEB">
        <w:rPr>
          <w:rFonts w:asciiTheme="minorHAnsi" w:hAnsiTheme="minorHAnsi" w:cstheme="minorHAnsi"/>
          <w:sz w:val="18"/>
          <w:szCs w:val="18"/>
        </w:rPr>
        <w:t xml:space="preserve">w Warszawie z dn. </w:t>
      </w:r>
      <w:r w:rsidR="00CD459A">
        <w:rPr>
          <w:rFonts w:asciiTheme="minorHAnsi" w:hAnsiTheme="minorHAnsi" w:cstheme="minorHAnsi"/>
          <w:sz w:val="18"/>
          <w:szCs w:val="18"/>
        </w:rPr>
        <w:t>15</w:t>
      </w:r>
      <w:r w:rsidRPr="009F3BEB">
        <w:rPr>
          <w:rFonts w:asciiTheme="minorHAnsi" w:hAnsiTheme="minorHAnsi" w:cstheme="minorHAnsi"/>
          <w:sz w:val="18"/>
          <w:szCs w:val="18"/>
        </w:rPr>
        <w:t>.</w:t>
      </w:r>
      <w:r w:rsidR="00E73511">
        <w:rPr>
          <w:rFonts w:asciiTheme="minorHAnsi" w:hAnsiTheme="minorHAnsi" w:cstheme="minorHAnsi"/>
          <w:sz w:val="18"/>
          <w:szCs w:val="18"/>
        </w:rPr>
        <w:t>0</w:t>
      </w:r>
      <w:r w:rsidR="00CD459A">
        <w:rPr>
          <w:rFonts w:asciiTheme="minorHAnsi" w:hAnsiTheme="minorHAnsi" w:cstheme="minorHAnsi"/>
          <w:sz w:val="18"/>
          <w:szCs w:val="18"/>
        </w:rPr>
        <w:t>9</w:t>
      </w:r>
      <w:r w:rsidRPr="009F3BEB">
        <w:rPr>
          <w:rFonts w:asciiTheme="minorHAnsi" w:hAnsiTheme="minorHAnsi" w:cstheme="minorHAnsi"/>
          <w:sz w:val="18"/>
          <w:szCs w:val="18"/>
        </w:rPr>
        <w:t>.20</w:t>
      </w:r>
      <w:r w:rsidR="00E73511">
        <w:rPr>
          <w:rFonts w:asciiTheme="minorHAnsi" w:hAnsiTheme="minorHAnsi" w:cstheme="minorHAnsi"/>
          <w:sz w:val="18"/>
          <w:szCs w:val="18"/>
        </w:rPr>
        <w:t xml:space="preserve">22 </w:t>
      </w:r>
      <w:r w:rsidRPr="009F3BEB">
        <w:rPr>
          <w:rFonts w:asciiTheme="minorHAnsi" w:hAnsiTheme="minorHAnsi" w:cstheme="minorHAnsi"/>
          <w:sz w:val="18"/>
          <w:szCs w:val="18"/>
        </w:rPr>
        <w:t>r.</w:t>
      </w:r>
    </w:p>
    <w:p w14:paraId="23C49677" w14:textId="77777777" w:rsidR="007F7DB4" w:rsidRPr="009F3BEB" w:rsidRDefault="007F7DB4" w:rsidP="001E5E70">
      <w:pPr>
        <w:pStyle w:val="Tekstpodstawowy"/>
        <w:spacing w:line="360" w:lineRule="auto"/>
        <w:rPr>
          <w:rFonts w:asciiTheme="minorHAnsi" w:hAnsiTheme="minorHAnsi" w:cstheme="minorHAnsi"/>
        </w:rPr>
      </w:pPr>
    </w:p>
    <w:p w14:paraId="47CD0F9F" w14:textId="77777777" w:rsidR="00023B5B" w:rsidRPr="00B46989" w:rsidRDefault="00023B5B" w:rsidP="001E5E70">
      <w:pPr>
        <w:pStyle w:val="Podtytu"/>
        <w:rPr>
          <w:rFonts w:ascii="Calibri" w:hAnsi="Calibri"/>
          <w:w w:val="100"/>
          <w:sz w:val="48"/>
          <w:szCs w:val="48"/>
        </w:rPr>
      </w:pPr>
    </w:p>
    <w:p w14:paraId="20DD300A" w14:textId="77777777" w:rsidR="00023B5B" w:rsidRPr="00B46989" w:rsidRDefault="00023B5B" w:rsidP="001E5E70">
      <w:pPr>
        <w:pStyle w:val="Podtytu"/>
        <w:jc w:val="left"/>
        <w:rPr>
          <w:rFonts w:ascii="Calibri" w:hAnsi="Calibri"/>
          <w:w w:val="100"/>
          <w:sz w:val="48"/>
          <w:szCs w:val="48"/>
        </w:rPr>
      </w:pPr>
    </w:p>
    <w:p w14:paraId="6088AAF9" w14:textId="77777777" w:rsidR="00023B5B" w:rsidRPr="00B46989" w:rsidRDefault="00023B5B" w:rsidP="001E5E70">
      <w:pPr>
        <w:pStyle w:val="Podtytu"/>
        <w:rPr>
          <w:rFonts w:ascii="Calibri" w:hAnsi="Calibri"/>
          <w:w w:val="100"/>
          <w:sz w:val="72"/>
          <w:szCs w:val="48"/>
        </w:rPr>
      </w:pPr>
      <w:r w:rsidRPr="00B46989">
        <w:rPr>
          <w:rFonts w:ascii="Calibri" w:hAnsi="Calibri"/>
          <w:w w:val="100"/>
          <w:sz w:val="72"/>
          <w:szCs w:val="48"/>
        </w:rPr>
        <w:t>STATUT</w:t>
      </w:r>
    </w:p>
    <w:p w14:paraId="76140D43" w14:textId="0F47004F" w:rsidR="00023B5B" w:rsidRPr="00B46989" w:rsidRDefault="00023B5B" w:rsidP="001E5E70">
      <w:pPr>
        <w:pStyle w:val="Podtytu"/>
        <w:rPr>
          <w:rFonts w:ascii="Calibri" w:hAnsi="Calibri"/>
          <w:w w:val="100"/>
          <w:sz w:val="72"/>
          <w:szCs w:val="48"/>
        </w:rPr>
      </w:pPr>
      <w:r w:rsidRPr="00B46989">
        <w:rPr>
          <w:rFonts w:ascii="Calibri" w:hAnsi="Calibri"/>
          <w:w w:val="100"/>
          <w:sz w:val="72"/>
          <w:szCs w:val="48"/>
        </w:rPr>
        <w:t xml:space="preserve">PRZEDSZKOLA </w:t>
      </w:r>
      <w:r w:rsidR="00F07F9D">
        <w:rPr>
          <w:rFonts w:ascii="Calibri" w:hAnsi="Calibri"/>
          <w:caps w:val="0"/>
          <w:w w:val="100"/>
          <w:sz w:val="72"/>
          <w:szCs w:val="48"/>
        </w:rPr>
        <w:t>NR</w:t>
      </w:r>
      <w:r w:rsidRPr="00B46989">
        <w:rPr>
          <w:rFonts w:ascii="Calibri" w:hAnsi="Calibri"/>
          <w:w w:val="100"/>
          <w:sz w:val="72"/>
          <w:szCs w:val="48"/>
        </w:rPr>
        <w:t xml:space="preserve"> </w:t>
      </w:r>
      <w:r w:rsidR="002C3B90">
        <w:rPr>
          <w:rFonts w:ascii="Calibri" w:hAnsi="Calibri"/>
          <w:w w:val="100"/>
          <w:sz w:val="72"/>
          <w:szCs w:val="48"/>
        </w:rPr>
        <w:t>385</w:t>
      </w:r>
    </w:p>
    <w:p w14:paraId="3810523A" w14:textId="2E118329" w:rsidR="005514D1" w:rsidRDefault="005514D1" w:rsidP="001E5E70">
      <w:pPr>
        <w:pStyle w:val="Podtytu"/>
        <w:rPr>
          <w:rFonts w:ascii="Calibri" w:hAnsi="Calibri"/>
          <w:caps w:val="0"/>
          <w:w w:val="100"/>
          <w:sz w:val="72"/>
          <w:szCs w:val="48"/>
        </w:rPr>
      </w:pPr>
      <w:r>
        <w:rPr>
          <w:rFonts w:ascii="Calibri" w:hAnsi="Calibri"/>
          <w:caps w:val="0"/>
          <w:w w:val="100"/>
          <w:sz w:val="72"/>
          <w:szCs w:val="48"/>
        </w:rPr>
        <w:t>im. Kawalerów Orderu Uśmiechu</w:t>
      </w:r>
    </w:p>
    <w:p w14:paraId="7A4DB860" w14:textId="625F893C" w:rsidR="00023B5B" w:rsidRPr="00B46989" w:rsidRDefault="005514D1" w:rsidP="001E5E70">
      <w:pPr>
        <w:pStyle w:val="Podtytu"/>
        <w:rPr>
          <w:rFonts w:ascii="Calibri" w:hAnsi="Calibri"/>
          <w:caps w:val="0"/>
          <w:w w:val="100"/>
          <w:sz w:val="72"/>
          <w:szCs w:val="48"/>
        </w:rPr>
      </w:pPr>
      <w:r>
        <w:rPr>
          <w:rFonts w:ascii="Calibri" w:hAnsi="Calibri"/>
          <w:caps w:val="0"/>
          <w:w w:val="100"/>
          <w:sz w:val="72"/>
          <w:szCs w:val="48"/>
        </w:rPr>
        <w:t>ul. Związku Walki Młodych 10</w:t>
      </w:r>
      <w:r w:rsidR="002C3B90">
        <w:rPr>
          <w:rFonts w:ascii="Calibri" w:hAnsi="Calibri"/>
          <w:caps w:val="0"/>
          <w:w w:val="100"/>
          <w:sz w:val="72"/>
          <w:szCs w:val="48"/>
        </w:rPr>
        <w:t xml:space="preserve"> </w:t>
      </w:r>
    </w:p>
    <w:p w14:paraId="12A73097" w14:textId="77777777" w:rsidR="000E0CA8" w:rsidRPr="00B46989" w:rsidRDefault="00023B5B" w:rsidP="001E5E70">
      <w:pPr>
        <w:pStyle w:val="Podtytu"/>
        <w:rPr>
          <w:rFonts w:ascii="Calibri" w:hAnsi="Calibri"/>
          <w:caps w:val="0"/>
          <w:w w:val="100"/>
          <w:sz w:val="72"/>
          <w:szCs w:val="48"/>
        </w:rPr>
      </w:pPr>
      <w:r w:rsidRPr="00B46989">
        <w:rPr>
          <w:rFonts w:ascii="Calibri" w:hAnsi="Calibri"/>
          <w:caps w:val="0"/>
          <w:w w:val="100"/>
          <w:sz w:val="72"/>
          <w:szCs w:val="48"/>
        </w:rPr>
        <w:t>w Warszawie</w:t>
      </w:r>
    </w:p>
    <w:p w14:paraId="32FFD21E" w14:textId="77777777" w:rsidR="000E0CA8" w:rsidRPr="00B46989" w:rsidRDefault="000E0CA8" w:rsidP="001E5E70">
      <w:pPr>
        <w:pStyle w:val="Podtytu"/>
        <w:jc w:val="left"/>
        <w:rPr>
          <w:rFonts w:ascii="Calibri" w:hAnsi="Calibri"/>
          <w:caps w:val="0"/>
          <w:w w:val="150"/>
        </w:rPr>
      </w:pPr>
    </w:p>
    <w:p w14:paraId="1B2CAAC2" w14:textId="4E51521C" w:rsidR="00EA0E6A" w:rsidRPr="00B46989" w:rsidRDefault="00023B5B" w:rsidP="001E5E70">
      <w:pPr>
        <w:pStyle w:val="Podtytu"/>
        <w:rPr>
          <w:rFonts w:ascii="Calibri" w:hAnsi="Calibri"/>
          <w:caps w:val="0"/>
          <w:w w:val="150"/>
        </w:rPr>
      </w:pPr>
      <w:r w:rsidRPr="00B46989">
        <w:rPr>
          <w:rFonts w:ascii="Calibri" w:hAnsi="Calibri"/>
          <w:caps w:val="0"/>
          <w:w w:val="150"/>
        </w:rPr>
        <w:br w:type="page"/>
      </w:r>
    </w:p>
    <w:p w14:paraId="1B9F907F" w14:textId="77777777" w:rsidR="00EA0E6A" w:rsidRPr="00B46989" w:rsidRDefault="00EA0E6A" w:rsidP="001E5E70">
      <w:pPr>
        <w:pStyle w:val="Podtytu"/>
        <w:rPr>
          <w:rFonts w:ascii="Calibri" w:hAnsi="Calibri"/>
          <w:caps w:val="0"/>
          <w:w w:val="150"/>
        </w:rPr>
      </w:pPr>
    </w:p>
    <w:p w14:paraId="53771E92" w14:textId="77777777" w:rsidR="00EA0E6A" w:rsidRPr="00B46989" w:rsidRDefault="00EA0E6A" w:rsidP="001E5E70">
      <w:pPr>
        <w:pStyle w:val="Podtytu"/>
        <w:rPr>
          <w:rFonts w:ascii="Calibri" w:hAnsi="Calibri"/>
          <w:caps w:val="0"/>
          <w:w w:val="100"/>
        </w:rPr>
      </w:pPr>
      <w:r w:rsidRPr="00B46989">
        <w:rPr>
          <w:rFonts w:ascii="Calibri" w:hAnsi="Calibri"/>
          <w:caps w:val="0"/>
          <w:w w:val="100"/>
        </w:rPr>
        <w:t>STATUT</w:t>
      </w:r>
    </w:p>
    <w:p w14:paraId="1BDC96FD" w14:textId="5294A14E" w:rsidR="00EA0E6A" w:rsidRPr="00B46989" w:rsidRDefault="002C3B90" w:rsidP="001E5E70">
      <w:pPr>
        <w:pStyle w:val="Podtytu"/>
        <w:rPr>
          <w:rFonts w:ascii="Calibri" w:hAnsi="Calibri"/>
          <w:caps w:val="0"/>
          <w:w w:val="100"/>
        </w:rPr>
      </w:pPr>
      <w:r>
        <w:rPr>
          <w:rFonts w:ascii="Calibri" w:hAnsi="Calibri"/>
          <w:caps w:val="0"/>
          <w:w w:val="100"/>
        </w:rPr>
        <w:t>PRZEDSZKOLA NR 385</w:t>
      </w:r>
    </w:p>
    <w:p w14:paraId="78993A7A" w14:textId="00498280" w:rsidR="00EA0E6A" w:rsidRDefault="005514D1" w:rsidP="001E5E70">
      <w:pPr>
        <w:pStyle w:val="Podtytu"/>
        <w:rPr>
          <w:rFonts w:ascii="Calibri" w:hAnsi="Calibri"/>
          <w:caps w:val="0"/>
          <w:w w:val="100"/>
        </w:rPr>
      </w:pPr>
      <w:r>
        <w:rPr>
          <w:rFonts w:ascii="Calibri" w:hAnsi="Calibri"/>
          <w:caps w:val="0"/>
          <w:w w:val="100"/>
        </w:rPr>
        <w:t>im. Kawalerów Orderu Uśmiechu</w:t>
      </w:r>
    </w:p>
    <w:p w14:paraId="7ACAB680" w14:textId="2E68114A" w:rsidR="005514D1" w:rsidRPr="005514D1" w:rsidRDefault="005514D1" w:rsidP="005514D1">
      <w:pPr>
        <w:pStyle w:val="Tekstpodstawowy"/>
        <w:jc w:val="center"/>
        <w:rPr>
          <w:rFonts w:asciiTheme="minorHAnsi" w:hAnsiTheme="minorHAnsi" w:cstheme="minorHAnsi"/>
          <w:b/>
          <w:sz w:val="32"/>
          <w:szCs w:val="32"/>
        </w:rPr>
      </w:pPr>
      <w:r w:rsidRPr="005514D1">
        <w:rPr>
          <w:rFonts w:asciiTheme="minorHAnsi" w:hAnsiTheme="minorHAnsi" w:cstheme="minorHAnsi"/>
          <w:b/>
          <w:sz w:val="32"/>
          <w:szCs w:val="32"/>
        </w:rPr>
        <w:t>ul. Związku Walki Młodych 10</w:t>
      </w:r>
    </w:p>
    <w:p w14:paraId="440F7F25" w14:textId="77777777" w:rsidR="00D567FD" w:rsidRDefault="00EA0E6A" w:rsidP="001E5E70">
      <w:pPr>
        <w:pStyle w:val="Podtytu"/>
        <w:rPr>
          <w:rFonts w:ascii="Calibri" w:hAnsi="Calibri"/>
          <w:caps w:val="0"/>
          <w:w w:val="150"/>
          <w:sz w:val="28"/>
          <w:szCs w:val="28"/>
        </w:rPr>
      </w:pPr>
      <w:r w:rsidRPr="00B46989">
        <w:rPr>
          <w:rFonts w:ascii="Calibri" w:hAnsi="Calibri"/>
          <w:caps w:val="0"/>
          <w:w w:val="100"/>
        </w:rPr>
        <w:t>w Warszawie</w:t>
      </w:r>
      <w:r w:rsidRPr="00B46989">
        <w:rPr>
          <w:rFonts w:ascii="Calibri" w:hAnsi="Calibri"/>
          <w:caps w:val="0"/>
          <w:w w:val="150"/>
          <w:sz w:val="28"/>
          <w:szCs w:val="28"/>
        </w:rPr>
        <w:t xml:space="preserve"> </w:t>
      </w:r>
    </w:p>
    <w:p w14:paraId="66DBCDAE" w14:textId="77777777" w:rsidR="00716C84" w:rsidRPr="00716C84" w:rsidRDefault="00716C84" w:rsidP="00716C84">
      <w:pPr>
        <w:pStyle w:val="Tekstpodstawowy"/>
      </w:pPr>
    </w:p>
    <w:p w14:paraId="7829D54B" w14:textId="64AB9711" w:rsidR="00475561" w:rsidRPr="00475561" w:rsidRDefault="007D6690">
      <w:pPr>
        <w:pStyle w:val="Spistreci1"/>
        <w:rPr>
          <w:rFonts w:asciiTheme="minorHAnsi" w:eastAsiaTheme="minorEastAsia" w:hAnsiTheme="minorHAnsi" w:cstheme="minorBidi"/>
          <w:b w:val="0"/>
          <w:bCs w:val="0"/>
          <w:caps w:val="0"/>
          <w:noProof/>
          <w:sz w:val="28"/>
          <w:szCs w:val="28"/>
          <w:lang w:eastAsia="pl-PL"/>
        </w:rPr>
      </w:pPr>
      <w:r w:rsidRPr="00B46989">
        <w:rPr>
          <w:rStyle w:val="Hipercze"/>
          <w:bCs w:val="0"/>
          <w:noProof/>
          <w:color w:val="auto"/>
          <w:lang w:eastAsia="pl-PL"/>
        </w:rPr>
        <w:fldChar w:fldCharType="begin"/>
      </w:r>
      <w:r w:rsidRPr="00B46989">
        <w:rPr>
          <w:rStyle w:val="Hipercze"/>
          <w:noProof/>
          <w:color w:val="auto"/>
          <w:lang w:eastAsia="pl-PL"/>
        </w:rPr>
        <w:instrText xml:space="preserve"> TOC \o "1-1" \h \z \u </w:instrText>
      </w:r>
      <w:r w:rsidRPr="00B46989">
        <w:rPr>
          <w:rStyle w:val="Hipercze"/>
          <w:bCs w:val="0"/>
          <w:noProof/>
          <w:color w:val="auto"/>
          <w:lang w:eastAsia="pl-PL"/>
        </w:rPr>
        <w:fldChar w:fldCharType="separate"/>
      </w:r>
      <w:hyperlink w:anchor="_Toc497121138" w:history="1">
        <w:r w:rsidR="00475561" w:rsidRPr="00475561">
          <w:rPr>
            <w:rStyle w:val="Hipercze"/>
            <w:noProof/>
            <w:sz w:val="28"/>
            <w:szCs w:val="28"/>
            <w:lang w:eastAsia="pl-PL"/>
          </w:rPr>
          <w:t>ROZDZIAŁ 1 POSTANOWIENIA OGÓLNE</w:t>
        </w:r>
        <w:r w:rsidR="00475561" w:rsidRPr="00475561">
          <w:rPr>
            <w:noProof/>
            <w:webHidden/>
            <w:sz w:val="28"/>
            <w:szCs w:val="28"/>
          </w:rPr>
          <w:tab/>
        </w:r>
        <w:r w:rsidR="00475561" w:rsidRPr="00475561">
          <w:rPr>
            <w:noProof/>
            <w:webHidden/>
            <w:sz w:val="28"/>
            <w:szCs w:val="28"/>
          </w:rPr>
          <w:fldChar w:fldCharType="begin"/>
        </w:r>
        <w:r w:rsidR="00475561" w:rsidRPr="00475561">
          <w:rPr>
            <w:noProof/>
            <w:webHidden/>
            <w:sz w:val="28"/>
            <w:szCs w:val="28"/>
          </w:rPr>
          <w:instrText xml:space="preserve"> PAGEREF _Toc497121138 \h </w:instrText>
        </w:r>
        <w:r w:rsidR="00475561" w:rsidRPr="00475561">
          <w:rPr>
            <w:noProof/>
            <w:webHidden/>
            <w:sz w:val="28"/>
            <w:szCs w:val="28"/>
          </w:rPr>
        </w:r>
        <w:r w:rsidR="00475561" w:rsidRPr="00475561">
          <w:rPr>
            <w:noProof/>
            <w:webHidden/>
            <w:sz w:val="28"/>
            <w:szCs w:val="28"/>
          </w:rPr>
          <w:fldChar w:fldCharType="separate"/>
        </w:r>
        <w:r w:rsidR="005E0997">
          <w:rPr>
            <w:noProof/>
            <w:webHidden/>
            <w:sz w:val="28"/>
            <w:szCs w:val="28"/>
          </w:rPr>
          <w:t>3</w:t>
        </w:r>
        <w:r w:rsidR="00475561" w:rsidRPr="00475561">
          <w:rPr>
            <w:noProof/>
            <w:webHidden/>
            <w:sz w:val="28"/>
            <w:szCs w:val="28"/>
          </w:rPr>
          <w:fldChar w:fldCharType="end"/>
        </w:r>
      </w:hyperlink>
    </w:p>
    <w:p w14:paraId="77E88F4F" w14:textId="59C8A31D" w:rsidR="00475561" w:rsidRPr="00475561" w:rsidRDefault="00943659">
      <w:pPr>
        <w:pStyle w:val="Spistreci1"/>
        <w:rPr>
          <w:rFonts w:asciiTheme="minorHAnsi" w:eastAsiaTheme="minorEastAsia" w:hAnsiTheme="minorHAnsi" w:cstheme="minorBidi"/>
          <w:b w:val="0"/>
          <w:bCs w:val="0"/>
          <w:caps w:val="0"/>
          <w:noProof/>
          <w:sz w:val="28"/>
          <w:szCs w:val="28"/>
          <w:lang w:eastAsia="pl-PL"/>
        </w:rPr>
      </w:pPr>
      <w:hyperlink w:anchor="_Toc497121139" w:history="1">
        <w:r w:rsidR="00475561" w:rsidRPr="00475561">
          <w:rPr>
            <w:rStyle w:val="Hipercze"/>
            <w:noProof/>
            <w:sz w:val="28"/>
            <w:szCs w:val="28"/>
            <w:lang w:eastAsia="pl-PL"/>
          </w:rPr>
          <w:t>ROZDZIAŁ 2 CELE I ZADANIA PRZEDSZKOLA</w:t>
        </w:r>
        <w:r w:rsidR="00475561" w:rsidRPr="00475561">
          <w:rPr>
            <w:noProof/>
            <w:webHidden/>
            <w:sz w:val="28"/>
            <w:szCs w:val="28"/>
          </w:rPr>
          <w:tab/>
        </w:r>
        <w:r w:rsidR="003D0477">
          <w:rPr>
            <w:noProof/>
            <w:webHidden/>
            <w:sz w:val="28"/>
            <w:szCs w:val="28"/>
          </w:rPr>
          <w:t>5</w:t>
        </w:r>
      </w:hyperlink>
    </w:p>
    <w:p w14:paraId="2FCECDA6" w14:textId="38B1048A" w:rsidR="00475561" w:rsidRPr="00475561" w:rsidRDefault="00943659" w:rsidP="001C6A1D">
      <w:pPr>
        <w:pStyle w:val="Spistreci1"/>
        <w:ind w:right="-567"/>
        <w:rPr>
          <w:rFonts w:asciiTheme="minorHAnsi" w:eastAsiaTheme="minorEastAsia" w:hAnsiTheme="minorHAnsi" w:cstheme="minorBidi"/>
          <w:b w:val="0"/>
          <w:bCs w:val="0"/>
          <w:caps w:val="0"/>
          <w:noProof/>
          <w:sz w:val="28"/>
          <w:szCs w:val="28"/>
          <w:lang w:eastAsia="pl-PL"/>
        </w:rPr>
      </w:pPr>
      <w:hyperlink w:anchor="_Toc497121140" w:history="1">
        <w:r w:rsidR="00475561" w:rsidRPr="00475561">
          <w:rPr>
            <w:rStyle w:val="Hipercze"/>
            <w:noProof/>
            <w:sz w:val="28"/>
            <w:szCs w:val="28"/>
            <w:lang w:eastAsia="pl-PL"/>
          </w:rPr>
          <w:t>ROZDZIAŁ 3 ORGANY PRZEDSZKOLA I ICH KOMPETENCJE</w:t>
        </w:r>
        <w:r w:rsidR="00475561" w:rsidRPr="00475561">
          <w:rPr>
            <w:noProof/>
            <w:webHidden/>
            <w:sz w:val="28"/>
            <w:szCs w:val="28"/>
          </w:rPr>
          <w:tab/>
        </w:r>
        <w:r w:rsidR="003D0477">
          <w:rPr>
            <w:noProof/>
            <w:webHidden/>
            <w:sz w:val="28"/>
            <w:szCs w:val="28"/>
          </w:rPr>
          <w:t>8</w:t>
        </w:r>
      </w:hyperlink>
    </w:p>
    <w:p w14:paraId="2BB42E33" w14:textId="2F663FEC" w:rsidR="00475561" w:rsidRPr="00475561" w:rsidRDefault="00943659">
      <w:pPr>
        <w:pStyle w:val="Spistreci1"/>
        <w:rPr>
          <w:rFonts w:asciiTheme="minorHAnsi" w:eastAsiaTheme="minorEastAsia" w:hAnsiTheme="minorHAnsi" w:cstheme="minorBidi"/>
          <w:b w:val="0"/>
          <w:bCs w:val="0"/>
          <w:caps w:val="0"/>
          <w:noProof/>
          <w:sz w:val="28"/>
          <w:szCs w:val="28"/>
          <w:lang w:eastAsia="pl-PL"/>
        </w:rPr>
      </w:pPr>
      <w:hyperlink w:anchor="_Toc497121141" w:history="1">
        <w:r w:rsidR="00475561" w:rsidRPr="00475561">
          <w:rPr>
            <w:rStyle w:val="Hipercze"/>
            <w:noProof/>
            <w:sz w:val="28"/>
            <w:szCs w:val="28"/>
            <w:lang w:eastAsia="pl-PL"/>
          </w:rPr>
          <w:t xml:space="preserve">ROZDZIAŁ 4 ORGANIZACJA </w:t>
        </w:r>
        <w:r w:rsidR="008A0F47">
          <w:rPr>
            <w:rStyle w:val="Hipercze"/>
            <w:noProof/>
            <w:sz w:val="28"/>
            <w:szCs w:val="28"/>
            <w:lang w:eastAsia="pl-PL"/>
          </w:rPr>
          <w:t xml:space="preserve">pracy </w:t>
        </w:r>
        <w:r w:rsidR="00475561" w:rsidRPr="00475561">
          <w:rPr>
            <w:rStyle w:val="Hipercze"/>
            <w:noProof/>
            <w:sz w:val="28"/>
            <w:szCs w:val="28"/>
            <w:lang w:eastAsia="pl-PL"/>
          </w:rPr>
          <w:t>PRZEDSZKOLA</w:t>
        </w:r>
        <w:r w:rsidR="00475561" w:rsidRPr="00475561">
          <w:rPr>
            <w:noProof/>
            <w:webHidden/>
            <w:sz w:val="28"/>
            <w:szCs w:val="28"/>
          </w:rPr>
          <w:tab/>
        </w:r>
        <w:r w:rsidR="003D0477">
          <w:rPr>
            <w:noProof/>
            <w:webHidden/>
            <w:sz w:val="28"/>
            <w:szCs w:val="28"/>
          </w:rPr>
          <w:t>16</w:t>
        </w:r>
      </w:hyperlink>
    </w:p>
    <w:p w14:paraId="3A5D2CA6" w14:textId="6687BF46" w:rsidR="00475561" w:rsidRPr="00475561" w:rsidRDefault="00943659">
      <w:pPr>
        <w:pStyle w:val="Spistreci1"/>
        <w:rPr>
          <w:rFonts w:asciiTheme="minorHAnsi" w:eastAsiaTheme="minorEastAsia" w:hAnsiTheme="minorHAnsi" w:cstheme="minorBidi"/>
          <w:b w:val="0"/>
          <w:bCs w:val="0"/>
          <w:caps w:val="0"/>
          <w:noProof/>
          <w:sz w:val="28"/>
          <w:szCs w:val="28"/>
          <w:lang w:eastAsia="pl-PL"/>
        </w:rPr>
      </w:pPr>
      <w:hyperlink w:anchor="_Toc497121142" w:history="1">
        <w:r w:rsidR="00475561" w:rsidRPr="00475561">
          <w:rPr>
            <w:rStyle w:val="Hipercze"/>
            <w:noProof/>
            <w:sz w:val="28"/>
            <w:szCs w:val="28"/>
            <w:lang w:eastAsia="pl-PL"/>
          </w:rPr>
          <w:t>ROZDZIAŁ 5 NAUCZYCIELE I INNI PRACOWNICY PRZEDSZKOLA</w:t>
        </w:r>
        <w:r w:rsidR="00475561" w:rsidRPr="00475561">
          <w:rPr>
            <w:noProof/>
            <w:webHidden/>
            <w:sz w:val="28"/>
            <w:szCs w:val="28"/>
          </w:rPr>
          <w:tab/>
        </w:r>
        <w:r w:rsidR="003D0477">
          <w:rPr>
            <w:noProof/>
            <w:webHidden/>
            <w:sz w:val="28"/>
            <w:szCs w:val="28"/>
          </w:rPr>
          <w:t>29</w:t>
        </w:r>
      </w:hyperlink>
    </w:p>
    <w:p w14:paraId="2386B925" w14:textId="3CD1B833" w:rsidR="00475561" w:rsidRPr="00475561" w:rsidRDefault="00943659">
      <w:pPr>
        <w:pStyle w:val="Spistreci1"/>
        <w:rPr>
          <w:rFonts w:asciiTheme="minorHAnsi" w:eastAsiaTheme="minorEastAsia" w:hAnsiTheme="minorHAnsi" w:cstheme="minorBidi"/>
          <w:b w:val="0"/>
          <w:bCs w:val="0"/>
          <w:caps w:val="0"/>
          <w:noProof/>
          <w:sz w:val="28"/>
          <w:szCs w:val="28"/>
          <w:lang w:eastAsia="pl-PL"/>
        </w:rPr>
      </w:pPr>
      <w:hyperlink w:anchor="_Toc497121143" w:history="1">
        <w:r w:rsidR="00475561" w:rsidRPr="00475561">
          <w:rPr>
            <w:rStyle w:val="Hipercze"/>
            <w:noProof/>
            <w:sz w:val="28"/>
            <w:szCs w:val="28"/>
            <w:lang w:eastAsia="pl-PL"/>
          </w:rPr>
          <w:t>ROZDZIAŁ 6 WYCHOWANKOWIE</w:t>
        </w:r>
        <w:r w:rsidR="00475561" w:rsidRPr="00475561">
          <w:rPr>
            <w:noProof/>
            <w:webHidden/>
            <w:sz w:val="28"/>
            <w:szCs w:val="28"/>
          </w:rPr>
          <w:tab/>
        </w:r>
        <w:r w:rsidR="003D0477">
          <w:rPr>
            <w:noProof/>
            <w:webHidden/>
            <w:sz w:val="28"/>
            <w:szCs w:val="28"/>
          </w:rPr>
          <w:t>40</w:t>
        </w:r>
      </w:hyperlink>
    </w:p>
    <w:p w14:paraId="027975F2" w14:textId="168BE679" w:rsidR="00475561" w:rsidRPr="00475561" w:rsidRDefault="00943659">
      <w:pPr>
        <w:pStyle w:val="Spistreci1"/>
        <w:rPr>
          <w:rFonts w:asciiTheme="minorHAnsi" w:eastAsiaTheme="minorEastAsia" w:hAnsiTheme="minorHAnsi" w:cstheme="minorBidi"/>
          <w:b w:val="0"/>
          <w:bCs w:val="0"/>
          <w:caps w:val="0"/>
          <w:noProof/>
          <w:sz w:val="28"/>
          <w:szCs w:val="28"/>
          <w:lang w:eastAsia="pl-PL"/>
        </w:rPr>
      </w:pPr>
      <w:hyperlink w:anchor="_Toc497121144" w:history="1">
        <w:r w:rsidR="00475561" w:rsidRPr="00475561">
          <w:rPr>
            <w:rStyle w:val="Hipercze"/>
            <w:noProof/>
            <w:sz w:val="28"/>
            <w:szCs w:val="28"/>
            <w:lang w:eastAsia="pl-PL"/>
          </w:rPr>
          <w:t>ROZDZIAŁ 7 RODZICE WYCHOWANKÓW</w:t>
        </w:r>
        <w:r w:rsidR="00475561" w:rsidRPr="00475561">
          <w:rPr>
            <w:noProof/>
            <w:webHidden/>
            <w:sz w:val="28"/>
            <w:szCs w:val="28"/>
          </w:rPr>
          <w:tab/>
        </w:r>
        <w:r w:rsidR="003D0477">
          <w:rPr>
            <w:noProof/>
            <w:webHidden/>
            <w:sz w:val="28"/>
            <w:szCs w:val="28"/>
          </w:rPr>
          <w:t>44</w:t>
        </w:r>
      </w:hyperlink>
    </w:p>
    <w:p w14:paraId="08AE6C8E" w14:textId="3347D454" w:rsidR="00475561" w:rsidRDefault="00943659">
      <w:pPr>
        <w:pStyle w:val="Spistreci1"/>
        <w:rPr>
          <w:rFonts w:asciiTheme="minorHAnsi" w:eastAsiaTheme="minorEastAsia" w:hAnsiTheme="minorHAnsi" w:cstheme="minorBidi"/>
          <w:b w:val="0"/>
          <w:bCs w:val="0"/>
          <w:caps w:val="0"/>
          <w:noProof/>
          <w:sz w:val="22"/>
          <w:szCs w:val="22"/>
          <w:lang w:eastAsia="pl-PL"/>
        </w:rPr>
      </w:pPr>
      <w:hyperlink w:anchor="_Toc497121145" w:history="1">
        <w:r w:rsidR="00475561" w:rsidRPr="00475561">
          <w:rPr>
            <w:rStyle w:val="Hipercze"/>
            <w:noProof/>
            <w:sz w:val="28"/>
            <w:szCs w:val="28"/>
            <w:lang w:eastAsia="pl-PL"/>
          </w:rPr>
          <w:t>ROZDZIAŁ 8 POSTANOWIENIA KOŃCOWE</w:t>
        </w:r>
        <w:r w:rsidR="00475561" w:rsidRPr="00475561">
          <w:rPr>
            <w:noProof/>
            <w:webHidden/>
            <w:sz w:val="28"/>
            <w:szCs w:val="28"/>
          </w:rPr>
          <w:tab/>
        </w:r>
        <w:r w:rsidR="003D0477">
          <w:rPr>
            <w:noProof/>
            <w:webHidden/>
            <w:sz w:val="28"/>
            <w:szCs w:val="28"/>
          </w:rPr>
          <w:t>47</w:t>
        </w:r>
      </w:hyperlink>
    </w:p>
    <w:p w14:paraId="54D0BA54" w14:textId="77777777" w:rsidR="00EA0E6A" w:rsidRPr="00B46989" w:rsidRDefault="007D6690" w:rsidP="001E5E70">
      <w:pPr>
        <w:pStyle w:val="Podtytu"/>
        <w:rPr>
          <w:rFonts w:ascii="Calibri" w:hAnsi="Calibri"/>
          <w:caps w:val="0"/>
          <w:w w:val="150"/>
          <w:sz w:val="28"/>
          <w:szCs w:val="28"/>
        </w:rPr>
      </w:pPr>
      <w:r w:rsidRPr="00B46989">
        <w:rPr>
          <w:rStyle w:val="Hipercze"/>
          <w:bCs/>
          <w:noProof/>
          <w:color w:val="auto"/>
          <w:lang w:eastAsia="pl-PL"/>
        </w:rPr>
        <w:fldChar w:fldCharType="end"/>
      </w:r>
    </w:p>
    <w:p w14:paraId="6688FCE2" w14:textId="77777777" w:rsidR="00AC4732" w:rsidRPr="00B46989" w:rsidRDefault="000E0CA8" w:rsidP="001E5E70">
      <w:pPr>
        <w:pStyle w:val="Nagwek1"/>
        <w:keepLines/>
        <w:suppressAutoHyphens w:val="0"/>
        <w:spacing w:after="58" w:line="360" w:lineRule="auto"/>
        <w:ind w:left="10" w:right="182" w:hanging="10"/>
        <w:rPr>
          <w:rFonts w:ascii="Calibri" w:hAnsi="Calibri"/>
          <w:caps w:val="0"/>
          <w:w w:val="100"/>
          <w:sz w:val="32"/>
          <w:szCs w:val="32"/>
          <w:lang w:eastAsia="pl-PL"/>
        </w:rPr>
      </w:pPr>
      <w:r w:rsidRPr="00B46989">
        <w:rPr>
          <w:rFonts w:ascii="Calibri" w:hAnsi="Calibri"/>
          <w:caps w:val="0"/>
        </w:rPr>
        <w:br w:type="page"/>
      </w:r>
      <w:bookmarkStart w:id="0" w:name="_Toc497121138"/>
      <w:r w:rsidR="00866710" w:rsidRPr="00B46989">
        <w:rPr>
          <w:rFonts w:ascii="Calibri" w:hAnsi="Calibri"/>
          <w:caps w:val="0"/>
          <w:w w:val="100"/>
          <w:sz w:val="32"/>
          <w:szCs w:val="32"/>
          <w:lang w:eastAsia="pl-PL"/>
        </w:rPr>
        <w:lastRenderedPageBreak/>
        <w:t>ROZDZIAŁ 1</w:t>
      </w:r>
      <w:r w:rsidR="00866710" w:rsidRPr="00B46989">
        <w:rPr>
          <w:rFonts w:ascii="Calibri" w:hAnsi="Calibri"/>
          <w:caps w:val="0"/>
          <w:w w:val="100"/>
          <w:sz w:val="32"/>
          <w:szCs w:val="32"/>
          <w:lang w:eastAsia="pl-PL"/>
        </w:rPr>
        <w:br/>
        <w:t>POSTANOWIENIA OGÓLNE</w:t>
      </w:r>
      <w:bookmarkEnd w:id="0"/>
    </w:p>
    <w:p w14:paraId="5226BED4" w14:textId="66D90E7F" w:rsidR="00AC4732" w:rsidRPr="009E62B9" w:rsidRDefault="00AC4732" w:rsidP="001E5E70">
      <w:pPr>
        <w:pStyle w:val="Nagwek2"/>
        <w:spacing w:line="360" w:lineRule="auto"/>
        <w:rPr>
          <w:lang w:eastAsia="ar-SA"/>
        </w:rPr>
      </w:pPr>
      <w:r w:rsidRPr="009E62B9">
        <w:rPr>
          <w:lang w:eastAsia="ar-SA"/>
        </w:rPr>
        <w:t xml:space="preserve">§ </w:t>
      </w:r>
      <w:r w:rsidR="00120436">
        <w:rPr>
          <w:lang w:eastAsia="ar-SA"/>
        </w:rPr>
        <w:t>1</w:t>
      </w:r>
      <w:r w:rsidR="009E62B9">
        <w:rPr>
          <w:lang w:eastAsia="ar-SA"/>
        </w:rPr>
        <w:t>.</w:t>
      </w:r>
    </w:p>
    <w:p w14:paraId="3373BF4E" w14:textId="216DAEB1" w:rsidR="00AC4732" w:rsidRPr="00B46989" w:rsidRDefault="00AC4732" w:rsidP="00AD3BEC">
      <w:pPr>
        <w:pStyle w:val="Tekstpodstawowy"/>
        <w:numPr>
          <w:ilvl w:val="0"/>
          <w:numId w:val="2"/>
        </w:numPr>
        <w:tabs>
          <w:tab w:val="clear" w:pos="360"/>
          <w:tab w:val="clear" w:pos="567"/>
        </w:tabs>
        <w:spacing w:line="360" w:lineRule="auto"/>
        <w:ind w:left="567" w:hanging="567"/>
        <w:rPr>
          <w:rFonts w:ascii="Calibri" w:hAnsi="Calibri"/>
          <w:szCs w:val="24"/>
        </w:rPr>
      </w:pPr>
      <w:r w:rsidRPr="00B46989">
        <w:rPr>
          <w:rFonts w:ascii="Calibri" w:hAnsi="Calibri"/>
          <w:szCs w:val="24"/>
        </w:rPr>
        <w:t xml:space="preserve">Przedszkole </w:t>
      </w:r>
      <w:r w:rsidR="00811EB7">
        <w:rPr>
          <w:rFonts w:ascii="Calibri" w:hAnsi="Calibri"/>
          <w:szCs w:val="24"/>
        </w:rPr>
        <w:t>N</w:t>
      </w:r>
      <w:r w:rsidR="002C3B90">
        <w:rPr>
          <w:rFonts w:ascii="Calibri" w:hAnsi="Calibri"/>
          <w:szCs w:val="24"/>
        </w:rPr>
        <w:t>r 385</w:t>
      </w:r>
      <w:r w:rsidRPr="00B46989">
        <w:rPr>
          <w:rFonts w:ascii="Calibri" w:hAnsi="Calibri"/>
          <w:szCs w:val="24"/>
        </w:rPr>
        <w:t>, zwane dalej przedszkolem, jest placówką oświatowo – wychowawczą o charakterze publicznym, działającą jako jednostka budżetowa.</w:t>
      </w:r>
    </w:p>
    <w:p w14:paraId="7A7EE993" w14:textId="7F5449DC" w:rsidR="00AC4732" w:rsidRPr="00B46989" w:rsidRDefault="00AC4732" w:rsidP="00AD3BEC">
      <w:pPr>
        <w:pStyle w:val="Tekstpodstawowy"/>
        <w:numPr>
          <w:ilvl w:val="0"/>
          <w:numId w:val="2"/>
        </w:numPr>
        <w:tabs>
          <w:tab w:val="clear" w:pos="360"/>
          <w:tab w:val="clear" w:pos="567"/>
        </w:tabs>
        <w:spacing w:line="360" w:lineRule="auto"/>
        <w:ind w:left="567" w:hanging="567"/>
        <w:rPr>
          <w:rFonts w:ascii="Calibri" w:hAnsi="Calibri"/>
          <w:szCs w:val="24"/>
        </w:rPr>
      </w:pPr>
      <w:r w:rsidRPr="00B46989">
        <w:rPr>
          <w:rFonts w:ascii="Calibri" w:hAnsi="Calibri"/>
          <w:szCs w:val="24"/>
        </w:rPr>
        <w:t xml:space="preserve">Siedziba przedszkola znajduje się w Warszawie przy ulicy </w:t>
      </w:r>
      <w:r w:rsidR="005514D1">
        <w:rPr>
          <w:rFonts w:ascii="Calibri" w:hAnsi="Calibri"/>
          <w:szCs w:val="24"/>
        </w:rPr>
        <w:t>Związku Walki Młodych</w:t>
      </w:r>
      <w:r w:rsidR="002C3B90">
        <w:rPr>
          <w:rFonts w:ascii="Calibri" w:hAnsi="Calibri"/>
          <w:szCs w:val="24"/>
        </w:rPr>
        <w:t xml:space="preserve"> 10</w:t>
      </w:r>
      <w:r w:rsidRPr="00B46989">
        <w:rPr>
          <w:rFonts w:ascii="Calibri" w:hAnsi="Calibri"/>
          <w:szCs w:val="24"/>
        </w:rPr>
        <w:t>.</w:t>
      </w:r>
    </w:p>
    <w:p w14:paraId="71D3AF39" w14:textId="77777777" w:rsidR="00AC4732" w:rsidRPr="00B46989" w:rsidRDefault="00AC4732" w:rsidP="00AD3BEC">
      <w:pPr>
        <w:numPr>
          <w:ilvl w:val="0"/>
          <w:numId w:val="2"/>
        </w:numPr>
        <w:tabs>
          <w:tab w:val="clear" w:pos="360"/>
        </w:tabs>
        <w:spacing w:line="360" w:lineRule="auto"/>
        <w:ind w:left="567" w:hanging="567"/>
        <w:jc w:val="both"/>
        <w:rPr>
          <w:rFonts w:ascii="Calibri" w:hAnsi="Calibri"/>
          <w:szCs w:val="24"/>
        </w:rPr>
      </w:pPr>
      <w:r w:rsidRPr="00B46989">
        <w:rPr>
          <w:rFonts w:ascii="Calibri" w:hAnsi="Calibri"/>
          <w:szCs w:val="24"/>
        </w:rPr>
        <w:t>Ustalona nazwa używana jest przez przedszkole w pełnym brzmieniu:</w:t>
      </w:r>
    </w:p>
    <w:p w14:paraId="60F6239A" w14:textId="4C225CDE" w:rsidR="00AC4732" w:rsidRDefault="00AC4732" w:rsidP="001E5E70">
      <w:pPr>
        <w:tabs>
          <w:tab w:val="left" w:pos="567"/>
        </w:tabs>
        <w:spacing w:line="360" w:lineRule="auto"/>
        <w:ind w:left="2127" w:hanging="1397"/>
        <w:jc w:val="center"/>
        <w:rPr>
          <w:rFonts w:ascii="Calibri" w:hAnsi="Calibri"/>
          <w:szCs w:val="24"/>
        </w:rPr>
      </w:pPr>
      <w:r w:rsidRPr="00B46989">
        <w:rPr>
          <w:rFonts w:ascii="Calibri" w:hAnsi="Calibri"/>
          <w:szCs w:val="24"/>
        </w:rPr>
        <w:t>Prz</w:t>
      </w:r>
      <w:r w:rsidR="002C3B90">
        <w:rPr>
          <w:rFonts w:ascii="Calibri" w:hAnsi="Calibri"/>
          <w:szCs w:val="24"/>
        </w:rPr>
        <w:t>edszkole Nr 385</w:t>
      </w:r>
    </w:p>
    <w:p w14:paraId="5FA2897C" w14:textId="7889C45B" w:rsidR="005514D1" w:rsidRPr="00B46989" w:rsidRDefault="005514D1" w:rsidP="001E5E70">
      <w:pPr>
        <w:tabs>
          <w:tab w:val="left" w:pos="567"/>
        </w:tabs>
        <w:spacing w:line="360" w:lineRule="auto"/>
        <w:ind w:left="2127" w:hanging="1397"/>
        <w:jc w:val="center"/>
        <w:rPr>
          <w:rFonts w:ascii="Calibri" w:hAnsi="Calibri"/>
          <w:szCs w:val="24"/>
        </w:rPr>
      </w:pPr>
      <w:r>
        <w:rPr>
          <w:rFonts w:ascii="Calibri" w:hAnsi="Calibri"/>
          <w:szCs w:val="24"/>
        </w:rPr>
        <w:t>im. Kawalerów Orderu Uśmiechu</w:t>
      </w:r>
    </w:p>
    <w:p w14:paraId="5DC0BB90" w14:textId="43717AD3" w:rsidR="00AC4732" w:rsidRPr="00B46989" w:rsidRDefault="002C3B90" w:rsidP="001E5E70">
      <w:pPr>
        <w:tabs>
          <w:tab w:val="left" w:pos="567"/>
        </w:tabs>
        <w:spacing w:line="360" w:lineRule="auto"/>
        <w:ind w:left="2127" w:hanging="1397"/>
        <w:jc w:val="center"/>
        <w:rPr>
          <w:rFonts w:ascii="Calibri" w:hAnsi="Calibri"/>
          <w:szCs w:val="24"/>
        </w:rPr>
      </w:pPr>
      <w:r>
        <w:rPr>
          <w:rFonts w:ascii="Calibri" w:hAnsi="Calibri"/>
          <w:szCs w:val="24"/>
        </w:rPr>
        <w:t>02 - 786</w:t>
      </w:r>
      <w:r w:rsidR="00AC4732" w:rsidRPr="00B46989">
        <w:rPr>
          <w:rFonts w:ascii="Calibri" w:hAnsi="Calibri"/>
          <w:szCs w:val="24"/>
        </w:rPr>
        <w:t xml:space="preserve"> Warszawa</w:t>
      </w:r>
    </w:p>
    <w:p w14:paraId="45E85D60" w14:textId="7CA164D9" w:rsidR="00AC4732" w:rsidRPr="00B46989" w:rsidRDefault="00AC4732" w:rsidP="001E5E70">
      <w:pPr>
        <w:tabs>
          <w:tab w:val="left" w:pos="567"/>
        </w:tabs>
        <w:spacing w:line="360" w:lineRule="auto"/>
        <w:ind w:left="2127" w:hanging="1397"/>
        <w:jc w:val="center"/>
        <w:rPr>
          <w:rFonts w:ascii="Calibri" w:hAnsi="Calibri"/>
          <w:szCs w:val="24"/>
        </w:rPr>
      </w:pPr>
      <w:r w:rsidRPr="00B46989">
        <w:rPr>
          <w:rFonts w:ascii="Calibri" w:hAnsi="Calibri"/>
          <w:szCs w:val="24"/>
        </w:rPr>
        <w:t xml:space="preserve">ul. </w:t>
      </w:r>
      <w:r w:rsidR="005514D1">
        <w:rPr>
          <w:rFonts w:ascii="Calibri" w:hAnsi="Calibri"/>
          <w:szCs w:val="24"/>
        </w:rPr>
        <w:t xml:space="preserve">Związku Walki Młodych </w:t>
      </w:r>
      <w:r w:rsidR="002C3B90">
        <w:rPr>
          <w:rFonts w:ascii="Calibri" w:hAnsi="Calibri"/>
          <w:szCs w:val="24"/>
        </w:rPr>
        <w:t xml:space="preserve"> 10</w:t>
      </w:r>
    </w:p>
    <w:p w14:paraId="7E531273" w14:textId="1E75D143" w:rsidR="00AC4732" w:rsidRDefault="00AC4732" w:rsidP="001E5E70">
      <w:pPr>
        <w:tabs>
          <w:tab w:val="left" w:pos="567"/>
        </w:tabs>
        <w:spacing w:line="360" w:lineRule="auto"/>
        <w:ind w:left="2127" w:hanging="1397"/>
        <w:jc w:val="center"/>
        <w:rPr>
          <w:rFonts w:ascii="Calibri" w:hAnsi="Calibri"/>
          <w:szCs w:val="24"/>
        </w:rPr>
      </w:pPr>
      <w:r w:rsidRPr="00B46989">
        <w:rPr>
          <w:rFonts w:ascii="Calibri" w:hAnsi="Calibri"/>
          <w:szCs w:val="24"/>
        </w:rPr>
        <w:t xml:space="preserve">tel./ fax 22 </w:t>
      </w:r>
      <w:r w:rsidR="002C3B90">
        <w:rPr>
          <w:rFonts w:ascii="Calibri" w:hAnsi="Calibri"/>
          <w:szCs w:val="24"/>
        </w:rPr>
        <w:t>6438697</w:t>
      </w:r>
    </w:p>
    <w:p w14:paraId="53F7B92B" w14:textId="2461D2D0" w:rsidR="008656F9" w:rsidRPr="001E6FEA" w:rsidRDefault="00C46433" w:rsidP="001E5E70">
      <w:pPr>
        <w:pStyle w:val="Nagwek2"/>
        <w:spacing w:line="360" w:lineRule="auto"/>
        <w:rPr>
          <w:lang w:eastAsia="ar-SA"/>
        </w:rPr>
      </w:pPr>
      <w:r w:rsidRPr="001E6FEA">
        <w:rPr>
          <w:lang w:eastAsia="ar-SA"/>
        </w:rPr>
        <w:t xml:space="preserve">§ </w:t>
      </w:r>
      <w:r w:rsidR="00120436">
        <w:rPr>
          <w:lang w:eastAsia="ar-SA"/>
        </w:rPr>
        <w:t>2</w:t>
      </w:r>
      <w:r w:rsidR="001E6FEA">
        <w:rPr>
          <w:lang w:eastAsia="ar-SA"/>
        </w:rPr>
        <w:t>.</w:t>
      </w:r>
    </w:p>
    <w:p w14:paraId="618775F8" w14:textId="28DC7B2A" w:rsidR="008656F9" w:rsidRPr="00B46989" w:rsidRDefault="008656F9" w:rsidP="006D6EBA">
      <w:pPr>
        <w:pStyle w:val="Tekstpodstawowy"/>
        <w:numPr>
          <w:ilvl w:val="0"/>
          <w:numId w:val="31"/>
        </w:numPr>
        <w:tabs>
          <w:tab w:val="clear" w:pos="360"/>
          <w:tab w:val="clear" w:pos="567"/>
        </w:tabs>
        <w:spacing w:after="120" w:line="360" w:lineRule="auto"/>
        <w:ind w:left="567" w:hanging="567"/>
        <w:rPr>
          <w:rFonts w:ascii="Calibri" w:hAnsi="Calibri"/>
          <w:szCs w:val="24"/>
        </w:rPr>
      </w:pPr>
      <w:r w:rsidRPr="00B46989">
        <w:rPr>
          <w:rFonts w:ascii="Calibri" w:hAnsi="Calibri"/>
          <w:szCs w:val="24"/>
        </w:rPr>
        <w:t>Organem prowadzącym przedszkole</w:t>
      </w:r>
      <w:r w:rsidR="00811EB7">
        <w:rPr>
          <w:rFonts w:ascii="Calibri" w:hAnsi="Calibri"/>
          <w:szCs w:val="24"/>
        </w:rPr>
        <w:t xml:space="preserve"> jest Miasto Stołeczne Warszawa z siedzibą </w:t>
      </w:r>
      <w:r w:rsidR="00120436">
        <w:rPr>
          <w:rFonts w:ascii="Calibri" w:hAnsi="Calibri"/>
          <w:szCs w:val="24"/>
        </w:rPr>
        <w:t xml:space="preserve">                 </w:t>
      </w:r>
      <w:r w:rsidR="00811EB7">
        <w:rPr>
          <w:rFonts w:ascii="Calibri" w:hAnsi="Calibri"/>
          <w:szCs w:val="24"/>
        </w:rPr>
        <w:t>Pl. Bankowy 3/5 00-950 Warszawa.</w:t>
      </w:r>
    </w:p>
    <w:p w14:paraId="24C592A6" w14:textId="77777777" w:rsidR="008656F9" w:rsidRPr="00B46989" w:rsidRDefault="008656F9" w:rsidP="006D6EBA">
      <w:pPr>
        <w:numPr>
          <w:ilvl w:val="0"/>
          <w:numId w:val="31"/>
        </w:numPr>
        <w:tabs>
          <w:tab w:val="clear" w:pos="360"/>
        </w:tabs>
        <w:spacing w:after="120" w:line="360" w:lineRule="auto"/>
        <w:ind w:left="567" w:hanging="567"/>
        <w:jc w:val="both"/>
        <w:rPr>
          <w:rFonts w:ascii="Calibri" w:hAnsi="Calibri"/>
          <w:szCs w:val="24"/>
        </w:rPr>
      </w:pPr>
      <w:r w:rsidRPr="00B46989">
        <w:rPr>
          <w:rFonts w:ascii="Calibri" w:hAnsi="Calibri"/>
          <w:szCs w:val="24"/>
        </w:rPr>
        <w:t>Organem sprawującym nadzór pedagogiczny nad przedszkolem jest Mazowiecki Kurator Oświaty.</w:t>
      </w:r>
    </w:p>
    <w:p w14:paraId="4A979ED4" w14:textId="28DA73A0" w:rsidR="00736EA7" w:rsidRPr="00B46989" w:rsidRDefault="00736EA7" w:rsidP="006D6EBA">
      <w:pPr>
        <w:pStyle w:val="3"/>
        <w:numPr>
          <w:ilvl w:val="0"/>
          <w:numId w:val="31"/>
        </w:numPr>
        <w:tabs>
          <w:tab w:val="clear" w:pos="360"/>
          <w:tab w:val="clear" w:pos="567"/>
        </w:tabs>
        <w:spacing w:after="0" w:line="360" w:lineRule="auto"/>
        <w:ind w:left="567" w:hanging="567"/>
        <w:rPr>
          <w:rFonts w:ascii="Calibri" w:hAnsi="Calibri"/>
          <w:szCs w:val="24"/>
        </w:rPr>
      </w:pPr>
      <w:r w:rsidRPr="00B46989">
        <w:rPr>
          <w:rFonts w:ascii="Calibri" w:hAnsi="Calibri"/>
          <w:szCs w:val="24"/>
        </w:rPr>
        <w:t xml:space="preserve">Obsługa finansowo-księgowa Przedszkola jest wykonywana przez Dzielnicowe Biuro Finansów Oświaty </w:t>
      </w:r>
      <w:r w:rsidR="002C3B90">
        <w:rPr>
          <w:rFonts w:ascii="Calibri" w:hAnsi="Calibri"/>
          <w:szCs w:val="24"/>
        </w:rPr>
        <w:t xml:space="preserve">Ursynów </w:t>
      </w:r>
      <w:r w:rsidRPr="00B46989">
        <w:rPr>
          <w:rFonts w:ascii="Calibri" w:hAnsi="Calibri"/>
          <w:szCs w:val="24"/>
        </w:rPr>
        <w:t>m.st. Warszawy.</w:t>
      </w:r>
    </w:p>
    <w:p w14:paraId="35B51185" w14:textId="77777777" w:rsidR="00736EA7" w:rsidRPr="00B46989" w:rsidRDefault="00736EA7" w:rsidP="001E5E70">
      <w:pPr>
        <w:tabs>
          <w:tab w:val="left" w:pos="426"/>
        </w:tabs>
        <w:spacing w:after="120" w:line="360" w:lineRule="auto"/>
        <w:ind w:left="360"/>
        <w:jc w:val="both"/>
        <w:rPr>
          <w:rFonts w:ascii="Calibri" w:hAnsi="Calibri"/>
          <w:szCs w:val="24"/>
        </w:rPr>
      </w:pPr>
    </w:p>
    <w:p w14:paraId="7E6DE15F" w14:textId="667D76A3" w:rsidR="008656F9" w:rsidRPr="001E6FEA" w:rsidRDefault="00C46433" w:rsidP="001E5E70">
      <w:pPr>
        <w:pStyle w:val="Nagwek2"/>
        <w:spacing w:line="360" w:lineRule="auto"/>
        <w:rPr>
          <w:lang w:eastAsia="ar-SA"/>
        </w:rPr>
      </w:pPr>
      <w:r w:rsidRPr="001E6FEA">
        <w:rPr>
          <w:lang w:eastAsia="ar-SA"/>
        </w:rPr>
        <w:t xml:space="preserve">§ </w:t>
      </w:r>
      <w:r w:rsidR="00120436">
        <w:rPr>
          <w:lang w:eastAsia="ar-SA"/>
        </w:rPr>
        <w:t>3</w:t>
      </w:r>
      <w:r w:rsidR="001E6FEA">
        <w:rPr>
          <w:lang w:eastAsia="ar-SA"/>
        </w:rPr>
        <w:t>.</w:t>
      </w:r>
    </w:p>
    <w:p w14:paraId="586BF358" w14:textId="2B7FB9A8" w:rsidR="007417B6" w:rsidRPr="007417B6" w:rsidRDefault="002C3B90" w:rsidP="001E5E70">
      <w:pPr>
        <w:spacing w:line="360" w:lineRule="auto"/>
        <w:rPr>
          <w:rFonts w:ascii="Calibri" w:hAnsi="Calibri" w:cs="Arial"/>
        </w:rPr>
      </w:pPr>
      <w:r>
        <w:rPr>
          <w:rFonts w:ascii="Calibri" w:hAnsi="Calibri" w:cs="Arial"/>
        </w:rPr>
        <w:t>Przedszkole nr 385</w:t>
      </w:r>
      <w:r w:rsidR="008656F9" w:rsidRPr="00B46989">
        <w:rPr>
          <w:rFonts w:ascii="Calibri" w:hAnsi="Calibri" w:cs="Arial"/>
        </w:rPr>
        <w:t xml:space="preserve"> j</w:t>
      </w:r>
      <w:r w:rsidR="007417B6">
        <w:rPr>
          <w:rFonts w:ascii="Calibri" w:hAnsi="Calibri" w:cs="Arial"/>
        </w:rPr>
        <w:t xml:space="preserve">est placówką publiczną, która: </w:t>
      </w:r>
    </w:p>
    <w:p w14:paraId="40635E4C" w14:textId="77777777" w:rsidR="007417B6" w:rsidRPr="00CF7686" w:rsidRDefault="007417B6" w:rsidP="006D6EBA">
      <w:pPr>
        <w:numPr>
          <w:ilvl w:val="0"/>
          <w:numId w:val="32"/>
        </w:numPr>
        <w:tabs>
          <w:tab w:val="clear" w:pos="1506"/>
        </w:tabs>
        <w:suppressAutoHyphens w:val="0"/>
        <w:spacing w:line="360" w:lineRule="auto"/>
        <w:ind w:left="1134" w:hanging="567"/>
        <w:jc w:val="both"/>
        <w:rPr>
          <w:rFonts w:ascii="Calibri" w:hAnsi="Calibri" w:cs="Arial"/>
          <w:bCs/>
        </w:rPr>
      </w:pPr>
      <w:r w:rsidRPr="00CF7686">
        <w:rPr>
          <w:rFonts w:ascii="Calibri" w:eastAsia="SimSun" w:hAnsi="Calibri" w:cs="Mangal"/>
          <w:kern w:val="3"/>
          <w:szCs w:val="24"/>
          <w:lang w:bidi="hi-IN"/>
        </w:rPr>
        <w:t>realizuje programy wychowania przedszkolnego uwzględniające podstawę programową wychowania przedszkolnego;</w:t>
      </w:r>
    </w:p>
    <w:p w14:paraId="3F254F98" w14:textId="42B199E4" w:rsidR="008656F9" w:rsidRPr="00CF7686" w:rsidRDefault="008656F9" w:rsidP="006D6EBA">
      <w:pPr>
        <w:numPr>
          <w:ilvl w:val="0"/>
          <w:numId w:val="32"/>
        </w:numPr>
        <w:tabs>
          <w:tab w:val="clear" w:pos="1506"/>
        </w:tabs>
        <w:suppressAutoHyphens w:val="0"/>
        <w:spacing w:line="360" w:lineRule="auto"/>
        <w:ind w:left="1134" w:hanging="567"/>
        <w:jc w:val="both"/>
        <w:rPr>
          <w:rFonts w:ascii="Calibri" w:hAnsi="Calibri" w:cs="Arial"/>
          <w:bCs/>
        </w:rPr>
      </w:pPr>
      <w:r w:rsidRPr="00CF7686">
        <w:rPr>
          <w:rFonts w:ascii="Calibri" w:hAnsi="Calibri" w:cs="Arial"/>
          <w:bCs/>
        </w:rPr>
        <w:t>prowadzi bezpłatne nauczanie i wychowanie dla dzieci od 3 roku życia do podjęcia nauki w szkole podstawowej;</w:t>
      </w:r>
    </w:p>
    <w:p w14:paraId="156B46B9" w14:textId="77777777" w:rsidR="008656F9" w:rsidRPr="00B46989" w:rsidRDefault="008656F9" w:rsidP="006D6EBA">
      <w:pPr>
        <w:numPr>
          <w:ilvl w:val="0"/>
          <w:numId w:val="32"/>
        </w:numPr>
        <w:tabs>
          <w:tab w:val="clear" w:pos="1506"/>
        </w:tabs>
        <w:suppressAutoHyphens w:val="0"/>
        <w:spacing w:before="120" w:line="360" w:lineRule="auto"/>
        <w:ind w:left="1134" w:hanging="567"/>
        <w:jc w:val="both"/>
        <w:rPr>
          <w:rFonts w:ascii="Calibri" w:hAnsi="Calibri" w:cs="Arial"/>
          <w:bCs/>
        </w:rPr>
      </w:pPr>
      <w:r w:rsidRPr="00B46989">
        <w:rPr>
          <w:rFonts w:ascii="Calibri" w:hAnsi="Calibri" w:cs="Arial"/>
          <w:bCs/>
        </w:rPr>
        <w:t>przeprowadza rekrutację dzieci w oparciu o zasadę powszechnej dostępności;</w:t>
      </w:r>
    </w:p>
    <w:p w14:paraId="4F84EC24" w14:textId="77777777" w:rsidR="008656F9" w:rsidRPr="00B46989" w:rsidRDefault="008656F9" w:rsidP="006D6EBA">
      <w:pPr>
        <w:numPr>
          <w:ilvl w:val="0"/>
          <w:numId w:val="32"/>
        </w:numPr>
        <w:tabs>
          <w:tab w:val="clear" w:pos="1506"/>
        </w:tabs>
        <w:suppressAutoHyphens w:val="0"/>
        <w:spacing w:before="120" w:after="120" w:line="360" w:lineRule="auto"/>
        <w:ind w:left="1134" w:hanging="567"/>
        <w:jc w:val="both"/>
        <w:rPr>
          <w:rFonts w:ascii="Calibri" w:hAnsi="Calibri" w:cs="Arial"/>
          <w:bCs/>
        </w:rPr>
      </w:pPr>
      <w:r w:rsidRPr="00B46989">
        <w:rPr>
          <w:rFonts w:ascii="Calibri" w:hAnsi="Calibri" w:cs="Arial"/>
          <w:bCs/>
        </w:rPr>
        <w:lastRenderedPageBreak/>
        <w:t>zatrudnia nauczycieli posiadających kwalifikacje określone w odrębnych przepisach.</w:t>
      </w:r>
    </w:p>
    <w:p w14:paraId="06581B96" w14:textId="77777777" w:rsidR="00120436" w:rsidRDefault="00120436" w:rsidP="001E5E70">
      <w:pPr>
        <w:pStyle w:val="Nagwek1"/>
        <w:keepLines/>
        <w:suppressAutoHyphens w:val="0"/>
        <w:spacing w:after="58" w:line="360" w:lineRule="auto"/>
        <w:ind w:left="10" w:right="182" w:hanging="10"/>
        <w:rPr>
          <w:rFonts w:ascii="Calibri" w:hAnsi="Calibri"/>
          <w:caps w:val="0"/>
          <w:w w:val="100"/>
          <w:sz w:val="32"/>
          <w:szCs w:val="32"/>
          <w:lang w:eastAsia="pl-PL"/>
        </w:rPr>
      </w:pPr>
      <w:bookmarkStart w:id="1" w:name="_Toc497121139"/>
    </w:p>
    <w:p w14:paraId="5A2E3A00" w14:textId="77777777" w:rsidR="00120436" w:rsidRDefault="00120436" w:rsidP="001E5E70">
      <w:pPr>
        <w:pStyle w:val="Nagwek1"/>
        <w:keepLines/>
        <w:suppressAutoHyphens w:val="0"/>
        <w:spacing w:after="58" w:line="360" w:lineRule="auto"/>
        <w:ind w:left="10" w:right="182" w:hanging="10"/>
        <w:rPr>
          <w:rFonts w:ascii="Calibri" w:hAnsi="Calibri"/>
          <w:caps w:val="0"/>
          <w:w w:val="100"/>
          <w:sz w:val="32"/>
          <w:szCs w:val="32"/>
          <w:lang w:eastAsia="pl-PL"/>
        </w:rPr>
      </w:pPr>
    </w:p>
    <w:p w14:paraId="0CF49FBA" w14:textId="77777777" w:rsidR="00120436" w:rsidRDefault="00120436" w:rsidP="001E5E70">
      <w:pPr>
        <w:pStyle w:val="Nagwek1"/>
        <w:keepLines/>
        <w:suppressAutoHyphens w:val="0"/>
        <w:spacing w:after="58" w:line="360" w:lineRule="auto"/>
        <w:ind w:left="10" w:right="182" w:hanging="10"/>
        <w:rPr>
          <w:rFonts w:ascii="Calibri" w:hAnsi="Calibri"/>
          <w:caps w:val="0"/>
          <w:w w:val="100"/>
          <w:sz w:val="32"/>
          <w:szCs w:val="32"/>
          <w:lang w:eastAsia="pl-PL"/>
        </w:rPr>
      </w:pPr>
    </w:p>
    <w:p w14:paraId="67C3BCFE" w14:textId="77777777" w:rsidR="00120436" w:rsidRDefault="00120436" w:rsidP="001E5E70">
      <w:pPr>
        <w:pStyle w:val="Nagwek1"/>
        <w:keepLines/>
        <w:suppressAutoHyphens w:val="0"/>
        <w:spacing w:after="58" w:line="360" w:lineRule="auto"/>
        <w:ind w:left="10" w:right="182" w:hanging="10"/>
        <w:rPr>
          <w:rFonts w:ascii="Calibri" w:hAnsi="Calibri"/>
          <w:caps w:val="0"/>
          <w:w w:val="100"/>
          <w:sz w:val="32"/>
          <w:szCs w:val="32"/>
          <w:lang w:eastAsia="pl-PL"/>
        </w:rPr>
      </w:pPr>
    </w:p>
    <w:p w14:paraId="4AF77A80" w14:textId="77777777" w:rsidR="00120436" w:rsidRDefault="00120436" w:rsidP="001E5E70">
      <w:pPr>
        <w:pStyle w:val="Nagwek1"/>
        <w:keepLines/>
        <w:suppressAutoHyphens w:val="0"/>
        <w:spacing w:after="58" w:line="360" w:lineRule="auto"/>
        <w:ind w:left="10" w:right="182" w:hanging="10"/>
        <w:rPr>
          <w:rFonts w:ascii="Calibri" w:hAnsi="Calibri"/>
          <w:caps w:val="0"/>
          <w:w w:val="100"/>
          <w:sz w:val="32"/>
          <w:szCs w:val="32"/>
          <w:lang w:eastAsia="pl-PL"/>
        </w:rPr>
      </w:pPr>
    </w:p>
    <w:p w14:paraId="4C0327A9" w14:textId="77777777" w:rsidR="00120436" w:rsidRDefault="00120436" w:rsidP="001E5E70">
      <w:pPr>
        <w:pStyle w:val="Nagwek1"/>
        <w:keepLines/>
        <w:suppressAutoHyphens w:val="0"/>
        <w:spacing w:after="58" w:line="360" w:lineRule="auto"/>
        <w:ind w:left="10" w:right="182" w:hanging="10"/>
        <w:rPr>
          <w:rFonts w:ascii="Calibri" w:hAnsi="Calibri"/>
          <w:caps w:val="0"/>
          <w:w w:val="100"/>
          <w:sz w:val="32"/>
          <w:szCs w:val="32"/>
          <w:lang w:eastAsia="pl-PL"/>
        </w:rPr>
      </w:pPr>
    </w:p>
    <w:p w14:paraId="3D570DEF" w14:textId="77777777" w:rsidR="00120436" w:rsidRDefault="00120436" w:rsidP="001E5E70">
      <w:pPr>
        <w:pStyle w:val="Nagwek1"/>
        <w:keepLines/>
        <w:suppressAutoHyphens w:val="0"/>
        <w:spacing w:after="58" w:line="360" w:lineRule="auto"/>
        <w:ind w:left="10" w:right="182" w:hanging="10"/>
        <w:rPr>
          <w:rFonts w:ascii="Calibri" w:hAnsi="Calibri"/>
          <w:caps w:val="0"/>
          <w:w w:val="100"/>
          <w:sz w:val="32"/>
          <w:szCs w:val="32"/>
          <w:lang w:eastAsia="pl-PL"/>
        </w:rPr>
      </w:pPr>
    </w:p>
    <w:p w14:paraId="58132AA2" w14:textId="77777777" w:rsidR="00120436" w:rsidRDefault="00120436" w:rsidP="001E5E70">
      <w:pPr>
        <w:pStyle w:val="Nagwek1"/>
        <w:keepLines/>
        <w:suppressAutoHyphens w:val="0"/>
        <w:spacing w:after="58" w:line="360" w:lineRule="auto"/>
        <w:ind w:left="10" w:right="182" w:hanging="10"/>
        <w:rPr>
          <w:rFonts w:ascii="Calibri" w:hAnsi="Calibri"/>
          <w:caps w:val="0"/>
          <w:w w:val="100"/>
          <w:sz w:val="32"/>
          <w:szCs w:val="32"/>
          <w:lang w:eastAsia="pl-PL"/>
        </w:rPr>
      </w:pPr>
    </w:p>
    <w:p w14:paraId="1EB9A33B" w14:textId="77777777" w:rsidR="00120436" w:rsidRDefault="00120436" w:rsidP="001E5E70">
      <w:pPr>
        <w:pStyle w:val="Nagwek1"/>
        <w:keepLines/>
        <w:suppressAutoHyphens w:val="0"/>
        <w:spacing w:after="58" w:line="360" w:lineRule="auto"/>
        <w:ind w:left="10" w:right="182" w:hanging="10"/>
        <w:rPr>
          <w:rFonts w:ascii="Calibri" w:hAnsi="Calibri"/>
          <w:caps w:val="0"/>
          <w:w w:val="100"/>
          <w:sz w:val="32"/>
          <w:szCs w:val="32"/>
          <w:lang w:eastAsia="pl-PL"/>
        </w:rPr>
      </w:pPr>
    </w:p>
    <w:p w14:paraId="72DB282B" w14:textId="77777777" w:rsidR="00120436" w:rsidRDefault="00120436" w:rsidP="001E5E70">
      <w:pPr>
        <w:pStyle w:val="Nagwek1"/>
        <w:keepLines/>
        <w:suppressAutoHyphens w:val="0"/>
        <w:spacing w:after="58" w:line="360" w:lineRule="auto"/>
        <w:ind w:left="10" w:right="182" w:hanging="10"/>
        <w:rPr>
          <w:rFonts w:ascii="Calibri" w:hAnsi="Calibri"/>
          <w:caps w:val="0"/>
          <w:w w:val="100"/>
          <w:sz w:val="32"/>
          <w:szCs w:val="32"/>
          <w:lang w:eastAsia="pl-PL"/>
        </w:rPr>
      </w:pPr>
    </w:p>
    <w:p w14:paraId="27941A47" w14:textId="77777777" w:rsidR="00120436" w:rsidRDefault="00120436" w:rsidP="001E5E70">
      <w:pPr>
        <w:pStyle w:val="Nagwek1"/>
        <w:keepLines/>
        <w:suppressAutoHyphens w:val="0"/>
        <w:spacing w:after="58" w:line="360" w:lineRule="auto"/>
        <w:ind w:left="10" w:right="182" w:hanging="10"/>
        <w:rPr>
          <w:rFonts w:ascii="Calibri" w:hAnsi="Calibri"/>
          <w:caps w:val="0"/>
          <w:w w:val="100"/>
          <w:sz w:val="32"/>
          <w:szCs w:val="32"/>
          <w:lang w:eastAsia="pl-PL"/>
        </w:rPr>
      </w:pPr>
    </w:p>
    <w:p w14:paraId="3F51500D" w14:textId="77777777" w:rsidR="00120436" w:rsidRDefault="00120436" w:rsidP="001E5E70">
      <w:pPr>
        <w:pStyle w:val="Nagwek1"/>
        <w:keepLines/>
        <w:suppressAutoHyphens w:val="0"/>
        <w:spacing w:after="58" w:line="360" w:lineRule="auto"/>
        <w:ind w:left="10" w:right="182" w:hanging="10"/>
        <w:rPr>
          <w:rFonts w:ascii="Calibri" w:hAnsi="Calibri"/>
          <w:caps w:val="0"/>
          <w:w w:val="100"/>
          <w:sz w:val="32"/>
          <w:szCs w:val="32"/>
          <w:lang w:eastAsia="pl-PL"/>
        </w:rPr>
      </w:pPr>
    </w:p>
    <w:p w14:paraId="0F42628B" w14:textId="77777777" w:rsidR="00120436" w:rsidRDefault="00120436" w:rsidP="001E5E70">
      <w:pPr>
        <w:pStyle w:val="Nagwek1"/>
        <w:keepLines/>
        <w:suppressAutoHyphens w:val="0"/>
        <w:spacing w:after="58" w:line="360" w:lineRule="auto"/>
        <w:ind w:left="10" w:right="182" w:hanging="10"/>
        <w:rPr>
          <w:rFonts w:ascii="Calibri" w:hAnsi="Calibri"/>
          <w:caps w:val="0"/>
          <w:w w:val="100"/>
          <w:sz w:val="32"/>
          <w:szCs w:val="32"/>
          <w:lang w:eastAsia="pl-PL"/>
        </w:rPr>
      </w:pPr>
    </w:p>
    <w:p w14:paraId="0A61F076" w14:textId="77777777" w:rsidR="00120436" w:rsidRDefault="00120436" w:rsidP="001E5E70">
      <w:pPr>
        <w:pStyle w:val="Nagwek1"/>
        <w:keepLines/>
        <w:suppressAutoHyphens w:val="0"/>
        <w:spacing w:after="58" w:line="360" w:lineRule="auto"/>
        <w:ind w:left="10" w:right="182" w:hanging="10"/>
        <w:rPr>
          <w:rFonts w:ascii="Calibri" w:hAnsi="Calibri"/>
          <w:caps w:val="0"/>
          <w:w w:val="100"/>
          <w:sz w:val="32"/>
          <w:szCs w:val="32"/>
          <w:lang w:eastAsia="pl-PL"/>
        </w:rPr>
      </w:pPr>
    </w:p>
    <w:p w14:paraId="7EF87DCA" w14:textId="77777777" w:rsidR="00120436" w:rsidRDefault="00120436" w:rsidP="001E5E70">
      <w:pPr>
        <w:pStyle w:val="Nagwek1"/>
        <w:keepLines/>
        <w:suppressAutoHyphens w:val="0"/>
        <w:spacing w:after="58" w:line="360" w:lineRule="auto"/>
        <w:ind w:left="10" w:right="182" w:hanging="10"/>
        <w:rPr>
          <w:rFonts w:ascii="Calibri" w:hAnsi="Calibri"/>
          <w:caps w:val="0"/>
          <w:w w:val="100"/>
          <w:sz w:val="32"/>
          <w:szCs w:val="32"/>
          <w:lang w:eastAsia="pl-PL"/>
        </w:rPr>
      </w:pPr>
    </w:p>
    <w:p w14:paraId="73E2F70B" w14:textId="6E66A3A4" w:rsidR="00120436" w:rsidRDefault="00120436" w:rsidP="00120436">
      <w:pPr>
        <w:pStyle w:val="Nagwek1"/>
        <w:keepLines/>
        <w:suppressAutoHyphens w:val="0"/>
        <w:spacing w:after="58" w:line="360" w:lineRule="auto"/>
        <w:ind w:left="10" w:right="182" w:hanging="10"/>
        <w:jc w:val="left"/>
        <w:rPr>
          <w:rFonts w:ascii="Calibri" w:hAnsi="Calibri"/>
          <w:caps w:val="0"/>
          <w:w w:val="100"/>
          <w:sz w:val="32"/>
          <w:szCs w:val="32"/>
          <w:lang w:eastAsia="pl-PL"/>
        </w:rPr>
      </w:pPr>
    </w:p>
    <w:p w14:paraId="72A0B1AD" w14:textId="19CD37A8" w:rsidR="00120436" w:rsidRDefault="00120436" w:rsidP="00120436">
      <w:pPr>
        <w:rPr>
          <w:lang w:eastAsia="pl-PL"/>
        </w:rPr>
      </w:pPr>
    </w:p>
    <w:p w14:paraId="70DCDA9B" w14:textId="77777777" w:rsidR="00120436" w:rsidRPr="00120436" w:rsidRDefault="00120436" w:rsidP="00120436">
      <w:pPr>
        <w:rPr>
          <w:lang w:eastAsia="pl-PL"/>
        </w:rPr>
      </w:pPr>
    </w:p>
    <w:p w14:paraId="72CA18A0" w14:textId="504B4D58" w:rsidR="00AC4732" w:rsidRPr="00B46989" w:rsidRDefault="00D93BBD" w:rsidP="001E5E70">
      <w:pPr>
        <w:pStyle w:val="Nagwek1"/>
        <w:keepLines/>
        <w:suppressAutoHyphens w:val="0"/>
        <w:spacing w:after="58" w:line="360" w:lineRule="auto"/>
        <w:ind w:left="10" w:right="182" w:hanging="10"/>
        <w:rPr>
          <w:rFonts w:ascii="Calibri" w:hAnsi="Calibri"/>
          <w:caps w:val="0"/>
          <w:w w:val="100"/>
          <w:sz w:val="32"/>
          <w:szCs w:val="32"/>
          <w:lang w:eastAsia="pl-PL"/>
        </w:rPr>
      </w:pPr>
      <w:r w:rsidRPr="00B46989">
        <w:rPr>
          <w:rFonts w:ascii="Calibri" w:hAnsi="Calibri"/>
          <w:caps w:val="0"/>
          <w:w w:val="100"/>
          <w:sz w:val="32"/>
          <w:szCs w:val="32"/>
          <w:lang w:eastAsia="pl-PL"/>
        </w:rPr>
        <w:lastRenderedPageBreak/>
        <w:t>ROZDZIAŁ 2</w:t>
      </w:r>
      <w:r w:rsidRPr="00B46989">
        <w:rPr>
          <w:rFonts w:ascii="Calibri" w:hAnsi="Calibri"/>
          <w:caps w:val="0"/>
          <w:w w:val="100"/>
          <w:sz w:val="32"/>
          <w:szCs w:val="32"/>
          <w:lang w:eastAsia="pl-PL"/>
        </w:rPr>
        <w:br/>
        <w:t>CELE I ZADANIA PRZEDSZKOLA</w:t>
      </w:r>
      <w:bookmarkEnd w:id="1"/>
    </w:p>
    <w:p w14:paraId="4E1FAC8F" w14:textId="369DF388" w:rsidR="00AC4732" w:rsidRDefault="00B92C41" w:rsidP="001E5E70">
      <w:pPr>
        <w:pStyle w:val="Nagwek2"/>
        <w:spacing w:line="360" w:lineRule="auto"/>
        <w:rPr>
          <w:lang w:eastAsia="ar-SA"/>
        </w:rPr>
      </w:pPr>
      <w:r w:rsidRPr="00B46989">
        <w:rPr>
          <w:lang w:eastAsia="ar-SA"/>
        </w:rPr>
        <w:t xml:space="preserve">§ </w:t>
      </w:r>
      <w:r w:rsidR="001A426B">
        <w:rPr>
          <w:lang w:eastAsia="ar-SA"/>
        </w:rPr>
        <w:t>4</w:t>
      </w:r>
      <w:r w:rsidR="009E62B9">
        <w:rPr>
          <w:lang w:eastAsia="ar-SA"/>
        </w:rPr>
        <w:t>.</w:t>
      </w:r>
    </w:p>
    <w:p w14:paraId="302BBC4C" w14:textId="77777777" w:rsidR="007417B6" w:rsidRPr="00CF7686" w:rsidRDefault="007417B6" w:rsidP="006D6EBA">
      <w:pPr>
        <w:widowControl w:val="0"/>
        <w:numPr>
          <w:ilvl w:val="0"/>
          <w:numId w:val="60"/>
        </w:numPr>
        <w:autoSpaceDN w:val="0"/>
        <w:spacing w:line="360" w:lineRule="auto"/>
        <w:ind w:left="567" w:hanging="567"/>
        <w:jc w:val="both"/>
        <w:textAlignment w:val="baseline"/>
        <w:rPr>
          <w:rFonts w:ascii="Calibri" w:eastAsia="SimSun" w:hAnsi="Calibri" w:cs="Mangal"/>
          <w:kern w:val="3"/>
          <w:szCs w:val="24"/>
          <w:lang w:bidi="hi-IN"/>
        </w:rPr>
      </w:pPr>
      <w:r w:rsidRPr="00CF7686">
        <w:rPr>
          <w:rFonts w:ascii="Calibri" w:eastAsia="SimSun" w:hAnsi="Calibri" w:cs="Mangal"/>
          <w:kern w:val="3"/>
          <w:szCs w:val="24"/>
          <w:lang w:bidi="hi-IN"/>
        </w:rPr>
        <w:t xml:space="preserve">Przedszkole realizuje cele i zadania wynikające z ustawy </w:t>
      </w:r>
      <w:r w:rsidRPr="00CF7686">
        <w:rPr>
          <w:rFonts w:ascii="Calibri" w:eastAsia="SimSun" w:hAnsi="Calibri" w:cs="Helvetica"/>
          <w:kern w:val="3"/>
          <w:szCs w:val="24"/>
          <w:lang w:bidi="hi-IN"/>
        </w:rPr>
        <w:t>prawo oświatowe</w:t>
      </w:r>
      <w:r w:rsidRPr="00CF7686">
        <w:rPr>
          <w:rFonts w:ascii="Calibri" w:eastAsia="SimSun" w:hAnsi="Calibri" w:cs="Mangal"/>
          <w:kern w:val="3"/>
          <w:szCs w:val="24"/>
          <w:lang w:bidi="hi-IN"/>
        </w:rPr>
        <w:t xml:space="preserve"> oraz aktów wykonawczych do ustawy, w tym w szczególności z podstawy programowej wychowania przedszkolnego. </w:t>
      </w:r>
    </w:p>
    <w:p w14:paraId="18E37AFD" w14:textId="193030C3" w:rsidR="007417B6" w:rsidRPr="00CF7686" w:rsidRDefault="002D44BA" w:rsidP="006D6EBA">
      <w:pPr>
        <w:widowControl w:val="0"/>
        <w:numPr>
          <w:ilvl w:val="0"/>
          <w:numId w:val="60"/>
        </w:numPr>
        <w:autoSpaceDN w:val="0"/>
        <w:spacing w:line="360" w:lineRule="auto"/>
        <w:ind w:left="567" w:hanging="567"/>
        <w:jc w:val="both"/>
        <w:textAlignment w:val="baseline"/>
        <w:rPr>
          <w:rFonts w:ascii="Calibri" w:eastAsia="SimSun" w:hAnsi="Calibri" w:cs="Mangal"/>
          <w:kern w:val="3"/>
          <w:szCs w:val="24"/>
          <w:lang w:bidi="hi-IN"/>
        </w:rPr>
      </w:pPr>
      <w:r>
        <w:rPr>
          <w:rFonts w:ascii="Calibri" w:eastAsia="SimSun" w:hAnsi="Calibri" w:cs="Mangal"/>
          <w:kern w:val="3"/>
          <w:szCs w:val="24"/>
          <w:lang w:bidi="hi-IN"/>
        </w:rPr>
        <w:t>Celem przedszkola jest</w:t>
      </w:r>
      <w:r w:rsidR="007417B6" w:rsidRPr="00CF7686">
        <w:rPr>
          <w:rFonts w:ascii="Calibri" w:eastAsia="SimSun" w:hAnsi="Calibri" w:cs="Mangal"/>
          <w:kern w:val="3"/>
          <w:szCs w:val="24"/>
          <w:lang w:bidi="hi-IN"/>
        </w:rPr>
        <w:t>:</w:t>
      </w:r>
    </w:p>
    <w:p w14:paraId="69F20B68" w14:textId="173464DC" w:rsidR="007417B6" w:rsidRPr="00CF7686" w:rsidRDefault="007417B6" w:rsidP="006D6EBA">
      <w:pPr>
        <w:widowControl w:val="0"/>
        <w:numPr>
          <w:ilvl w:val="1"/>
          <w:numId w:val="61"/>
        </w:numPr>
        <w:autoSpaceDN w:val="0"/>
        <w:spacing w:line="360" w:lineRule="auto"/>
        <w:ind w:left="1134" w:hanging="567"/>
        <w:jc w:val="both"/>
        <w:textAlignment w:val="baseline"/>
        <w:rPr>
          <w:rFonts w:ascii="Calibri" w:eastAsia="SimSun" w:hAnsi="Calibri" w:cs="Helvetica"/>
          <w:kern w:val="3"/>
          <w:szCs w:val="24"/>
          <w:lang w:bidi="hi-IN"/>
        </w:rPr>
      </w:pPr>
      <w:r w:rsidRPr="00CF7686">
        <w:rPr>
          <w:rFonts w:ascii="Calibri" w:eastAsia="SimSun" w:hAnsi="Calibri" w:cs="Helvetica"/>
          <w:kern w:val="3"/>
          <w:szCs w:val="24"/>
          <w:lang w:bidi="hi-IN"/>
        </w:rPr>
        <w:t xml:space="preserve">wspieranie całościowe rozwoju dziecka, poprzez proces opieki, wychowania </w:t>
      </w:r>
      <w:r w:rsidR="00E32E27">
        <w:rPr>
          <w:rFonts w:ascii="Calibri" w:eastAsia="SimSun" w:hAnsi="Calibri" w:cs="Helvetica"/>
          <w:kern w:val="3"/>
          <w:szCs w:val="24"/>
          <w:lang w:bidi="hi-IN"/>
        </w:rPr>
        <w:t xml:space="preserve">       </w:t>
      </w:r>
      <w:r w:rsidR="00BA130E">
        <w:rPr>
          <w:rFonts w:ascii="Calibri" w:eastAsia="SimSun" w:hAnsi="Calibri" w:cs="Helvetica"/>
          <w:kern w:val="3"/>
          <w:szCs w:val="24"/>
          <w:lang w:bidi="hi-IN"/>
        </w:rPr>
        <w:t xml:space="preserve">      </w:t>
      </w:r>
      <w:r w:rsidR="00E32E27">
        <w:rPr>
          <w:rFonts w:ascii="Calibri" w:eastAsia="SimSun" w:hAnsi="Calibri" w:cs="Helvetica"/>
          <w:kern w:val="3"/>
          <w:szCs w:val="24"/>
          <w:lang w:bidi="hi-IN"/>
        </w:rPr>
        <w:t xml:space="preserve">   </w:t>
      </w:r>
      <w:r w:rsidRPr="00CF7686">
        <w:rPr>
          <w:rFonts w:ascii="Calibri" w:eastAsia="SimSun" w:hAnsi="Calibri" w:cs="Helvetica"/>
          <w:kern w:val="3"/>
          <w:szCs w:val="24"/>
          <w:lang w:bidi="hi-IN"/>
        </w:rPr>
        <w:t>i nauczania-uczenia się;</w:t>
      </w:r>
    </w:p>
    <w:p w14:paraId="05AC8A46" w14:textId="77777777" w:rsidR="007417B6" w:rsidRPr="00CF7686" w:rsidRDefault="007417B6" w:rsidP="006D6EBA">
      <w:pPr>
        <w:widowControl w:val="0"/>
        <w:numPr>
          <w:ilvl w:val="1"/>
          <w:numId w:val="61"/>
        </w:numPr>
        <w:autoSpaceDN w:val="0"/>
        <w:spacing w:line="360" w:lineRule="auto"/>
        <w:ind w:left="1134" w:hanging="567"/>
        <w:jc w:val="both"/>
        <w:textAlignment w:val="baseline"/>
        <w:rPr>
          <w:rFonts w:ascii="Calibri" w:eastAsia="SimSun" w:hAnsi="Calibri" w:cs="Helvetica"/>
          <w:kern w:val="3"/>
          <w:szCs w:val="24"/>
          <w:lang w:bidi="hi-IN"/>
        </w:rPr>
      </w:pPr>
      <w:r w:rsidRPr="00CF7686">
        <w:rPr>
          <w:rFonts w:ascii="Calibri" w:eastAsia="SimSun" w:hAnsi="Calibri" w:cs="Mangal"/>
          <w:kern w:val="3"/>
          <w:szCs w:val="24"/>
          <w:lang w:bidi="hi-IN"/>
        </w:rPr>
        <w:t>umożliwianie odkrywania przez dzieci własnych możliwości, sensu działania oraz gromadzenie doświadczeń na drodze prowadzącej do prawdy dobra i piękna;</w:t>
      </w:r>
    </w:p>
    <w:p w14:paraId="47414BB6" w14:textId="77777777" w:rsidR="007417B6" w:rsidRPr="00CF7686" w:rsidRDefault="007417B6" w:rsidP="006D6EBA">
      <w:pPr>
        <w:widowControl w:val="0"/>
        <w:numPr>
          <w:ilvl w:val="1"/>
          <w:numId w:val="61"/>
        </w:numPr>
        <w:autoSpaceDN w:val="0"/>
        <w:spacing w:line="360" w:lineRule="auto"/>
        <w:ind w:left="1134" w:hanging="567"/>
        <w:jc w:val="both"/>
        <w:textAlignment w:val="baseline"/>
        <w:rPr>
          <w:rFonts w:ascii="Calibri" w:eastAsia="SimSun" w:hAnsi="Calibri" w:cs="Helvetica"/>
          <w:kern w:val="3"/>
          <w:szCs w:val="24"/>
          <w:lang w:bidi="hi-IN"/>
        </w:rPr>
      </w:pPr>
      <w:r w:rsidRPr="00CF7686">
        <w:rPr>
          <w:rFonts w:ascii="Calibri" w:eastAsia="SimSun" w:hAnsi="Calibri" w:cs="Helvetica"/>
          <w:kern w:val="3"/>
          <w:szCs w:val="24"/>
          <w:lang w:bidi="hi-IN"/>
        </w:rPr>
        <w:t>wspieranie dzieci do osiągnięcia dojrzałości do podjęcia nauki na pierwszym etapie edukacji;</w:t>
      </w:r>
    </w:p>
    <w:p w14:paraId="2F026C5F" w14:textId="77777777" w:rsidR="007417B6" w:rsidRPr="00CF7686" w:rsidRDefault="007417B6" w:rsidP="006D6EBA">
      <w:pPr>
        <w:widowControl w:val="0"/>
        <w:numPr>
          <w:ilvl w:val="1"/>
          <w:numId w:val="61"/>
        </w:numPr>
        <w:autoSpaceDN w:val="0"/>
        <w:spacing w:line="360" w:lineRule="auto"/>
        <w:ind w:left="1134" w:hanging="567"/>
        <w:jc w:val="both"/>
        <w:textAlignment w:val="baseline"/>
        <w:rPr>
          <w:rFonts w:ascii="Calibri" w:eastAsia="SimSun" w:hAnsi="Calibri" w:cs="Helvetica"/>
          <w:kern w:val="3"/>
          <w:szCs w:val="24"/>
          <w:lang w:bidi="hi-IN"/>
        </w:rPr>
      </w:pPr>
      <w:r w:rsidRPr="00CF7686">
        <w:rPr>
          <w:rFonts w:ascii="Calibri" w:eastAsia="SimSun" w:hAnsi="Calibri" w:cs="Helvetica"/>
          <w:kern w:val="3"/>
          <w:szCs w:val="24"/>
          <w:lang w:bidi="hi-IN"/>
        </w:rPr>
        <w:t>sprawowanie opieki nad dziećmi odpowiednio do ich potrzeb oraz możliwości przedszkola, zapewnienie im bezpieczeństwa oraz optymalnych warunków dla prawidłowego ich rozwoju w czasie zajęć orgaznizowanych przez Przedszkole;</w:t>
      </w:r>
    </w:p>
    <w:p w14:paraId="0B043788" w14:textId="77777777" w:rsidR="007417B6" w:rsidRPr="00CF7686" w:rsidRDefault="007417B6" w:rsidP="006D6EBA">
      <w:pPr>
        <w:widowControl w:val="0"/>
        <w:numPr>
          <w:ilvl w:val="1"/>
          <w:numId w:val="61"/>
        </w:numPr>
        <w:autoSpaceDN w:val="0"/>
        <w:spacing w:line="360" w:lineRule="auto"/>
        <w:ind w:left="1134" w:hanging="567"/>
        <w:jc w:val="both"/>
        <w:textAlignment w:val="baseline"/>
        <w:rPr>
          <w:rFonts w:ascii="Calibri" w:eastAsia="SimSun" w:hAnsi="Calibri" w:cs="Helvetica"/>
          <w:kern w:val="3"/>
          <w:szCs w:val="24"/>
          <w:lang w:bidi="hi-IN"/>
        </w:rPr>
      </w:pPr>
      <w:r w:rsidRPr="00CF7686">
        <w:rPr>
          <w:rFonts w:ascii="Calibri" w:eastAsia="SimSun" w:hAnsi="Calibri" w:cs="Helvetica"/>
          <w:kern w:val="3"/>
          <w:szCs w:val="24"/>
          <w:lang w:bidi="hi-IN"/>
        </w:rPr>
        <w:t>współdziałanie z rodziną poprzez wspomaganie rodziny w wychowaniu dzieci, rozpoznawaniu możliwości rozwojowych dziecka, w miarę potrzeby podjęciu wczesnej interwencji specjalistów oraz w przygotowaniu dziecka do nauki szkolnej;</w:t>
      </w:r>
    </w:p>
    <w:p w14:paraId="3BD306AB" w14:textId="02201536" w:rsidR="007417B6" w:rsidRPr="00CF7686" w:rsidRDefault="007417B6" w:rsidP="006D6EBA">
      <w:pPr>
        <w:widowControl w:val="0"/>
        <w:numPr>
          <w:ilvl w:val="1"/>
          <w:numId w:val="61"/>
        </w:numPr>
        <w:autoSpaceDN w:val="0"/>
        <w:spacing w:line="360" w:lineRule="auto"/>
        <w:ind w:left="1134" w:hanging="567"/>
        <w:jc w:val="both"/>
        <w:textAlignment w:val="baseline"/>
        <w:rPr>
          <w:rFonts w:ascii="Calibri" w:eastAsia="SimSun" w:hAnsi="Calibri" w:cs="Helvetica"/>
          <w:kern w:val="3"/>
          <w:szCs w:val="24"/>
          <w:lang w:bidi="hi-IN"/>
        </w:rPr>
      </w:pPr>
      <w:r w:rsidRPr="00CF7686">
        <w:rPr>
          <w:rFonts w:ascii="Calibri" w:eastAsia="SimSun" w:hAnsi="Calibri" w:cs="Helvetica"/>
          <w:kern w:val="3"/>
          <w:szCs w:val="24"/>
          <w:lang w:bidi="hi-IN"/>
        </w:rPr>
        <w:t>świadczenie wychowankom pomocy psychologiczno-pedagogicznej, stosownie do potrzeb dzieci, w tym wyró</w:t>
      </w:r>
      <w:r w:rsidR="002D44BA">
        <w:rPr>
          <w:rFonts w:ascii="Calibri" w:eastAsia="SimSun" w:hAnsi="Calibri" w:cs="Helvetica"/>
          <w:kern w:val="3"/>
          <w:szCs w:val="24"/>
          <w:lang w:bidi="hi-IN"/>
        </w:rPr>
        <w:t>wnanie</w:t>
      </w:r>
      <w:r w:rsidR="00E32E27">
        <w:rPr>
          <w:rFonts w:ascii="Calibri" w:eastAsia="SimSun" w:hAnsi="Calibri" w:cs="Helvetica"/>
          <w:kern w:val="3"/>
          <w:szCs w:val="24"/>
          <w:lang w:bidi="hi-IN"/>
        </w:rPr>
        <w:t xml:space="preserve"> szans rozwojowych i edukacyjnych</w:t>
      </w:r>
      <w:r w:rsidRPr="00CF7686">
        <w:rPr>
          <w:rFonts w:ascii="Calibri" w:eastAsia="SimSun" w:hAnsi="Calibri" w:cs="Helvetica"/>
          <w:kern w:val="3"/>
          <w:szCs w:val="24"/>
          <w:lang w:bidi="hi-IN"/>
        </w:rPr>
        <w:t xml:space="preserve"> dzieci pochodzących z różnych środowisk społecznych</w:t>
      </w:r>
      <w:r w:rsidR="0030551D" w:rsidRPr="00CF7686">
        <w:rPr>
          <w:rFonts w:ascii="Calibri" w:eastAsia="SimSun" w:hAnsi="Calibri" w:cs="Helvetica"/>
          <w:kern w:val="3"/>
          <w:szCs w:val="24"/>
          <w:lang w:bidi="hi-IN"/>
        </w:rPr>
        <w:t>;</w:t>
      </w:r>
      <w:r w:rsidRPr="00CF7686">
        <w:rPr>
          <w:rFonts w:ascii="Calibri" w:eastAsia="SimSun" w:hAnsi="Calibri" w:cs="Helvetica"/>
          <w:kern w:val="3"/>
          <w:szCs w:val="24"/>
          <w:lang w:bidi="hi-IN"/>
        </w:rPr>
        <w:t xml:space="preserve"> </w:t>
      </w:r>
    </w:p>
    <w:p w14:paraId="29B392AF" w14:textId="77777777" w:rsidR="007417B6" w:rsidRPr="00CF7686" w:rsidRDefault="007417B6" w:rsidP="006D6EBA">
      <w:pPr>
        <w:widowControl w:val="0"/>
        <w:numPr>
          <w:ilvl w:val="1"/>
          <w:numId w:val="61"/>
        </w:numPr>
        <w:autoSpaceDN w:val="0"/>
        <w:spacing w:line="360" w:lineRule="auto"/>
        <w:ind w:left="1134" w:hanging="567"/>
        <w:jc w:val="both"/>
        <w:textAlignment w:val="baseline"/>
        <w:rPr>
          <w:rFonts w:ascii="Calibri" w:eastAsia="SimSun" w:hAnsi="Calibri" w:cs="Helvetica"/>
          <w:kern w:val="3"/>
          <w:szCs w:val="24"/>
          <w:lang w:bidi="hi-IN"/>
        </w:rPr>
      </w:pPr>
      <w:r w:rsidRPr="00CF7686">
        <w:rPr>
          <w:rFonts w:ascii="Calibri" w:eastAsia="SimSun" w:hAnsi="Calibri" w:cs="Helvetica"/>
          <w:kern w:val="3"/>
          <w:szCs w:val="24"/>
          <w:lang w:bidi="hi-IN"/>
        </w:rPr>
        <w:t>promowanie wartości edukacji przedszkolnej wśród całej społeczności przedszkolnej, tj. wychowanków, ich rodziców i całych rodzin pracowników.</w:t>
      </w:r>
    </w:p>
    <w:p w14:paraId="690EFEC4" w14:textId="201EDABE" w:rsidR="007417B6" w:rsidRPr="00E32E27" w:rsidRDefault="00E32E27" w:rsidP="00E32E27">
      <w:pPr>
        <w:autoSpaceDN w:val="0"/>
        <w:spacing w:line="360" w:lineRule="auto"/>
        <w:ind w:left="993" w:hanging="993"/>
        <w:jc w:val="both"/>
        <w:textAlignment w:val="baseline"/>
        <w:rPr>
          <w:rFonts w:ascii="Calibri" w:eastAsia="SimSun" w:hAnsi="Calibri" w:cs="Calibri"/>
          <w:kern w:val="3"/>
          <w:szCs w:val="24"/>
          <w:lang w:bidi="hi-IN"/>
        </w:rPr>
      </w:pPr>
      <w:r>
        <w:rPr>
          <w:rFonts w:ascii="Calibri" w:eastAsia="SimSun" w:hAnsi="Calibri" w:cs="Calibri"/>
          <w:kern w:val="3"/>
          <w:szCs w:val="24"/>
          <w:lang w:bidi="hi-IN"/>
        </w:rPr>
        <w:t xml:space="preserve">3.     </w:t>
      </w:r>
      <w:r w:rsidR="007417B6" w:rsidRPr="00E32E27">
        <w:rPr>
          <w:rFonts w:ascii="Calibri" w:eastAsia="SimSun" w:hAnsi="Calibri" w:cs="Calibri"/>
          <w:kern w:val="3"/>
          <w:szCs w:val="24"/>
          <w:lang w:bidi="hi-IN"/>
        </w:rPr>
        <w:t>Przedszkole realizuje, wynikające z powyższych celów, w ramach obowiązującej podstawy programowej wychowania zadania:</w:t>
      </w:r>
    </w:p>
    <w:p w14:paraId="7F509212" w14:textId="479534FD" w:rsidR="007417B6" w:rsidRPr="00CF7686" w:rsidRDefault="00E32E27" w:rsidP="00E32E27">
      <w:pPr>
        <w:suppressAutoHyphens w:val="0"/>
        <w:spacing w:line="360" w:lineRule="auto"/>
        <w:ind w:left="1134" w:hanging="567"/>
        <w:jc w:val="both"/>
        <w:rPr>
          <w:rFonts w:ascii="Calibri" w:eastAsia="SimSun" w:hAnsi="Calibri" w:cs="Helvetica"/>
          <w:kern w:val="3"/>
          <w:szCs w:val="24"/>
          <w:lang w:bidi="hi-IN"/>
        </w:rPr>
      </w:pPr>
      <w:r>
        <w:rPr>
          <w:rFonts w:ascii="Calibri" w:eastAsia="SimSun" w:hAnsi="Calibri" w:cs="Helvetica"/>
          <w:kern w:val="3"/>
          <w:szCs w:val="24"/>
          <w:lang w:bidi="hi-IN"/>
        </w:rPr>
        <w:t xml:space="preserve">1)    </w:t>
      </w:r>
      <w:r w:rsidR="007417B6" w:rsidRPr="00CF7686">
        <w:rPr>
          <w:rFonts w:ascii="Calibri" w:eastAsia="SimSun" w:hAnsi="Calibri" w:cs="Helvetica"/>
          <w:kern w:val="3"/>
          <w:szCs w:val="24"/>
          <w:lang w:bidi="hi-IN"/>
        </w:rPr>
        <w:t>wspieranie wielokierunkowej aktywności dziecka poprzez organizacje warunków sprzyjających nabywaniu doświadczeń w emocjonalnym, fizycznym, poznawczym</w:t>
      </w:r>
      <w:r w:rsidR="00BA130E">
        <w:rPr>
          <w:rFonts w:ascii="Calibri" w:eastAsia="SimSun" w:hAnsi="Calibri" w:cs="Helvetica"/>
          <w:kern w:val="3"/>
          <w:szCs w:val="24"/>
          <w:lang w:bidi="hi-IN"/>
        </w:rPr>
        <w:t xml:space="preserve">  </w:t>
      </w:r>
      <w:r w:rsidR="007417B6" w:rsidRPr="00CF7686">
        <w:rPr>
          <w:rFonts w:ascii="Calibri" w:eastAsia="SimSun" w:hAnsi="Calibri" w:cs="Helvetica"/>
          <w:kern w:val="3"/>
          <w:szCs w:val="24"/>
          <w:lang w:bidi="hi-IN"/>
        </w:rPr>
        <w:t xml:space="preserve"> i społecznym obszarze jego rozwoju;</w:t>
      </w:r>
    </w:p>
    <w:p w14:paraId="5100B9D2" w14:textId="5508A1F6" w:rsidR="007417B6" w:rsidRPr="00CF7686" w:rsidRDefault="00E32E27" w:rsidP="00E32E27">
      <w:pPr>
        <w:suppressAutoHyphens w:val="0"/>
        <w:spacing w:line="360" w:lineRule="auto"/>
        <w:ind w:left="1134" w:hanging="567"/>
        <w:jc w:val="both"/>
        <w:rPr>
          <w:rFonts w:ascii="Calibri" w:eastAsia="SimSun" w:hAnsi="Calibri" w:cs="Helvetica"/>
          <w:kern w:val="3"/>
          <w:szCs w:val="24"/>
          <w:lang w:bidi="hi-IN"/>
        </w:rPr>
      </w:pPr>
      <w:r>
        <w:rPr>
          <w:rFonts w:ascii="Calibri" w:eastAsia="SimSun" w:hAnsi="Calibri" w:cs="Helvetica"/>
          <w:kern w:val="3"/>
          <w:szCs w:val="24"/>
          <w:lang w:bidi="hi-IN"/>
        </w:rPr>
        <w:lastRenderedPageBreak/>
        <w:t xml:space="preserve">2)     </w:t>
      </w:r>
      <w:r w:rsidR="007417B6" w:rsidRPr="00CF7686">
        <w:rPr>
          <w:rFonts w:ascii="Calibri" w:eastAsia="SimSun" w:hAnsi="Calibri" w:cs="Helvetica"/>
          <w:kern w:val="3"/>
          <w:szCs w:val="24"/>
          <w:lang w:bidi="hi-IN"/>
        </w:rPr>
        <w:t xml:space="preserve">tworzenie warunków pozwalających dzieciom na swobodny rozwój, odpoczynek </w:t>
      </w:r>
      <w:r>
        <w:rPr>
          <w:rFonts w:ascii="Calibri" w:eastAsia="SimSun" w:hAnsi="Calibri" w:cs="Helvetica"/>
          <w:kern w:val="3"/>
          <w:szCs w:val="24"/>
          <w:lang w:bidi="hi-IN"/>
        </w:rPr>
        <w:t xml:space="preserve">    </w:t>
      </w:r>
      <w:r w:rsidR="00BA130E">
        <w:rPr>
          <w:rFonts w:ascii="Calibri" w:eastAsia="SimSun" w:hAnsi="Calibri" w:cs="Helvetica"/>
          <w:kern w:val="3"/>
          <w:szCs w:val="24"/>
          <w:lang w:bidi="hi-IN"/>
        </w:rPr>
        <w:t xml:space="preserve">    </w:t>
      </w:r>
      <w:r>
        <w:rPr>
          <w:rFonts w:ascii="Calibri" w:eastAsia="SimSun" w:hAnsi="Calibri" w:cs="Helvetica"/>
          <w:kern w:val="3"/>
          <w:szCs w:val="24"/>
          <w:lang w:bidi="hi-IN"/>
        </w:rPr>
        <w:t xml:space="preserve"> </w:t>
      </w:r>
      <w:r w:rsidR="007417B6" w:rsidRPr="00CF7686">
        <w:rPr>
          <w:rFonts w:ascii="Calibri" w:eastAsia="SimSun" w:hAnsi="Calibri" w:cs="Helvetica"/>
          <w:kern w:val="3"/>
          <w:szCs w:val="24"/>
          <w:lang w:bidi="hi-IN"/>
        </w:rPr>
        <w:t>i zabawę w poczuciu bezpieczeństwa;</w:t>
      </w:r>
    </w:p>
    <w:p w14:paraId="23E57BBE" w14:textId="03A7FED6" w:rsidR="007417B6" w:rsidRPr="00CF7686" w:rsidRDefault="00E32E27" w:rsidP="00E32E27">
      <w:pPr>
        <w:suppressAutoHyphens w:val="0"/>
        <w:spacing w:line="360" w:lineRule="auto"/>
        <w:ind w:left="1134" w:hanging="567"/>
        <w:jc w:val="both"/>
        <w:rPr>
          <w:rFonts w:ascii="Calibri" w:eastAsia="SimSun" w:hAnsi="Calibri" w:cs="Helvetica"/>
          <w:kern w:val="3"/>
          <w:szCs w:val="24"/>
          <w:lang w:bidi="hi-IN"/>
        </w:rPr>
      </w:pPr>
      <w:r>
        <w:rPr>
          <w:rFonts w:ascii="Calibri" w:eastAsia="SimSun" w:hAnsi="Calibri" w:cs="Helvetica"/>
          <w:kern w:val="3"/>
          <w:szCs w:val="24"/>
          <w:lang w:bidi="hi-IN"/>
        </w:rPr>
        <w:t xml:space="preserve">3)  </w:t>
      </w:r>
      <w:r w:rsidR="007417B6" w:rsidRPr="00CF7686">
        <w:rPr>
          <w:rFonts w:ascii="Calibri" w:eastAsia="SimSun" w:hAnsi="Calibri" w:cs="Helvetica"/>
          <w:kern w:val="3"/>
          <w:szCs w:val="24"/>
          <w:lang w:bidi="hi-IN"/>
        </w:rPr>
        <w:t xml:space="preserve">wpieranie aktywności dziecka podnoszącej poziom integracji sensorycznej </w:t>
      </w:r>
      <w:r>
        <w:rPr>
          <w:rFonts w:ascii="Calibri" w:eastAsia="SimSun" w:hAnsi="Calibri" w:cs="Helvetica"/>
          <w:kern w:val="3"/>
          <w:szCs w:val="24"/>
          <w:lang w:bidi="hi-IN"/>
        </w:rPr>
        <w:t xml:space="preserve">                 </w:t>
      </w:r>
      <w:r w:rsidR="00BA130E">
        <w:rPr>
          <w:rFonts w:ascii="Calibri" w:eastAsia="SimSun" w:hAnsi="Calibri" w:cs="Helvetica"/>
          <w:kern w:val="3"/>
          <w:szCs w:val="24"/>
          <w:lang w:bidi="hi-IN"/>
        </w:rPr>
        <w:t xml:space="preserve">         </w:t>
      </w:r>
      <w:r>
        <w:rPr>
          <w:rFonts w:ascii="Calibri" w:eastAsia="SimSun" w:hAnsi="Calibri" w:cs="Helvetica"/>
          <w:kern w:val="3"/>
          <w:szCs w:val="24"/>
          <w:lang w:bidi="hi-IN"/>
        </w:rPr>
        <w:t xml:space="preserve"> </w:t>
      </w:r>
      <w:r w:rsidR="007417B6" w:rsidRPr="00CF7686">
        <w:rPr>
          <w:rFonts w:ascii="Calibri" w:eastAsia="SimSun" w:hAnsi="Calibri" w:cs="Helvetica"/>
          <w:kern w:val="3"/>
          <w:szCs w:val="24"/>
          <w:lang w:bidi="hi-IN"/>
        </w:rPr>
        <w:t>i umiejętności korzystania z rozwijających się procesów poznawczych;</w:t>
      </w:r>
    </w:p>
    <w:p w14:paraId="35C8E252" w14:textId="1134CA23" w:rsidR="007417B6" w:rsidRPr="00CF7686" w:rsidRDefault="00E32E27" w:rsidP="00E32E27">
      <w:pPr>
        <w:suppressAutoHyphens w:val="0"/>
        <w:spacing w:line="360" w:lineRule="auto"/>
        <w:ind w:left="1134" w:hanging="567"/>
        <w:jc w:val="both"/>
        <w:rPr>
          <w:rFonts w:ascii="Calibri" w:eastAsia="SimSun" w:hAnsi="Calibri" w:cs="Helvetica"/>
          <w:kern w:val="3"/>
          <w:szCs w:val="24"/>
          <w:lang w:bidi="hi-IN"/>
        </w:rPr>
      </w:pPr>
      <w:r>
        <w:rPr>
          <w:rFonts w:ascii="Calibri" w:eastAsia="SimSun" w:hAnsi="Calibri" w:cs="Helvetica"/>
          <w:kern w:val="3"/>
          <w:szCs w:val="24"/>
          <w:lang w:bidi="hi-IN"/>
        </w:rPr>
        <w:t xml:space="preserve">4)   </w:t>
      </w:r>
      <w:r w:rsidR="007417B6" w:rsidRPr="00CF7686">
        <w:rPr>
          <w:rFonts w:ascii="Calibri" w:eastAsia="SimSun" w:hAnsi="Calibri" w:cs="Helvetica"/>
          <w:kern w:val="3"/>
          <w:szCs w:val="24"/>
          <w:lang w:bidi="hi-IN"/>
        </w:rPr>
        <w:t>zapewnienie prawidłowej organizacji warunków sprzyjających nabywaniu przez dzieci doświadczeń, które umożliwią im ciągłość procesów adaptacji oraz pomoc dzieciom rozwijającym się w sposób nieharmonijny, wolniejszy lub przyspieszony;</w:t>
      </w:r>
    </w:p>
    <w:p w14:paraId="769F2366" w14:textId="05C199FF" w:rsidR="007417B6" w:rsidRPr="00CF7686" w:rsidRDefault="00E32E27" w:rsidP="00E32E27">
      <w:pPr>
        <w:suppressAutoHyphens w:val="0"/>
        <w:spacing w:line="360" w:lineRule="auto"/>
        <w:ind w:left="1134" w:hanging="567"/>
        <w:jc w:val="both"/>
        <w:rPr>
          <w:rFonts w:ascii="Calibri" w:eastAsia="SimSun" w:hAnsi="Calibri" w:cs="Helvetica"/>
          <w:kern w:val="3"/>
          <w:szCs w:val="24"/>
          <w:lang w:bidi="hi-IN"/>
        </w:rPr>
      </w:pPr>
      <w:r>
        <w:rPr>
          <w:rFonts w:ascii="Calibri" w:eastAsia="SimSun" w:hAnsi="Calibri" w:cs="Helvetica"/>
          <w:kern w:val="3"/>
          <w:szCs w:val="24"/>
          <w:lang w:bidi="hi-IN"/>
        </w:rPr>
        <w:t xml:space="preserve">5)  </w:t>
      </w:r>
      <w:r w:rsidR="002D44BA">
        <w:rPr>
          <w:rFonts w:ascii="Calibri" w:eastAsia="SimSun" w:hAnsi="Calibri" w:cs="Helvetica"/>
          <w:kern w:val="3"/>
          <w:szCs w:val="24"/>
          <w:lang w:bidi="hi-IN"/>
        </w:rPr>
        <w:t xml:space="preserve">  </w:t>
      </w:r>
      <w:r w:rsidR="007417B6" w:rsidRPr="00CF7686">
        <w:rPr>
          <w:rFonts w:ascii="Calibri" w:eastAsia="SimSun" w:hAnsi="Calibri" w:cs="Helvetica"/>
          <w:kern w:val="3"/>
          <w:szCs w:val="24"/>
          <w:lang w:bidi="hi-IN"/>
        </w:rPr>
        <w:t xml:space="preserve">wspieranie samodzielnej </w:t>
      </w:r>
      <w:r>
        <w:rPr>
          <w:rFonts w:ascii="Calibri" w:eastAsia="SimSun" w:hAnsi="Calibri" w:cs="Helvetica"/>
          <w:kern w:val="3"/>
          <w:szCs w:val="24"/>
          <w:lang w:bidi="hi-IN"/>
        </w:rPr>
        <w:t>dziecięcej eksploracji</w:t>
      </w:r>
      <w:r w:rsidR="00AD0E2D">
        <w:rPr>
          <w:rFonts w:ascii="Calibri" w:eastAsia="SimSun" w:hAnsi="Calibri" w:cs="Helvetica"/>
          <w:kern w:val="3"/>
          <w:szCs w:val="24"/>
          <w:lang w:bidi="hi-IN"/>
        </w:rPr>
        <w:t xml:space="preserve"> </w:t>
      </w:r>
      <w:r w:rsidR="007417B6" w:rsidRPr="00CF7686">
        <w:rPr>
          <w:rFonts w:ascii="Calibri" w:eastAsia="SimSun" w:hAnsi="Calibri" w:cs="Helvetica"/>
          <w:kern w:val="3"/>
          <w:szCs w:val="24"/>
          <w:lang w:bidi="hi-IN"/>
        </w:rPr>
        <w:t xml:space="preserve">świata, dobór treści adekwatnych do poziomu rozwoju dziecka, jego możliwości percepcyjnych, wyobrażeń </w:t>
      </w:r>
      <w:r>
        <w:rPr>
          <w:rFonts w:ascii="Calibri" w:eastAsia="SimSun" w:hAnsi="Calibri" w:cs="Helvetica"/>
          <w:kern w:val="3"/>
          <w:szCs w:val="24"/>
          <w:lang w:bidi="hi-IN"/>
        </w:rPr>
        <w:t xml:space="preserve">                      </w:t>
      </w:r>
      <w:r w:rsidR="00BA130E">
        <w:rPr>
          <w:rFonts w:ascii="Calibri" w:eastAsia="SimSun" w:hAnsi="Calibri" w:cs="Helvetica"/>
          <w:kern w:val="3"/>
          <w:szCs w:val="24"/>
          <w:lang w:bidi="hi-IN"/>
        </w:rPr>
        <w:t xml:space="preserve">         </w:t>
      </w:r>
      <w:r w:rsidR="007417B6" w:rsidRPr="00CF7686">
        <w:rPr>
          <w:rFonts w:ascii="Calibri" w:eastAsia="SimSun" w:hAnsi="Calibri" w:cs="Helvetica"/>
          <w:kern w:val="3"/>
          <w:szCs w:val="24"/>
          <w:lang w:bidi="hi-IN"/>
        </w:rPr>
        <w:t xml:space="preserve">i rozumowania, z poszanowaniem indywidualnych potrzeb </w:t>
      </w:r>
      <w:r>
        <w:rPr>
          <w:rFonts w:ascii="Calibri" w:eastAsia="SimSun" w:hAnsi="Calibri" w:cs="Helvetica"/>
          <w:kern w:val="3"/>
          <w:szCs w:val="24"/>
          <w:lang w:bidi="hi-IN"/>
        </w:rPr>
        <w:t xml:space="preserve">  </w:t>
      </w:r>
      <w:r w:rsidR="007417B6" w:rsidRPr="00CF7686">
        <w:rPr>
          <w:rFonts w:ascii="Calibri" w:eastAsia="SimSun" w:hAnsi="Calibri" w:cs="Helvetica"/>
          <w:kern w:val="3"/>
          <w:szCs w:val="24"/>
          <w:lang w:bidi="hi-IN"/>
        </w:rPr>
        <w:t>i zainteresowań;</w:t>
      </w:r>
    </w:p>
    <w:p w14:paraId="521E086C" w14:textId="1E42B137" w:rsidR="007417B6" w:rsidRPr="00CF7686" w:rsidRDefault="00E32E27" w:rsidP="00E32E27">
      <w:pPr>
        <w:suppressAutoHyphens w:val="0"/>
        <w:spacing w:line="360" w:lineRule="auto"/>
        <w:ind w:left="1134" w:hanging="567"/>
        <w:jc w:val="both"/>
        <w:rPr>
          <w:rFonts w:ascii="Calibri" w:eastAsia="SimSun" w:hAnsi="Calibri" w:cs="Helvetica"/>
          <w:kern w:val="3"/>
          <w:szCs w:val="24"/>
          <w:lang w:bidi="hi-IN"/>
        </w:rPr>
      </w:pPr>
      <w:r>
        <w:rPr>
          <w:rFonts w:ascii="Calibri" w:eastAsia="SimSun" w:hAnsi="Calibri" w:cs="Helvetica"/>
          <w:kern w:val="3"/>
          <w:szCs w:val="24"/>
          <w:lang w:bidi="hi-IN"/>
        </w:rPr>
        <w:t xml:space="preserve">6)  </w:t>
      </w:r>
      <w:r w:rsidR="007417B6" w:rsidRPr="00CF7686">
        <w:rPr>
          <w:rFonts w:ascii="Calibri" w:eastAsia="SimSun" w:hAnsi="Calibri" w:cs="Helvetica"/>
          <w:kern w:val="3"/>
          <w:szCs w:val="24"/>
          <w:lang w:bidi="hi-IN"/>
        </w:rPr>
        <w:t>wzmacnianie p</w:t>
      </w:r>
      <w:r w:rsidR="00564F02">
        <w:rPr>
          <w:rFonts w:ascii="Calibri" w:eastAsia="SimSun" w:hAnsi="Calibri" w:cs="Helvetica"/>
          <w:kern w:val="3"/>
          <w:szCs w:val="24"/>
          <w:lang w:bidi="hi-IN"/>
        </w:rPr>
        <w:t>oczucia wartości, indywidualności, oryginalności</w:t>
      </w:r>
      <w:r w:rsidR="007417B6" w:rsidRPr="00CF7686">
        <w:rPr>
          <w:rFonts w:ascii="Calibri" w:eastAsia="SimSun" w:hAnsi="Calibri" w:cs="Helvetica"/>
          <w:kern w:val="3"/>
          <w:szCs w:val="24"/>
          <w:lang w:bidi="hi-IN"/>
        </w:rPr>
        <w:t xml:space="preserve"> dziecka oraz </w:t>
      </w:r>
      <w:r>
        <w:rPr>
          <w:rFonts w:ascii="Calibri" w:eastAsia="SimSun" w:hAnsi="Calibri" w:cs="Helvetica"/>
          <w:kern w:val="3"/>
          <w:szCs w:val="24"/>
          <w:lang w:bidi="hi-IN"/>
        </w:rPr>
        <w:t xml:space="preserve">  </w:t>
      </w:r>
      <w:r w:rsidR="007417B6" w:rsidRPr="00CF7686">
        <w:rPr>
          <w:rFonts w:ascii="Calibri" w:eastAsia="SimSun" w:hAnsi="Calibri" w:cs="Helvetica"/>
          <w:kern w:val="3"/>
          <w:szCs w:val="24"/>
          <w:lang w:bidi="hi-IN"/>
        </w:rPr>
        <w:t>potrzeby tworzenia relacji osobowych i uczestnictwa w grupie;</w:t>
      </w:r>
    </w:p>
    <w:p w14:paraId="6536078D" w14:textId="3B0CB59A" w:rsidR="007417B6" w:rsidRPr="00CF7686" w:rsidRDefault="00E32E27" w:rsidP="00E32E27">
      <w:pPr>
        <w:suppressAutoHyphens w:val="0"/>
        <w:spacing w:line="360" w:lineRule="auto"/>
        <w:ind w:left="1134" w:hanging="567"/>
        <w:jc w:val="both"/>
        <w:rPr>
          <w:rFonts w:ascii="Calibri" w:eastAsia="SimSun" w:hAnsi="Calibri" w:cs="Helvetica"/>
          <w:kern w:val="3"/>
          <w:szCs w:val="24"/>
          <w:lang w:bidi="hi-IN"/>
        </w:rPr>
      </w:pPr>
      <w:r>
        <w:rPr>
          <w:rFonts w:ascii="Calibri" w:eastAsia="SimSun" w:hAnsi="Calibri" w:cs="Helvetica"/>
          <w:kern w:val="3"/>
          <w:szCs w:val="24"/>
          <w:lang w:bidi="hi-IN"/>
        </w:rPr>
        <w:t xml:space="preserve">7)    </w:t>
      </w:r>
      <w:r w:rsidR="007417B6" w:rsidRPr="00CF7686">
        <w:rPr>
          <w:rFonts w:ascii="Calibri" w:eastAsia="SimSun" w:hAnsi="Calibri" w:cs="Helvetica"/>
          <w:kern w:val="3"/>
          <w:szCs w:val="24"/>
          <w:lang w:bidi="hi-IN"/>
        </w:rPr>
        <w:t xml:space="preserve">tworzenie sytuacji sprzyjających rozwojowi nawyków i </w:t>
      </w:r>
      <w:proofErr w:type="spellStart"/>
      <w:r w:rsidR="007417B6" w:rsidRPr="00CF7686">
        <w:rPr>
          <w:rFonts w:ascii="Calibri" w:eastAsia="SimSun" w:hAnsi="Calibri" w:cs="Helvetica"/>
          <w:kern w:val="3"/>
          <w:szCs w:val="24"/>
          <w:lang w:bidi="hi-IN"/>
        </w:rPr>
        <w:t>zachowań</w:t>
      </w:r>
      <w:proofErr w:type="spellEnd"/>
      <w:r w:rsidR="007417B6" w:rsidRPr="00CF7686">
        <w:rPr>
          <w:rFonts w:ascii="Calibri" w:eastAsia="SimSun" w:hAnsi="Calibri" w:cs="Helvetica"/>
          <w:kern w:val="3"/>
          <w:szCs w:val="24"/>
          <w:lang w:bidi="hi-IN"/>
        </w:rPr>
        <w:t xml:space="preserve"> prowadzących do samodzielności, dbania o zdrowie, sprawność ruchową i bezpieczeństwo, w tym bezpieczeństwo w ruchu drogowym;</w:t>
      </w:r>
    </w:p>
    <w:p w14:paraId="64CC90C6" w14:textId="094AC838" w:rsidR="007417B6" w:rsidRPr="00CF7686" w:rsidRDefault="007417B6" w:rsidP="006D6EBA">
      <w:pPr>
        <w:numPr>
          <w:ilvl w:val="1"/>
          <w:numId w:val="61"/>
        </w:numPr>
        <w:suppressAutoHyphens w:val="0"/>
        <w:spacing w:line="360" w:lineRule="auto"/>
        <w:ind w:left="1134" w:hanging="567"/>
        <w:jc w:val="both"/>
        <w:rPr>
          <w:rFonts w:ascii="Calibri" w:eastAsia="SimSun" w:hAnsi="Calibri" w:cs="Helvetica"/>
          <w:kern w:val="3"/>
          <w:szCs w:val="24"/>
          <w:lang w:bidi="hi-IN"/>
        </w:rPr>
      </w:pPr>
      <w:r w:rsidRPr="00CF7686">
        <w:rPr>
          <w:rFonts w:ascii="Calibri" w:eastAsia="SimSun" w:hAnsi="Calibri" w:cs="Helvetica"/>
          <w:kern w:val="3"/>
          <w:szCs w:val="24"/>
          <w:lang w:bidi="hi-IN"/>
        </w:rPr>
        <w:t xml:space="preserve">przygotowywanie do rozumienia emocji, uczuć własnych i innych ludzi oraz dbanie o zdrowie psychiczne, realizowane m.in. </w:t>
      </w:r>
      <w:r w:rsidR="008D18B7">
        <w:rPr>
          <w:rFonts w:ascii="Calibri" w:eastAsia="SimSun" w:hAnsi="Calibri" w:cs="Helvetica"/>
          <w:kern w:val="3"/>
          <w:szCs w:val="24"/>
          <w:lang w:bidi="hi-IN"/>
        </w:rPr>
        <w:t xml:space="preserve">podczas codziennych zajęć </w:t>
      </w:r>
      <w:r w:rsidR="00200788">
        <w:rPr>
          <w:rFonts w:ascii="Calibri" w:eastAsia="SimSun" w:hAnsi="Calibri" w:cs="Helvetica"/>
          <w:kern w:val="3"/>
          <w:szCs w:val="24"/>
          <w:lang w:bidi="hi-IN"/>
        </w:rPr>
        <w:t xml:space="preserve">         </w:t>
      </w:r>
      <w:r w:rsidR="00BA130E">
        <w:rPr>
          <w:rFonts w:ascii="Calibri" w:eastAsia="SimSun" w:hAnsi="Calibri" w:cs="Helvetica"/>
          <w:kern w:val="3"/>
          <w:szCs w:val="24"/>
          <w:lang w:bidi="hi-IN"/>
        </w:rPr>
        <w:t xml:space="preserve">                        </w:t>
      </w:r>
      <w:r w:rsidR="00200788">
        <w:rPr>
          <w:rFonts w:ascii="Calibri" w:eastAsia="SimSun" w:hAnsi="Calibri" w:cs="Helvetica"/>
          <w:kern w:val="3"/>
          <w:szCs w:val="24"/>
          <w:lang w:bidi="hi-IN"/>
        </w:rPr>
        <w:t xml:space="preserve"> </w:t>
      </w:r>
      <w:r w:rsidR="008D18B7">
        <w:rPr>
          <w:rFonts w:ascii="Calibri" w:eastAsia="SimSun" w:hAnsi="Calibri" w:cs="Helvetica"/>
          <w:kern w:val="3"/>
          <w:szCs w:val="24"/>
          <w:lang w:bidi="hi-IN"/>
        </w:rPr>
        <w:t>w przedszkolu oraz sytuacji</w:t>
      </w:r>
      <w:r w:rsidRPr="00CF7686">
        <w:rPr>
          <w:rFonts w:ascii="Calibri" w:eastAsia="SimSun" w:hAnsi="Calibri" w:cs="Helvetica"/>
          <w:kern w:val="3"/>
          <w:szCs w:val="24"/>
          <w:lang w:bidi="hi-IN"/>
        </w:rPr>
        <w:t xml:space="preserve"> zadaniowych, uwzględniających treści adekwatne do intelektualnych możliwości i oczekiwań rozwojowych dzieci;</w:t>
      </w:r>
    </w:p>
    <w:p w14:paraId="16DAF2FE" w14:textId="77777777" w:rsidR="007417B6" w:rsidRPr="00CF7686" w:rsidRDefault="007417B6" w:rsidP="006D6EBA">
      <w:pPr>
        <w:numPr>
          <w:ilvl w:val="1"/>
          <w:numId w:val="61"/>
        </w:numPr>
        <w:suppressAutoHyphens w:val="0"/>
        <w:spacing w:line="360" w:lineRule="auto"/>
        <w:ind w:left="1134" w:hanging="567"/>
        <w:jc w:val="both"/>
        <w:rPr>
          <w:rFonts w:ascii="Calibri" w:eastAsia="SimSun" w:hAnsi="Calibri" w:cs="Helvetica"/>
          <w:kern w:val="3"/>
          <w:szCs w:val="24"/>
          <w:lang w:bidi="hi-IN"/>
        </w:rPr>
      </w:pPr>
      <w:r w:rsidRPr="00CF7686">
        <w:rPr>
          <w:rFonts w:ascii="Calibri" w:eastAsia="SimSun" w:hAnsi="Calibri" w:cs="Helvetica"/>
          <w:kern w:val="3"/>
          <w:szCs w:val="24"/>
          <w:lang w:bidi="hi-IN"/>
        </w:rPr>
        <w:t>tworzenie sytuacji edukacyjnych budujących wrażliwość dziecka, w tym wrażliwość estetyczną, w odniesieniu do wielu sfer aktywności człowieka: mowy, zachowania, ruchu, środowiska, ubioru, muzyki, tańca, śpiewu, teatru, plastyki;</w:t>
      </w:r>
    </w:p>
    <w:p w14:paraId="68A8C5CD" w14:textId="58E7900D" w:rsidR="007417B6" w:rsidRPr="00CF7686" w:rsidRDefault="007417B6" w:rsidP="006D6EBA">
      <w:pPr>
        <w:numPr>
          <w:ilvl w:val="1"/>
          <w:numId w:val="61"/>
        </w:numPr>
        <w:suppressAutoHyphens w:val="0"/>
        <w:spacing w:line="360" w:lineRule="auto"/>
        <w:ind w:left="1134" w:hanging="567"/>
        <w:jc w:val="both"/>
        <w:rPr>
          <w:rFonts w:ascii="Calibri" w:eastAsia="SimSun" w:hAnsi="Calibri" w:cs="Helvetica"/>
          <w:kern w:val="3"/>
          <w:szCs w:val="24"/>
          <w:lang w:bidi="hi-IN"/>
        </w:rPr>
      </w:pPr>
      <w:r w:rsidRPr="00CF7686">
        <w:rPr>
          <w:rFonts w:ascii="Calibri" w:eastAsia="SimSun" w:hAnsi="Calibri" w:cs="Helvetica"/>
          <w:kern w:val="3"/>
          <w:szCs w:val="24"/>
          <w:lang w:bidi="hi-IN"/>
        </w:rPr>
        <w:t>tworzenie warunków pozwalaj</w:t>
      </w:r>
      <w:r w:rsidR="001E7093">
        <w:rPr>
          <w:rFonts w:ascii="Calibri" w:eastAsia="SimSun" w:hAnsi="Calibri" w:cs="Helvetica"/>
          <w:kern w:val="3"/>
          <w:szCs w:val="24"/>
          <w:lang w:bidi="hi-IN"/>
        </w:rPr>
        <w:t>ących na bezpieczne</w:t>
      </w:r>
      <w:r w:rsidR="00AD0E2D">
        <w:rPr>
          <w:rFonts w:ascii="Calibri" w:eastAsia="SimSun" w:hAnsi="Calibri" w:cs="Helvetica"/>
          <w:kern w:val="3"/>
          <w:szCs w:val="24"/>
          <w:lang w:bidi="hi-IN"/>
        </w:rPr>
        <w:t>, samodzielne poznawanie</w:t>
      </w:r>
      <w:r w:rsidRPr="00CF7686">
        <w:rPr>
          <w:rFonts w:ascii="Calibri" w:eastAsia="SimSun" w:hAnsi="Calibri" w:cs="Helvetica"/>
          <w:kern w:val="3"/>
          <w:szCs w:val="24"/>
          <w:lang w:bidi="hi-IN"/>
        </w:rPr>
        <w:t xml:space="preserve"> otaczającej dziecko przyrody, stymulujących rozwój wrażliwości i umożliwiających poznanie wartości oraz norm odnoszących się do środowiska przyrodniczego, adekwatnych do etapu rozwoju dziecka;</w:t>
      </w:r>
    </w:p>
    <w:p w14:paraId="2DB926E9" w14:textId="33AA1231" w:rsidR="007417B6" w:rsidRPr="00CF7686" w:rsidRDefault="007417B6" w:rsidP="006D6EBA">
      <w:pPr>
        <w:numPr>
          <w:ilvl w:val="1"/>
          <w:numId w:val="61"/>
        </w:numPr>
        <w:suppressAutoHyphens w:val="0"/>
        <w:spacing w:line="360" w:lineRule="auto"/>
        <w:ind w:left="1134" w:hanging="567"/>
        <w:jc w:val="both"/>
        <w:rPr>
          <w:rFonts w:ascii="Calibri" w:eastAsia="SimSun" w:hAnsi="Calibri" w:cs="Helvetica"/>
          <w:kern w:val="3"/>
          <w:szCs w:val="24"/>
          <w:lang w:bidi="hi-IN"/>
        </w:rPr>
      </w:pPr>
      <w:r w:rsidRPr="00CF7686">
        <w:rPr>
          <w:rFonts w:ascii="Calibri" w:eastAsia="SimSun" w:hAnsi="Calibri" w:cs="Helvetica"/>
          <w:kern w:val="3"/>
          <w:szCs w:val="24"/>
          <w:lang w:bidi="hi-IN"/>
        </w:rPr>
        <w:t>tworzenie warunków umożliwi</w:t>
      </w:r>
      <w:r w:rsidR="001E7093">
        <w:rPr>
          <w:rFonts w:ascii="Calibri" w:eastAsia="SimSun" w:hAnsi="Calibri" w:cs="Helvetica"/>
          <w:kern w:val="3"/>
          <w:szCs w:val="24"/>
          <w:lang w:bidi="hi-IN"/>
        </w:rPr>
        <w:t xml:space="preserve">ających bezpieczne, samodzielne poznawanie </w:t>
      </w:r>
      <w:r w:rsidRPr="00CF7686">
        <w:rPr>
          <w:rFonts w:ascii="Calibri" w:eastAsia="SimSun" w:hAnsi="Calibri" w:cs="Helvetica"/>
          <w:kern w:val="3"/>
          <w:szCs w:val="24"/>
          <w:lang w:bidi="hi-IN"/>
        </w:rPr>
        <w:t xml:space="preserve">elementów techniki w otoczeniu, konstruowania, majsterkowania, planowania </w:t>
      </w:r>
      <w:r w:rsidR="00E32E27">
        <w:rPr>
          <w:rFonts w:ascii="Calibri" w:eastAsia="SimSun" w:hAnsi="Calibri" w:cs="Helvetica"/>
          <w:kern w:val="3"/>
          <w:szCs w:val="24"/>
          <w:lang w:bidi="hi-IN"/>
        </w:rPr>
        <w:t xml:space="preserve">   </w:t>
      </w:r>
      <w:r w:rsidR="00BA130E">
        <w:rPr>
          <w:rFonts w:ascii="Calibri" w:eastAsia="SimSun" w:hAnsi="Calibri" w:cs="Helvetica"/>
          <w:kern w:val="3"/>
          <w:szCs w:val="24"/>
          <w:lang w:bidi="hi-IN"/>
        </w:rPr>
        <w:t xml:space="preserve">   </w:t>
      </w:r>
      <w:r w:rsidR="00E32E27">
        <w:rPr>
          <w:rFonts w:ascii="Calibri" w:eastAsia="SimSun" w:hAnsi="Calibri" w:cs="Helvetica"/>
          <w:kern w:val="3"/>
          <w:szCs w:val="24"/>
          <w:lang w:bidi="hi-IN"/>
        </w:rPr>
        <w:t xml:space="preserve">   </w:t>
      </w:r>
      <w:r w:rsidRPr="00CF7686">
        <w:rPr>
          <w:rFonts w:ascii="Calibri" w:eastAsia="SimSun" w:hAnsi="Calibri" w:cs="Helvetica"/>
          <w:kern w:val="3"/>
          <w:szCs w:val="24"/>
          <w:lang w:bidi="hi-IN"/>
        </w:rPr>
        <w:t>i podejmowania intencjonalnego działania, prezentowania wytworów swojej pracy;</w:t>
      </w:r>
    </w:p>
    <w:p w14:paraId="33167F87" w14:textId="77777777" w:rsidR="007417B6" w:rsidRPr="00CF7686" w:rsidRDefault="007417B6" w:rsidP="006D6EBA">
      <w:pPr>
        <w:numPr>
          <w:ilvl w:val="1"/>
          <w:numId w:val="61"/>
        </w:numPr>
        <w:suppressAutoHyphens w:val="0"/>
        <w:spacing w:line="360" w:lineRule="auto"/>
        <w:ind w:left="1134" w:hanging="567"/>
        <w:jc w:val="both"/>
        <w:rPr>
          <w:rFonts w:ascii="Calibri" w:eastAsia="SimSun" w:hAnsi="Calibri" w:cs="Helvetica"/>
          <w:kern w:val="3"/>
          <w:szCs w:val="24"/>
          <w:lang w:bidi="hi-IN"/>
        </w:rPr>
      </w:pPr>
      <w:r w:rsidRPr="00CF7686">
        <w:rPr>
          <w:rFonts w:ascii="Calibri" w:eastAsia="SimSun" w:hAnsi="Calibri" w:cs="Helvetica"/>
          <w:kern w:val="3"/>
          <w:szCs w:val="24"/>
          <w:lang w:bidi="hi-IN"/>
        </w:rPr>
        <w:lastRenderedPageBreak/>
        <w:t>współdziałanie z rodzicami, różnymi środowiskami, organizacjami i instytucjami, uznanymi przez rodziców za źródło istotnych wartości, na rzecz tworzenia warunków umożliwiających rozwój tożsamości dziecka;</w:t>
      </w:r>
    </w:p>
    <w:p w14:paraId="01273171" w14:textId="77777777" w:rsidR="007417B6" w:rsidRPr="00CF7686" w:rsidRDefault="007417B6" w:rsidP="006D6EBA">
      <w:pPr>
        <w:numPr>
          <w:ilvl w:val="1"/>
          <w:numId w:val="61"/>
        </w:numPr>
        <w:suppressAutoHyphens w:val="0"/>
        <w:spacing w:line="360" w:lineRule="auto"/>
        <w:ind w:left="1134" w:hanging="567"/>
        <w:jc w:val="both"/>
        <w:rPr>
          <w:rFonts w:ascii="Calibri" w:eastAsia="SimSun" w:hAnsi="Calibri" w:cs="Helvetica"/>
          <w:kern w:val="3"/>
          <w:szCs w:val="24"/>
          <w:lang w:bidi="hi-IN"/>
        </w:rPr>
      </w:pPr>
      <w:r w:rsidRPr="00CF7686">
        <w:rPr>
          <w:rFonts w:ascii="Calibri" w:eastAsia="SimSun" w:hAnsi="Calibri" w:cs="Helvetica"/>
          <w:kern w:val="3"/>
          <w:szCs w:val="24"/>
          <w:lang w:bidi="hi-IN"/>
        </w:rPr>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CF7686">
        <w:rPr>
          <w:rFonts w:ascii="Calibri" w:eastAsia="SimSun" w:hAnsi="Calibri" w:cs="Helvetica"/>
          <w:kern w:val="3"/>
          <w:szCs w:val="24"/>
          <w:lang w:bidi="hi-IN"/>
        </w:rPr>
        <w:t>zachowań</w:t>
      </w:r>
      <w:proofErr w:type="spellEnd"/>
      <w:r w:rsidRPr="00CF7686">
        <w:rPr>
          <w:rFonts w:ascii="Calibri" w:eastAsia="SimSun" w:hAnsi="Calibri" w:cs="Helvetica"/>
          <w:kern w:val="3"/>
          <w:szCs w:val="24"/>
          <w:lang w:bidi="hi-IN"/>
        </w:rPr>
        <w:t xml:space="preserve"> wynikających z wartości możliwych do zrozumienia na tym etapie rozwoju;</w:t>
      </w:r>
    </w:p>
    <w:p w14:paraId="57A075E5" w14:textId="77777777" w:rsidR="007417B6" w:rsidRPr="00CF7686" w:rsidRDefault="007417B6" w:rsidP="006D6EBA">
      <w:pPr>
        <w:numPr>
          <w:ilvl w:val="1"/>
          <w:numId w:val="61"/>
        </w:numPr>
        <w:suppressAutoHyphens w:val="0"/>
        <w:spacing w:line="360" w:lineRule="auto"/>
        <w:ind w:left="1134" w:hanging="567"/>
        <w:jc w:val="both"/>
        <w:rPr>
          <w:rFonts w:ascii="Calibri" w:eastAsia="SimSun" w:hAnsi="Calibri" w:cs="Helvetica"/>
          <w:kern w:val="3"/>
          <w:szCs w:val="24"/>
          <w:lang w:bidi="hi-IN"/>
        </w:rPr>
      </w:pPr>
      <w:r w:rsidRPr="00CF7686">
        <w:rPr>
          <w:rFonts w:ascii="Calibri" w:eastAsia="SimSun" w:hAnsi="Calibri" w:cs="Helvetica"/>
          <w:kern w:val="3"/>
          <w:szCs w:val="24"/>
          <w:lang w:bidi="hi-IN"/>
        </w:rPr>
        <w:t>systematyczne uzupełnianie, za zgodą rodziców, realizowanych treści wychowawczych o nowe zagadnienia, wynikające z pojawienia się w otoczeniu dziecka zmian i zjawisk istotnych dla jego bezpieczeństwa i harmonijnego rozwoju;</w:t>
      </w:r>
    </w:p>
    <w:p w14:paraId="41D7B4B9" w14:textId="645F78A9" w:rsidR="007417B6" w:rsidRPr="00CF7686" w:rsidRDefault="007417B6" w:rsidP="006D6EBA">
      <w:pPr>
        <w:numPr>
          <w:ilvl w:val="1"/>
          <w:numId w:val="61"/>
        </w:numPr>
        <w:suppressAutoHyphens w:val="0"/>
        <w:spacing w:line="360" w:lineRule="auto"/>
        <w:ind w:left="1134" w:hanging="567"/>
        <w:jc w:val="both"/>
        <w:rPr>
          <w:rFonts w:ascii="Calibri" w:eastAsia="SimSun" w:hAnsi="Calibri" w:cs="Helvetica"/>
          <w:kern w:val="3"/>
          <w:szCs w:val="24"/>
          <w:lang w:bidi="hi-IN"/>
        </w:rPr>
      </w:pPr>
      <w:r w:rsidRPr="00CF7686">
        <w:rPr>
          <w:rFonts w:ascii="Calibri" w:eastAsia="SimSun" w:hAnsi="Calibri" w:cs="Helvetica"/>
          <w:kern w:val="3"/>
          <w:szCs w:val="24"/>
          <w:lang w:bidi="hi-IN"/>
        </w:rPr>
        <w:t xml:space="preserve">systematyczne wspieranie rozwoju mechanizmów uczenia się dziecka, prowadzące do osiągnięcia przez nie poziomu umożliwiającego podjęcie nauki </w:t>
      </w:r>
      <w:r w:rsidR="00FC7E2D">
        <w:rPr>
          <w:rFonts w:ascii="Calibri" w:eastAsia="SimSun" w:hAnsi="Calibri" w:cs="Helvetica"/>
          <w:kern w:val="3"/>
          <w:szCs w:val="24"/>
          <w:lang w:bidi="hi-IN"/>
        </w:rPr>
        <w:t xml:space="preserve">    </w:t>
      </w:r>
      <w:r w:rsidRPr="00CF7686">
        <w:rPr>
          <w:rFonts w:ascii="Calibri" w:eastAsia="SimSun" w:hAnsi="Calibri" w:cs="Helvetica"/>
          <w:kern w:val="3"/>
          <w:szCs w:val="24"/>
          <w:lang w:bidi="hi-IN"/>
        </w:rPr>
        <w:t>w szkole;</w:t>
      </w:r>
    </w:p>
    <w:p w14:paraId="0B3CFD0B" w14:textId="1592A551" w:rsidR="007417B6" w:rsidRPr="00CF7686" w:rsidRDefault="007417B6" w:rsidP="006D6EBA">
      <w:pPr>
        <w:numPr>
          <w:ilvl w:val="1"/>
          <w:numId w:val="61"/>
        </w:numPr>
        <w:suppressAutoHyphens w:val="0"/>
        <w:spacing w:line="360" w:lineRule="auto"/>
        <w:ind w:left="1134" w:hanging="567"/>
        <w:jc w:val="both"/>
        <w:rPr>
          <w:rFonts w:ascii="Calibri" w:eastAsia="SimSun" w:hAnsi="Calibri" w:cs="Helvetica"/>
          <w:kern w:val="3"/>
          <w:szCs w:val="24"/>
          <w:lang w:bidi="hi-IN"/>
        </w:rPr>
      </w:pPr>
      <w:r w:rsidRPr="00CF7686">
        <w:rPr>
          <w:rFonts w:ascii="Calibri" w:eastAsia="SimSun" w:hAnsi="Calibri" w:cs="Helvetica"/>
          <w:kern w:val="3"/>
          <w:szCs w:val="24"/>
          <w:lang w:bidi="hi-IN"/>
        </w:rPr>
        <w:t>tworzenie sytuacji edukacyjnych sprzyjających budowaniu zainteresowania dziecka językiem obcym nowożytnym,</w:t>
      </w:r>
      <w:r w:rsidR="002A46B7" w:rsidRPr="00CF7686">
        <w:rPr>
          <w:rFonts w:ascii="Calibri" w:eastAsia="SimSun" w:hAnsi="Calibri" w:cs="Helvetica"/>
          <w:kern w:val="3"/>
          <w:szCs w:val="24"/>
          <w:lang w:bidi="hi-IN"/>
        </w:rPr>
        <w:t xml:space="preserve"> chęci poznawania innych kultur.</w:t>
      </w:r>
    </w:p>
    <w:p w14:paraId="102E1329" w14:textId="77777777" w:rsidR="00AC4732" w:rsidRPr="00B46989" w:rsidRDefault="00A23661" w:rsidP="001E5E70">
      <w:pPr>
        <w:pStyle w:val="Nagwek1"/>
        <w:keepLines/>
        <w:suppressAutoHyphens w:val="0"/>
        <w:spacing w:after="58" w:line="360" w:lineRule="auto"/>
        <w:ind w:left="10" w:right="182" w:hanging="10"/>
        <w:rPr>
          <w:rFonts w:ascii="Calibri" w:hAnsi="Calibri"/>
          <w:caps w:val="0"/>
          <w:w w:val="100"/>
          <w:sz w:val="32"/>
          <w:szCs w:val="32"/>
          <w:lang w:eastAsia="pl-PL"/>
        </w:rPr>
      </w:pPr>
      <w:r w:rsidRPr="00CF7686">
        <w:rPr>
          <w:rFonts w:ascii="Calibri" w:hAnsi="Calibri"/>
          <w:caps w:val="0"/>
          <w:w w:val="100"/>
          <w:sz w:val="32"/>
          <w:szCs w:val="32"/>
          <w:lang w:eastAsia="pl-PL"/>
        </w:rPr>
        <w:br w:type="page"/>
      </w:r>
      <w:bookmarkStart w:id="2" w:name="_Toc497121140"/>
      <w:r w:rsidR="0058214F" w:rsidRPr="00B46989">
        <w:rPr>
          <w:rFonts w:ascii="Calibri" w:hAnsi="Calibri"/>
          <w:caps w:val="0"/>
          <w:w w:val="100"/>
          <w:sz w:val="32"/>
          <w:szCs w:val="32"/>
          <w:lang w:eastAsia="pl-PL"/>
        </w:rPr>
        <w:lastRenderedPageBreak/>
        <w:t>ROZDZIAŁ 3</w:t>
      </w:r>
      <w:r w:rsidR="0058214F" w:rsidRPr="00B46989">
        <w:rPr>
          <w:rFonts w:ascii="Calibri" w:hAnsi="Calibri"/>
          <w:caps w:val="0"/>
          <w:w w:val="100"/>
          <w:sz w:val="32"/>
          <w:szCs w:val="32"/>
          <w:lang w:eastAsia="pl-PL"/>
        </w:rPr>
        <w:br/>
        <w:t>ORGANY PRZEDSZKOLA I ICH KOMPETENCJE</w:t>
      </w:r>
      <w:bookmarkEnd w:id="2"/>
    </w:p>
    <w:p w14:paraId="52A1D7A5" w14:textId="3032FE1D" w:rsidR="00AC4732" w:rsidRPr="001E6FEA" w:rsidRDefault="00AC4732" w:rsidP="001E5E70">
      <w:pPr>
        <w:pStyle w:val="Nagwek2"/>
        <w:spacing w:line="360" w:lineRule="auto"/>
        <w:rPr>
          <w:lang w:eastAsia="ar-SA"/>
        </w:rPr>
      </w:pPr>
      <w:r w:rsidRPr="001E6FEA">
        <w:rPr>
          <w:lang w:eastAsia="ar-SA"/>
        </w:rPr>
        <w:t>§</w:t>
      </w:r>
      <w:r w:rsidR="00B92C41" w:rsidRPr="001E6FEA">
        <w:rPr>
          <w:lang w:eastAsia="ar-SA"/>
        </w:rPr>
        <w:t xml:space="preserve"> </w:t>
      </w:r>
      <w:r w:rsidR="001A426B">
        <w:rPr>
          <w:lang w:eastAsia="ar-SA"/>
        </w:rPr>
        <w:t>5</w:t>
      </w:r>
      <w:r w:rsidR="001E6FEA" w:rsidRPr="001E6FEA">
        <w:rPr>
          <w:lang w:eastAsia="ar-SA"/>
        </w:rPr>
        <w:t>.</w:t>
      </w:r>
    </w:p>
    <w:p w14:paraId="25DAC749" w14:textId="77777777" w:rsidR="00AC4732" w:rsidRPr="00B46989" w:rsidRDefault="00AC4732" w:rsidP="00AD3BEC">
      <w:pPr>
        <w:numPr>
          <w:ilvl w:val="0"/>
          <w:numId w:val="8"/>
        </w:numPr>
        <w:tabs>
          <w:tab w:val="clear" w:pos="360"/>
        </w:tabs>
        <w:autoSpaceDE w:val="0"/>
        <w:spacing w:line="360" w:lineRule="auto"/>
        <w:ind w:left="567" w:hanging="567"/>
        <w:jc w:val="both"/>
        <w:rPr>
          <w:rFonts w:ascii="Calibri" w:hAnsi="Calibri"/>
          <w:szCs w:val="24"/>
        </w:rPr>
      </w:pPr>
      <w:r w:rsidRPr="00B46989">
        <w:rPr>
          <w:rFonts w:ascii="Calibri" w:hAnsi="Calibri"/>
          <w:szCs w:val="24"/>
        </w:rPr>
        <w:t>Organami przedszkola są:</w:t>
      </w:r>
    </w:p>
    <w:p w14:paraId="551BF60A" w14:textId="77777777" w:rsidR="00AC4732" w:rsidRPr="00B46989" w:rsidRDefault="00AC4732" w:rsidP="00AD3BEC">
      <w:pPr>
        <w:numPr>
          <w:ilvl w:val="0"/>
          <w:numId w:val="9"/>
        </w:numPr>
        <w:tabs>
          <w:tab w:val="clear" w:pos="720"/>
        </w:tabs>
        <w:autoSpaceDE w:val="0"/>
        <w:spacing w:line="360" w:lineRule="auto"/>
        <w:ind w:left="1134" w:hanging="567"/>
        <w:jc w:val="both"/>
        <w:rPr>
          <w:rFonts w:ascii="Calibri" w:hAnsi="Calibri"/>
          <w:szCs w:val="24"/>
        </w:rPr>
      </w:pPr>
      <w:r w:rsidRPr="00B46989">
        <w:rPr>
          <w:rFonts w:ascii="Calibri" w:hAnsi="Calibri"/>
          <w:szCs w:val="24"/>
        </w:rPr>
        <w:t>Dyrektor przedszkola,</w:t>
      </w:r>
    </w:p>
    <w:p w14:paraId="2CBAB227" w14:textId="77777777" w:rsidR="00AC4732" w:rsidRPr="00B46989" w:rsidRDefault="00AC4732" w:rsidP="00AD3BEC">
      <w:pPr>
        <w:numPr>
          <w:ilvl w:val="0"/>
          <w:numId w:val="9"/>
        </w:numPr>
        <w:tabs>
          <w:tab w:val="clear" w:pos="720"/>
        </w:tabs>
        <w:autoSpaceDE w:val="0"/>
        <w:spacing w:line="360" w:lineRule="auto"/>
        <w:ind w:left="1134" w:hanging="567"/>
        <w:jc w:val="both"/>
        <w:rPr>
          <w:rFonts w:ascii="Calibri" w:hAnsi="Calibri"/>
          <w:szCs w:val="24"/>
        </w:rPr>
      </w:pPr>
      <w:r w:rsidRPr="00B46989">
        <w:rPr>
          <w:rFonts w:ascii="Calibri" w:hAnsi="Calibri"/>
          <w:szCs w:val="24"/>
        </w:rPr>
        <w:t>Rada Pedagogiczna,</w:t>
      </w:r>
    </w:p>
    <w:p w14:paraId="115157D0" w14:textId="77777777" w:rsidR="00AC4732" w:rsidRPr="00B46989" w:rsidRDefault="00AC4732" w:rsidP="00AD3BEC">
      <w:pPr>
        <w:numPr>
          <w:ilvl w:val="0"/>
          <w:numId w:val="9"/>
        </w:numPr>
        <w:tabs>
          <w:tab w:val="clear" w:pos="720"/>
        </w:tabs>
        <w:autoSpaceDE w:val="0"/>
        <w:spacing w:line="360" w:lineRule="auto"/>
        <w:ind w:left="1134" w:hanging="567"/>
        <w:jc w:val="both"/>
        <w:rPr>
          <w:rFonts w:ascii="Calibri" w:hAnsi="Calibri"/>
          <w:szCs w:val="24"/>
        </w:rPr>
      </w:pPr>
      <w:r w:rsidRPr="00B46989">
        <w:rPr>
          <w:rFonts w:ascii="Calibri" w:hAnsi="Calibri"/>
          <w:szCs w:val="24"/>
        </w:rPr>
        <w:t>Rada Rodziców.</w:t>
      </w:r>
    </w:p>
    <w:p w14:paraId="78A291A3" w14:textId="77777777" w:rsidR="00AC4732" w:rsidRPr="00B46989" w:rsidRDefault="00AC4732" w:rsidP="00AD3BEC">
      <w:pPr>
        <w:numPr>
          <w:ilvl w:val="0"/>
          <w:numId w:val="8"/>
        </w:numPr>
        <w:tabs>
          <w:tab w:val="clear" w:pos="360"/>
        </w:tabs>
        <w:autoSpaceDE w:val="0"/>
        <w:spacing w:line="360" w:lineRule="auto"/>
        <w:ind w:left="567" w:hanging="567"/>
        <w:jc w:val="both"/>
        <w:rPr>
          <w:rFonts w:ascii="Calibri" w:hAnsi="Calibri"/>
          <w:szCs w:val="24"/>
        </w:rPr>
      </w:pPr>
      <w:r w:rsidRPr="00B46989">
        <w:rPr>
          <w:rFonts w:ascii="Calibri" w:hAnsi="Calibri"/>
          <w:szCs w:val="24"/>
        </w:rPr>
        <w:t>Rada Pedagogiczna i Rada Rodziców uchwalają regulaminy swojej działalności, które nie mogą być sprzeczne z przepisami prawa i niniejszym Statutem.</w:t>
      </w:r>
    </w:p>
    <w:p w14:paraId="0FBA1A92" w14:textId="77777777" w:rsidR="00AC4732" w:rsidRPr="0030551D" w:rsidRDefault="00AC4732" w:rsidP="00AD3BEC">
      <w:pPr>
        <w:numPr>
          <w:ilvl w:val="0"/>
          <w:numId w:val="8"/>
        </w:numPr>
        <w:tabs>
          <w:tab w:val="clear" w:pos="360"/>
        </w:tabs>
        <w:autoSpaceDE w:val="0"/>
        <w:spacing w:line="360" w:lineRule="auto"/>
        <w:ind w:left="567" w:hanging="567"/>
        <w:jc w:val="both"/>
        <w:rPr>
          <w:rFonts w:ascii="Calibri" w:hAnsi="Calibri"/>
          <w:szCs w:val="24"/>
        </w:rPr>
      </w:pPr>
      <w:r w:rsidRPr="0030551D">
        <w:rPr>
          <w:rFonts w:ascii="Calibri" w:hAnsi="Calibri"/>
          <w:szCs w:val="24"/>
        </w:rPr>
        <w:t>Głównym celem działania wyżej wymienionych organów jest:</w:t>
      </w:r>
    </w:p>
    <w:p w14:paraId="719A0C5B" w14:textId="77777777" w:rsidR="00AC4732" w:rsidRPr="0030551D" w:rsidRDefault="00AC4732" w:rsidP="00AD3BEC">
      <w:pPr>
        <w:numPr>
          <w:ilvl w:val="0"/>
          <w:numId w:val="10"/>
        </w:numPr>
        <w:tabs>
          <w:tab w:val="clear" w:pos="720"/>
        </w:tabs>
        <w:autoSpaceDE w:val="0"/>
        <w:spacing w:line="360" w:lineRule="auto"/>
        <w:ind w:left="1134" w:hanging="567"/>
        <w:jc w:val="both"/>
        <w:rPr>
          <w:rFonts w:ascii="Calibri" w:hAnsi="Calibri"/>
          <w:szCs w:val="24"/>
        </w:rPr>
      </w:pPr>
      <w:r w:rsidRPr="0030551D">
        <w:rPr>
          <w:rFonts w:ascii="Calibri" w:hAnsi="Calibri"/>
          <w:szCs w:val="24"/>
        </w:rPr>
        <w:t>współdziałanie ze sobą w kierunku poszukiwania nowych form i metod pracy przedszkola, związanych z rodzinnymi doświadczeniami i doznaniami dziecka;</w:t>
      </w:r>
    </w:p>
    <w:p w14:paraId="3DD8FD8A" w14:textId="07B6B55E" w:rsidR="00AC4732" w:rsidRPr="0030551D" w:rsidRDefault="00AC4732" w:rsidP="00AD3BEC">
      <w:pPr>
        <w:numPr>
          <w:ilvl w:val="0"/>
          <w:numId w:val="10"/>
        </w:numPr>
        <w:tabs>
          <w:tab w:val="clear" w:pos="720"/>
        </w:tabs>
        <w:autoSpaceDE w:val="0"/>
        <w:spacing w:line="360" w:lineRule="auto"/>
        <w:ind w:left="1134" w:hanging="567"/>
        <w:jc w:val="both"/>
        <w:rPr>
          <w:rFonts w:ascii="Calibri" w:hAnsi="Calibri"/>
          <w:szCs w:val="24"/>
        </w:rPr>
      </w:pPr>
      <w:r w:rsidRPr="0030551D">
        <w:rPr>
          <w:rFonts w:ascii="Calibri" w:hAnsi="Calibri"/>
          <w:szCs w:val="24"/>
        </w:rPr>
        <w:t>ustawiczna wymiana informacji o podejmowanych i planow</w:t>
      </w:r>
      <w:r w:rsidR="002A46B7">
        <w:rPr>
          <w:rFonts w:ascii="Calibri" w:hAnsi="Calibri"/>
          <w:szCs w:val="24"/>
        </w:rPr>
        <w:t>anych działaniach lub decyzjach.</w:t>
      </w:r>
    </w:p>
    <w:p w14:paraId="7352EBFE" w14:textId="792E3C65" w:rsidR="000E2CE8" w:rsidRPr="001E6FEA" w:rsidRDefault="000E2CE8" w:rsidP="001E5E70">
      <w:pPr>
        <w:pStyle w:val="Nagwek2"/>
        <w:spacing w:line="360" w:lineRule="auto"/>
        <w:rPr>
          <w:lang w:eastAsia="ar-SA"/>
        </w:rPr>
      </w:pPr>
      <w:r w:rsidRPr="001E6FEA">
        <w:rPr>
          <w:lang w:eastAsia="ar-SA"/>
        </w:rPr>
        <w:t xml:space="preserve">§ </w:t>
      </w:r>
      <w:r w:rsidR="001A426B">
        <w:rPr>
          <w:lang w:eastAsia="ar-SA"/>
        </w:rPr>
        <w:t>6</w:t>
      </w:r>
      <w:r w:rsidR="001E6FEA">
        <w:rPr>
          <w:lang w:eastAsia="ar-SA"/>
        </w:rPr>
        <w:t>.</w:t>
      </w:r>
    </w:p>
    <w:p w14:paraId="4F345B3F" w14:textId="77777777" w:rsidR="0022259E" w:rsidRPr="00B46989" w:rsidRDefault="0022259E" w:rsidP="006D6EBA">
      <w:pPr>
        <w:pStyle w:val="2"/>
        <w:numPr>
          <w:ilvl w:val="0"/>
          <w:numId w:val="51"/>
        </w:numPr>
        <w:tabs>
          <w:tab w:val="clear" w:pos="214"/>
          <w:tab w:val="clear" w:pos="360"/>
          <w:tab w:val="clear" w:pos="426"/>
          <w:tab w:val="clear" w:pos="567"/>
        </w:tabs>
        <w:spacing w:after="0" w:line="360" w:lineRule="auto"/>
        <w:ind w:left="567" w:hanging="567"/>
        <w:rPr>
          <w:rFonts w:ascii="Calibri" w:hAnsi="Calibri" w:cs="Calibri"/>
          <w:szCs w:val="24"/>
        </w:rPr>
      </w:pPr>
      <w:r w:rsidRPr="00B46989">
        <w:rPr>
          <w:rFonts w:ascii="Calibri" w:hAnsi="Calibri" w:cs="Calibri"/>
          <w:szCs w:val="24"/>
        </w:rPr>
        <w:t>Tryb powoływania i odwoływania dyrektora określają obowiązujące przepisy prawa.</w:t>
      </w:r>
    </w:p>
    <w:p w14:paraId="3DA4E681" w14:textId="77777777" w:rsidR="00FC7E2D" w:rsidRDefault="00AC4732" w:rsidP="006D6EBA">
      <w:pPr>
        <w:numPr>
          <w:ilvl w:val="0"/>
          <w:numId w:val="51"/>
        </w:numPr>
        <w:tabs>
          <w:tab w:val="clear" w:pos="360"/>
        </w:tabs>
        <w:autoSpaceDE w:val="0"/>
        <w:spacing w:line="360" w:lineRule="auto"/>
        <w:ind w:left="567" w:hanging="567"/>
        <w:jc w:val="both"/>
        <w:rPr>
          <w:rFonts w:ascii="Calibri" w:hAnsi="Calibri"/>
          <w:szCs w:val="24"/>
        </w:rPr>
      </w:pPr>
      <w:r w:rsidRPr="00B46989">
        <w:rPr>
          <w:rFonts w:ascii="Calibri" w:hAnsi="Calibri"/>
          <w:szCs w:val="24"/>
        </w:rPr>
        <w:t xml:space="preserve">Dyrektor przedszkola </w:t>
      </w:r>
    </w:p>
    <w:p w14:paraId="4F42F040" w14:textId="0B71103D" w:rsidR="00FC7E2D" w:rsidRDefault="00FC7E2D" w:rsidP="00FC7E2D">
      <w:pPr>
        <w:autoSpaceDE w:val="0"/>
        <w:spacing w:line="360" w:lineRule="auto"/>
        <w:ind w:left="1134" w:hanging="567"/>
        <w:jc w:val="both"/>
        <w:rPr>
          <w:rFonts w:ascii="Calibri" w:hAnsi="Calibri"/>
          <w:szCs w:val="24"/>
        </w:rPr>
      </w:pPr>
      <w:r>
        <w:rPr>
          <w:rFonts w:ascii="Calibri" w:hAnsi="Calibri"/>
          <w:szCs w:val="24"/>
        </w:rPr>
        <w:t>1)     K</w:t>
      </w:r>
      <w:r w:rsidR="00AC4732" w:rsidRPr="00B46989">
        <w:rPr>
          <w:rFonts w:ascii="Calibri" w:hAnsi="Calibri"/>
          <w:szCs w:val="24"/>
        </w:rPr>
        <w:t>ieruje bieżącą pra</w:t>
      </w:r>
      <w:r>
        <w:rPr>
          <w:rFonts w:ascii="Calibri" w:hAnsi="Calibri"/>
          <w:szCs w:val="24"/>
        </w:rPr>
        <w:t>cą Przedszkol</w:t>
      </w:r>
      <w:r w:rsidR="00564F02">
        <w:rPr>
          <w:rFonts w:ascii="Calibri" w:hAnsi="Calibri"/>
          <w:szCs w:val="24"/>
        </w:rPr>
        <w:t>a i reprezentuje je na zewnątrz.</w:t>
      </w:r>
    </w:p>
    <w:p w14:paraId="269D4FFD" w14:textId="658AC426" w:rsidR="00AC4732" w:rsidRPr="00B46989" w:rsidRDefault="00FC7E2D" w:rsidP="00FC7E2D">
      <w:pPr>
        <w:autoSpaceDE w:val="0"/>
        <w:spacing w:line="360" w:lineRule="auto"/>
        <w:ind w:left="1134" w:hanging="567"/>
        <w:jc w:val="both"/>
        <w:rPr>
          <w:rFonts w:ascii="Calibri" w:hAnsi="Calibri"/>
          <w:szCs w:val="24"/>
        </w:rPr>
      </w:pPr>
      <w:r>
        <w:rPr>
          <w:rFonts w:ascii="Calibri" w:hAnsi="Calibri"/>
          <w:szCs w:val="24"/>
        </w:rPr>
        <w:t xml:space="preserve">2) </w:t>
      </w:r>
      <w:r w:rsidR="00AC4732" w:rsidRPr="00B46989">
        <w:rPr>
          <w:rFonts w:ascii="Calibri" w:hAnsi="Calibri"/>
          <w:szCs w:val="24"/>
        </w:rPr>
        <w:t xml:space="preserve"> </w:t>
      </w:r>
      <w:r>
        <w:rPr>
          <w:rFonts w:ascii="Calibri" w:hAnsi="Calibri"/>
          <w:szCs w:val="24"/>
        </w:rPr>
        <w:t xml:space="preserve">  </w:t>
      </w:r>
      <w:r w:rsidR="00AC4732" w:rsidRPr="00B46989">
        <w:rPr>
          <w:rFonts w:ascii="Calibri" w:hAnsi="Calibri"/>
          <w:szCs w:val="24"/>
        </w:rPr>
        <w:t>Jest kierownikiem zakładu pracy dla zatrudnionych w Przedszkolu nauczycieli oraz pracowników obsługi i administracji.</w:t>
      </w:r>
    </w:p>
    <w:p w14:paraId="2236F055" w14:textId="137A1DFE" w:rsidR="00FC7E2D" w:rsidRDefault="00FC7E2D" w:rsidP="00FC7E2D">
      <w:pPr>
        <w:autoSpaceDE w:val="0"/>
        <w:spacing w:line="360" w:lineRule="auto"/>
        <w:ind w:left="1134" w:hanging="567"/>
        <w:jc w:val="both"/>
        <w:rPr>
          <w:rFonts w:ascii="Calibri" w:hAnsi="Calibri"/>
          <w:szCs w:val="24"/>
        </w:rPr>
      </w:pPr>
      <w:r>
        <w:rPr>
          <w:rFonts w:ascii="Calibri" w:hAnsi="Calibri"/>
          <w:szCs w:val="24"/>
        </w:rPr>
        <w:t xml:space="preserve">3)  </w:t>
      </w:r>
      <w:r w:rsidR="00AC4732" w:rsidRPr="00B46989">
        <w:rPr>
          <w:rFonts w:ascii="Calibri" w:hAnsi="Calibri"/>
          <w:szCs w:val="24"/>
        </w:rPr>
        <w:t>Sprawuje nadzór pedagogiczny w stosunku do zatrudnio</w:t>
      </w:r>
      <w:r w:rsidR="00564F02">
        <w:rPr>
          <w:rFonts w:ascii="Calibri" w:hAnsi="Calibri"/>
          <w:szCs w:val="24"/>
        </w:rPr>
        <w:t>nych w przedszkolu nauczycieli.</w:t>
      </w:r>
    </w:p>
    <w:p w14:paraId="7C12570D" w14:textId="1ED4D8F2" w:rsidR="00AC4732" w:rsidRPr="00B46989" w:rsidRDefault="00FC7E2D" w:rsidP="00FC7E2D">
      <w:pPr>
        <w:autoSpaceDE w:val="0"/>
        <w:spacing w:line="360" w:lineRule="auto"/>
        <w:ind w:left="1134" w:hanging="567"/>
        <w:jc w:val="both"/>
        <w:rPr>
          <w:rFonts w:ascii="Calibri" w:hAnsi="Calibri"/>
          <w:szCs w:val="24"/>
        </w:rPr>
      </w:pPr>
      <w:r>
        <w:rPr>
          <w:rFonts w:ascii="Calibri" w:hAnsi="Calibri"/>
          <w:szCs w:val="24"/>
        </w:rPr>
        <w:t xml:space="preserve">4)      </w:t>
      </w:r>
      <w:r w:rsidR="00AC4732" w:rsidRPr="00B46989">
        <w:rPr>
          <w:rFonts w:ascii="Calibri" w:hAnsi="Calibri"/>
          <w:szCs w:val="24"/>
        </w:rPr>
        <w:t>Sprawowanie nadzoru regulują odrębne przepisy.</w:t>
      </w:r>
    </w:p>
    <w:p w14:paraId="66A28C20" w14:textId="66937F0C" w:rsidR="00AC4732" w:rsidRPr="00B46989" w:rsidRDefault="00FC7E2D" w:rsidP="00FC7E2D">
      <w:pPr>
        <w:autoSpaceDE w:val="0"/>
        <w:spacing w:line="360" w:lineRule="auto"/>
        <w:ind w:left="1134" w:hanging="567"/>
        <w:jc w:val="both"/>
        <w:rPr>
          <w:rFonts w:ascii="Calibri" w:hAnsi="Calibri"/>
          <w:szCs w:val="24"/>
        </w:rPr>
      </w:pPr>
      <w:r>
        <w:rPr>
          <w:rFonts w:ascii="Calibri" w:hAnsi="Calibri"/>
          <w:szCs w:val="24"/>
        </w:rPr>
        <w:t xml:space="preserve">5)   </w:t>
      </w:r>
      <w:r w:rsidR="00AC4732" w:rsidRPr="00B46989">
        <w:rPr>
          <w:rFonts w:ascii="Calibri" w:hAnsi="Calibri"/>
          <w:szCs w:val="24"/>
        </w:rPr>
        <w:t>Stwarza warunki dla harmonijnego rozwoju psychofizycznego dzieci poprzez aktywne działania prozdrowotne.</w:t>
      </w:r>
    </w:p>
    <w:p w14:paraId="04E691F4" w14:textId="437DE5F9" w:rsidR="00AC4732" w:rsidRPr="00B46989" w:rsidRDefault="00FC7E2D" w:rsidP="00FC7E2D">
      <w:pPr>
        <w:autoSpaceDE w:val="0"/>
        <w:spacing w:line="360" w:lineRule="auto"/>
        <w:ind w:left="1134" w:hanging="567"/>
        <w:jc w:val="both"/>
        <w:rPr>
          <w:rFonts w:ascii="Calibri" w:hAnsi="Calibri"/>
          <w:szCs w:val="24"/>
        </w:rPr>
      </w:pPr>
      <w:r>
        <w:rPr>
          <w:rFonts w:ascii="Calibri" w:hAnsi="Calibri"/>
          <w:szCs w:val="24"/>
        </w:rPr>
        <w:t xml:space="preserve">6)   </w:t>
      </w:r>
      <w:r w:rsidR="00AC4732" w:rsidRPr="00B46989">
        <w:rPr>
          <w:rFonts w:ascii="Calibri" w:hAnsi="Calibri"/>
          <w:szCs w:val="24"/>
        </w:rPr>
        <w:t>Przewodniczy Radzie Pedagogicznej i realizuje jej uchwały oraz uchwały Rady Rodziców podjęte w ramach ich kompetencji stanowiących.</w:t>
      </w:r>
    </w:p>
    <w:p w14:paraId="1C79E774" w14:textId="4FEC498A" w:rsidR="00AC4732" w:rsidRPr="00B46989" w:rsidRDefault="00FC7E2D" w:rsidP="00FC7E2D">
      <w:pPr>
        <w:autoSpaceDE w:val="0"/>
        <w:spacing w:line="360" w:lineRule="auto"/>
        <w:ind w:left="1134" w:hanging="567"/>
        <w:jc w:val="both"/>
        <w:rPr>
          <w:rFonts w:ascii="Calibri" w:hAnsi="Calibri"/>
          <w:szCs w:val="24"/>
        </w:rPr>
      </w:pPr>
      <w:r>
        <w:rPr>
          <w:rFonts w:ascii="Calibri" w:hAnsi="Calibri"/>
          <w:szCs w:val="24"/>
        </w:rPr>
        <w:t xml:space="preserve">7)  </w:t>
      </w:r>
      <w:r w:rsidR="00AC4732" w:rsidRPr="00B46989">
        <w:rPr>
          <w:rFonts w:ascii="Calibri" w:hAnsi="Calibri"/>
          <w:szCs w:val="24"/>
        </w:rPr>
        <w:t>Dyrektor dysponuje środkami określonymi w planie finansowym przedszkola zaopiniowanym przez Radę Rodziców i Radę Pedagogiczną i ponosi odpowiedzialność za ich prawidłowe wykorzystanie.</w:t>
      </w:r>
    </w:p>
    <w:p w14:paraId="0BB10E42" w14:textId="4F1C2407" w:rsidR="00AC4732" w:rsidRPr="00B46989" w:rsidRDefault="00FC7E2D" w:rsidP="00FC7E2D">
      <w:pPr>
        <w:autoSpaceDE w:val="0"/>
        <w:spacing w:line="360" w:lineRule="auto"/>
        <w:ind w:left="567"/>
        <w:jc w:val="both"/>
        <w:rPr>
          <w:rFonts w:ascii="Calibri" w:hAnsi="Calibri"/>
          <w:szCs w:val="24"/>
        </w:rPr>
      </w:pPr>
      <w:r>
        <w:rPr>
          <w:rFonts w:ascii="Calibri" w:hAnsi="Calibri"/>
          <w:szCs w:val="24"/>
        </w:rPr>
        <w:lastRenderedPageBreak/>
        <w:t xml:space="preserve">8)     </w:t>
      </w:r>
      <w:r w:rsidR="00AC4732" w:rsidRPr="00B46989">
        <w:rPr>
          <w:rFonts w:ascii="Calibri" w:hAnsi="Calibri"/>
          <w:szCs w:val="24"/>
        </w:rPr>
        <w:t xml:space="preserve">Współdziała ze szkołami wyższymi </w:t>
      </w:r>
      <w:r w:rsidR="00E50385" w:rsidRPr="00B46989">
        <w:rPr>
          <w:rFonts w:ascii="Calibri" w:hAnsi="Calibri"/>
          <w:szCs w:val="24"/>
        </w:rPr>
        <w:t>w zakresie organizacji praktyk pedagogicznych.</w:t>
      </w:r>
    </w:p>
    <w:p w14:paraId="227CA789" w14:textId="059F094C" w:rsidR="00AC4732" w:rsidRPr="00B46989" w:rsidRDefault="00FC7E2D" w:rsidP="00FC7E2D">
      <w:pPr>
        <w:tabs>
          <w:tab w:val="left" w:pos="1134"/>
        </w:tabs>
        <w:autoSpaceDE w:val="0"/>
        <w:spacing w:line="360" w:lineRule="auto"/>
        <w:ind w:left="1134" w:hanging="567"/>
        <w:jc w:val="both"/>
        <w:rPr>
          <w:rFonts w:ascii="Calibri" w:hAnsi="Calibri"/>
          <w:szCs w:val="24"/>
        </w:rPr>
      </w:pPr>
      <w:r>
        <w:rPr>
          <w:rFonts w:ascii="Calibri" w:hAnsi="Calibri"/>
          <w:szCs w:val="24"/>
        </w:rPr>
        <w:t xml:space="preserve">9)    </w:t>
      </w:r>
      <w:r w:rsidR="00AC4732" w:rsidRPr="00B46989">
        <w:rPr>
          <w:rFonts w:ascii="Calibri" w:hAnsi="Calibri"/>
          <w:szCs w:val="24"/>
        </w:rPr>
        <w:t>Dyrektor zapewnia bezpieczne i higieniczne warunki pobytu dziecka w</w:t>
      </w:r>
      <w:r w:rsidR="00EA0E6A" w:rsidRPr="00B46989">
        <w:rPr>
          <w:rFonts w:ascii="Calibri" w:hAnsi="Calibri"/>
          <w:szCs w:val="24"/>
        </w:rPr>
        <w:t xml:space="preserve"> </w:t>
      </w:r>
      <w:r w:rsidR="00AC4732" w:rsidRPr="00B46989">
        <w:rPr>
          <w:rFonts w:ascii="Calibri" w:hAnsi="Calibri"/>
          <w:szCs w:val="24"/>
        </w:rPr>
        <w:t xml:space="preserve">przedszkolu, a także bezpieczne i higieniczne warunki uczestnictwa w zajęciach organizowanych poza obiektem </w:t>
      </w:r>
      <w:r w:rsidR="0022259E" w:rsidRPr="00B46989">
        <w:rPr>
          <w:rFonts w:ascii="Calibri" w:hAnsi="Calibri"/>
          <w:szCs w:val="24"/>
        </w:rPr>
        <w:t xml:space="preserve">Przedszkola. </w:t>
      </w:r>
    </w:p>
    <w:p w14:paraId="2333F708" w14:textId="4756EEF1" w:rsidR="00AC4732" w:rsidRPr="00B46989" w:rsidRDefault="00FC7E2D" w:rsidP="00FC7E2D">
      <w:pPr>
        <w:tabs>
          <w:tab w:val="left" w:pos="1134"/>
        </w:tabs>
        <w:autoSpaceDE w:val="0"/>
        <w:spacing w:line="360" w:lineRule="auto"/>
        <w:ind w:left="1134" w:hanging="567"/>
        <w:jc w:val="both"/>
        <w:rPr>
          <w:rFonts w:ascii="Calibri" w:hAnsi="Calibri"/>
          <w:szCs w:val="24"/>
        </w:rPr>
      </w:pPr>
      <w:r>
        <w:rPr>
          <w:rFonts w:ascii="Calibri" w:hAnsi="Calibri"/>
          <w:szCs w:val="24"/>
        </w:rPr>
        <w:t xml:space="preserve">10) </w:t>
      </w:r>
      <w:r w:rsidR="00AC4732" w:rsidRPr="00B46989">
        <w:rPr>
          <w:rFonts w:ascii="Calibri" w:hAnsi="Calibri"/>
          <w:szCs w:val="24"/>
        </w:rPr>
        <w:t xml:space="preserve">Wykonuje zadania związane z zapewnieniem bezpieczeństwa </w:t>
      </w:r>
      <w:r w:rsidR="00E50385" w:rsidRPr="00B46989">
        <w:rPr>
          <w:rFonts w:ascii="Calibri" w:hAnsi="Calibri"/>
          <w:szCs w:val="24"/>
        </w:rPr>
        <w:t xml:space="preserve">dzieciom </w:t>
      </w:r>
      <w:r w:rsidR="004B7402">
        <w:rPr>
          <w:rFonts w:ascii="Calibri" w:hAnsi="Calibri"/>
          <w:szCs w:val="24"/>
        </w:rPr>
        <w:t xml:space="preserve">                      </w:t>
      </w:r>
      <w:r w:rsidR="00BA130E">
        <w:rPr>
          <w:rFonts w:ascii="Calibri" w:hAnsi="Calibri"/>
          <w:szCs w:val="24"/>
        </w:rPr>
        <w:t xml:space="preserve">         </w:t>
      </w:r>
      <w:r w:rsidR="004B7402">
        <w:rPr>
          <w:rFonts w:ascii="Calibri" w:hAnsi="Calibri"/>
          <w:szCs w:val="24"/>
        </w:rPr>
        <w:t xml:space="preserve"> </w:t>
      </w:r>
      <w:r w:rsidR="00AC4732" w:rsidRPr="00B46989">
        <w:rPr>
          <w:rFonts w:ascii="Calibri" w:hAnsi="Calibri"/>
          <w:szCs w:val="24"/>
        </w:rPr>
        <w:t>i nauczycielom w czasie zajęć organizowanych przez przedszkole.</w:t>
      </w:r>
    </w:p>
    <w:p w14:paraId="1B98B398" w14:textId="77777777" w:rsidR="00E3487B" w:rsidRDefault="00AC4732" w:rsidP="006D6EBA">
      <w:pPr>
        <w:numPr>
          <w:ilvl w:val="0"/>
          <w:numId w:val="51"/>
        </w:numPr>
        <w:tabs>
          <w:tab w:val="clear" w:pos="360"/>
        </w:tabs>
        <w:autoSpaceDE w:val="0"/>
        <w:spacing w:line="360" w:lineRule="auto"/>
        <w:ind w:left="567" w:hanging="567"/>
        <w:jc w:val="both"/>
        <w:rPr>
          <w:rFonts w:ascii="Calibri" w:hAnsi="Calibri"/>
          <w:szCs w:val="24"/>
        </w:rPr>
      </w:pPr>
      <w:r w:rsidRPr="00B46989">
        <w:rPr>
          <w:rFonts w:ascii="Calibri" w:hAnsi="Calibri"/>
          <w:szCs w:val="24"/>
        </w:rPr>
        <w:t>Zadania dyrektora są następujące</w:t>
      </w:r>
      <w:r w:rsidR="00E3487B">
        <w:rPr>
          <w:rFonts w:ascii="Calibri" w:hAnsi="Calibri"/>
          <w:szCs w:val="24"/>
        </w:rPr>
        <w:t>:</w:t>
      </w:r>
    </w:p>
    <w:p w14:paraId="4C2E7ED9" w14:textId="7FAFD76D" w:rsidR="0022259E" w:rsidRPr="00B46989" w:rsidRDefault="0022259E" w:rsidP="006D6EBA">
      <w:pPr>
        <w:numPr>
          <w:ilvl w:val="0"/>
          <w:numId w:val="33"/>
        </w:numPr>
        <w:tabs>
          <w:tab w:val="clear" w:pos="720"/>
        </w:tabs>
        <w:spacing w:line="360" w:lineRule="auto"/>
        <w:ind w:left="1134" w:hanging="567"/>
        <w:jc w:val="both"/>
        <w:rPr>
          <w:rFonts w:ascii="Calibri" w:hAnsi="Calibri"/>
          <w:szCs w:val="24"/>
        </w:rPr>
      </w:pPr>
      <w:r w:rsidRPr="00B46989">
        <w:rPr>
          <w:rFonts w:ascii="Calibri" w:hAnsi="Calibri"/>
          <w:szCs w:val="24"/>
        </w:rPr>
        <w:t xml:space="preserve"> co najmniej raz w roku dokonanie kontroli </w:t>
      </w:r>
      <w:r w:rsidR="00FC7E2D">
        <w:rPr>
          <w:rFonts w:ascii="Calibri" w:hAnsi="Calibri"/>
          <w:szCs w:val="24"/>
        </w:rPr>
        <w:t>budynku</w:t>
      </w:r>
      <w:r w:rsidRPr="00B46989">
        <w:rPr>
          <w:rFonts w:ascii="Calibri" w:hAnsi="Calibri"/>
          <w:szCs w:val="24"/>
        </w:rPr>
        <w:t xml:space="preserve"> przedszkola pod kątem zapewnienia bezpiecznych i higienicznych warunków korzystania z obiektów </w:t>
      </w:r>
      <w:r w:rsidR="004B7402">
        <w:rPr>
          <w:rFonts w:ascii="Calibri" w:hAnsi="Calibri"/>
          <w:szCs w:val="24"/>
        </w:rPr>
        <w:t xml:space="preserve">    </w:t>
      </w:r>
      <w:r w:rsidR="00BA130E">
        <w:rPr>
          <w:rFonts w:ascii="Calibri" w:hAnsi="Calibri"/>
          <w:szCs w:val="24"/>
        </w:rPr>
        <w:t xml:space="preserve">     </w:t>
      </w:r>
      <w:r w:rsidR="004B7402">
        <w:rPr>
          <w:rFonts w:ascii="Calibri" w:hAnsi="Calibri"/>
          <w:szCs w:val="24"/>
        </w:rPr>
        <w:t xml:space="preserve">   </w:t>
      </w:r>
      <w:r w:rsidRPr="00B46989">
        <w:rPr>
          <w:rFonts w:ascii="Calibri" w:hAnsi="Calibri"/>
          <w:szCs w:val="24"/>
        </w:rPr>
        <w:t>(z ustaleń kontroli sporządza się protokół, który podpisują osoby biorące w niej udział; kopię protokołu przekazuje się organowi prowadzącemu);</w:t>
      </w:r>
    </w:p>
    <w:p w14:paraId="2EC52040" w14:textId="3053D6B2" w:rsidR="0022259E" w:rsidRPr="00B46989" w:rsidRDefault="0022259E" w:rsidP="006D6EBA">
      <w:pPr>
        <w:numPr>
          <w:ilvl w:val="0"/>
          <w:numId w:val="33"/>
        </w:numPr>
        <w:tabs>
          <w:tab w:val="clear" w:pos="720"/>
        </w:tabs>
        <w:spacing w:line="360" w:lineRule="auto"/>
        <w:ind w:left="1134" w:hanging="567"/>
        <w:jc w:val="both"/>
        <w:rPr>
          <w:rFonts w:ascii="Calibri" w:hAnsi="Calibri"/>
          <w:szCs w:val="24"/>
        </w:rPr>
      </w:pPr>
      <w:r w:rsidRPr="00B46989">
        <w:rPr>
          <w:rFonts w:ascii="Calibri" w:hAnsi="Calibri"/>
          <w:szCs w:val="24"/>
        </w:rPr>
        <w:t xml:space="preserve">ustalenie ramowego rozkładu dnia na wniosek Rady Pedagogicznej, </w:t>
      </w:r>
      <w:r w:rsidR="004B7402">
        <w:rPr>
          <w:rFonts w:ascii="Calibri" w:hAnsi="Calibri"/>
          <w:szCs w:val="24"/>
        </w:rPr>
        <w:t xml:space="preserve">                     </w:t>
      </w:r>
      <w:r w:rsidR="00BA130E">
        <w:rPr>
          <w:rFonts w:ascii="Calibri" w:hAnsi="Calibri"/>
          <w:szCs w:val="24"/>
        </w:rPr>
        <w:t xml:space="preserve">           </w:t>
      </w:r>
      <w:r w:rsidR="004B7402">
        <w:rPr>
          <w:rFonts w:ascii="Calibri" w:hAnsi="Calibri"/>
          <w:szCs w:val="24"/>
        </w:rPr>
        <w:t xml:space="preserve">  </w:t>
      </w:r>
      <w:r w:rsidRPr="00B46989">
        <w:rPr>
          <w:rFonts w:ascii="Calibri" w:hAnsi="Calibri"/>
          <w:szCs w:val="24"/>
        </w:rPr>
        <w:t>z uwzględnieniem zasad ochrony zdrowia i higieny pracy</w:t>
      </w:r>
      <w:r w:rsidR="00811EB7">
        <w:rPr>
          <w:rFonts w:ascii="Calibri" w:hAnsi="Calibri"/>
          <w:szCs w:val="24"/>
        </w:rPr>
        <w:t>;</w:t>
      </w:r>
      <w:r w:rsidRPr="00B46989">
        <w:rPr>
          <w:rFonts w:ascii="Calibri" w:hAnsi="Calibri"/>
          <w:szCs w:val="24"/>
        </w:rPr>
        <w:t xml:space="preserve"> </w:t>
      </w:r>
    </w:p>
    <w:p w14:paraId="5B7313C9" w14:textId="4FB6FDF6" w:rsidR="0022259E" w:rsidRPr="00B46989" w:rsidRDefault="0022259E" w:rsidP="006D6EBA">
      <w:pPr>
        <w:numPr>
          <w:ilvl w:val="0"/>
          <w:numId w:val="33"/>
        </w:numPr>
        <w:tabs>
          <w:tab w:val="clear" w:pos="720"/>
        </w:tabs>
        <w:spacing w:line="360" w:lineRule="auto"/>
        <w:ind w:left="1134" w:hanging="567"/>
        <w:jc w:val="both"/>
        <w:rPr>
          <w:rFonts w:ascii="Calibri" w:hAnsi="Calibri"/>
          <w:szCs w:val="24"/>
        </w:rPr>
      </w:pPr>
      <w:r w:rsidRPr="00B46989">
        <w:rPr>
          <w:rFonts w:ascii="Calibri" w:hAnsi="Calibri"/>
          <w:szCs w:val="24"/>
        </w:rPr>
        <w:t>przygotowanie arkusza organizacji przedszkola</w:t>
      </w:r>
      <w:r w:rsidR="003F4C32">
        <w:rPr>
          <w:rFonts w:ascii="Calibri" w:hAnsi="Calibri"/>
          <w:szCs w:val="24"/>
        </w:rPr>
        <w:t>,</w:t>
      </w:r>
      <w:r w:rsidRPr="00B46989">
        <w:rPr>
          <w:rFonts w:ascii="Calibri" w:hAnsi="Calibri"/>
          <w:szCs w:val="24"/>
        </w:rPr>
        <w:t xml:space="preserve"> uzyskanie opinii zakładowych organizacji związkowych i przekazanie go do zatwierdzenia organowi prowadzącemu;</w:t>
      </w:r>
    </w:p>
    <w:p w14:paraId="68CAEC5F" w14:textId="77777777" w:rsidR="00AC4732" w:rsidRPr="00B46989" w:rsidRDefault="00AC4732" w:rsidP="006D6EBA">
      <w:pPr>
        <w:numPr>
          <w:ilvl w:val="0"/>
          <w:numId w:val="33"/>
        </w:numPr>
        <w:tabs>
          <w:tab w:val="clear" w:pos="720"/>
        </w:tabs>
        <w:autoSpaceDE w:val="0"/>
        <w:spacing w:line="360" w:lineRule="auto"/>
        <w:ind w:left="1134" w:hanging="567"/>
        <w:jc w:val="both"/>
        <w:rPr>
          <w:rFonts w:ascii="Calibri" w:hAnsi="Calibri"/>
          <w:szCs w:val="24"/>
        </w:rPr>
      </w:pPr>
      <w:r w:rsidRPr="00B46989">
        <w:rPr>
          <w:rFonts w:ascii="Calibri" w:hAnsi="Calibri"/>
          <w:szCs w:val="24"/>
        </w:rPr>
        <w:t>dopuszczenie do użytku w przedszkolu programu wychowania przedszkolnego na wniosek nauczyciel</w:t>
      </w:r>
      <w:r w:rsidR="00E50385" w:rsidRPr="00B46989">
        <w:rPr>
          <w:rFonts w:ascii="Calibri" w:hAnsi="Calibri"/>
          <w:szCs w:val="24"/>
        </w:rPr>
        <w:t>i, po zasięgnięciu opinii Rady P</w:t>
      </w:r>
      <w:r w:rsidRPr="00B46989">
        <w:rPr>
          <w:rFonts w:ascii="Calibri" w:hAnsi="Calibri"/>
          <w:szCs w:val="24"/>
        </w:rPr>
        <w:t>edagogicznej;</w:t>
      </w:r>
    </w:p>
    <w:p w14:paraId="4BDAD6FF" w14:textId="0A22848B" w:rsidR="00AC4732" w:rsidRPr="00B46989" w:rsidRDefault="00AC4732" w:rsidP="006D6EBA">
      <w:pPr>
        <w:numPr>
          <w:ilvl w:val="0"/>
          <w:numId w:val="33"/>
        </w:numPr>
        <w:tabs>
          <w:tab w:val="clear" w:pos="720"/>
        </w:tabs>
        <w:autoSpaceDE w:val="0"/>
        <w:spacing w:line="360" w:lineRule="auto"/>
        <w:ind w:left="1134" w:hanging="567"/>
        <w:jc w:val="both"/>
        <w:rPr>
          <w:rFonts w:ascii="Calibri" w:hAnsi="Calibri"/>
          <w:szCs w:val="24"/>
        </w:rPr>
      </w:pPr>
      <w:r w:rsidRPr="00B46989">
        <w:rPr>
          <w:rFonts w:ascii="Calibri" w:hAnsi="Calibri"/>
          <w:szCs w:val="24"/>
        </w:rPr>
        <w:t xml:space="preserve">wstrzymywanie uchwał Rady Pedagogicznej i Rady Rodziców niezgodnych </w:t>
      </w:r>
      <w:r w:rsidR="004B7402">
        <w:rPr>
          <w:rFonts w:ascii="Calibri" w:hAnsi="Calibri"/>
          <w:szCs w:val="24"/>
        </w:rPr>
        <w:t xml:space="preserve">            </w:t>
      </w:r>
      <w:r w:rsidR="00BA130E">
        <w:rPr>
          <w:rFonts w:ascii="Calibri" w:hAnsi="Calibri"/>
          <w:szCs w:val="24"/>
        </w:rPr>
        <w:t xml:space="preserve">       </w:t>
      </w:r>
      <w:r w:rsidR="004B7402">
        <w:rPr>
          <w:rFonts w:ascii="Calibri" w:hAnsi="Calibri"/>
          <w:szCs w:val="24"/>
        </w:rPr>
        <w:t xml:space="preserve"> </w:t>
      </w:r>
      <w:r w:rsidRPr="00B46989">
        <w:rPr>
          <w:rFonts w:ascii="Calibri" w:hAnsi="Calibri"/>
          <w:szCs w:val="24"/>
        </w:rPr>
        <w:t>z przepisami prawa i powiadami</w:t>
      </w:r>
      <w:r w:rsidR="004B7402">
        <w:rPr>
          <w:rFonts w:ascii="Calibri" w:hAnsi="Calibri"/>
          <w:szCs w:val="24"/>
        </w:rPr>
        <w:t>anie o tym właściwych organów -</w:t>
      </w:r>
      <w:r w:rsidRPr="00B46989">
        <w:rPr>
          <w:rFonts w:ascii="Calibri" w:hAnsi="Calibri"/>
          <w:szCs w:val="24"/>
        </w:rPr>
        <w:t xml:space="preserve"> wstrzymaniu wykonania uchwały dyrektor niezwłocznie powiadamia organ prowadzący </w:t>
      </w:r>
      <w:r w:rsidR="00EE0F14" w:rsidRPr="00B46989">
        <w:rPr>
          <w:rFonts w:ascii="Calibri" w:hAnsi="Calibri"/>
          <w:szCs w:val="24"/>
        </w:rPr>
        <w:t xml:space="preserve">i </w:t>
      </w:r>
      <w:r w:rsidRPr="00B46989">
        <w:rPr>
          <w:rFonts w:ascii="Calibri" w:hAnsi="Calibri"/>
          <w:szCs w:val="24"/>
        </w:rPr>
        <w:t>organ sprawujący nadzór pedagogiczny;</w:t>
      </w:r>
    </w:p>
    <w:p w14:paraId="2576D05A" w14:textId="77777777" w:rsidR="00AC4732" w:rsidRPr="00B46989" w:rsidRDefault="00AC4732" w:rsidP="006D6EBA">
      <w:pPr>
        <w:numPr>
          <w:ilvl w:val="0"/>
          <w:numId w:val="33"/>
        </w:numPr>
        <w:tabs>
          <w:tab w:val="clear" w:pos="720"/>
        </w:tabs>
        <w:autoSpaceDE w:val="0"/>
        <w:spacing w:line="360" w:lineRule="auto"/>
        <w:ind w:left="1134" w:hanging="567"/>
        <w:jc w:val="both"/>
        <w:rPr>
          <w:rFonts w:ascii="Calibri" w:hAnsi="Calibri"/>
          <w:szCs w:val="24"/>
        </w:rPr>
      </w:pPr>
      <w:r w:rsidRPr="00B46989">
        <w:rPr>
          <w:rFonts w:ascii="Calibri" w:hAnsi="Calibri"/>
          <w:szCs w:val="24"/>
        </w:rPr>
        <w:t>organizowanie administracyjnej, finansowej i gospodarczej obsługi przedszkola;</w:t>
      </w:r>
    </w:p>
    <w:p w14:paraId="5A23CCC2" w14:textId="77777777" w:rsidR="00AC4732" w:rsidRPr="00B46989" w:rsidRDefault="00AC4732" w:rsidP="006D6EBA">
      <w:pPr>
        <w:numPr>
          <w:ilvl w:val="0"/>
          <w:numId w:val="33"/>
        </w:numPr>
        <w:tabs>
          <w:tab w:val="clear" w:pos="720"/>
        </w:tabs>
        <w:autoSpaceDE w:val="0"/>
        <w:spacing w:line="360" w:lineRule="auto"/>
        <w:ind w:left="1134" w:hanging="567"/>
        <w:jc w:val="both"/>
        <w:rPr>
          <w:rFonts w:ascii="Calibri" w:hAnsi="Calibri"/>
          <w:szCs w:val="24"/>
        </w:rPr>
      </w:pPr>
      <w:r w:rsidRPr="00B46989">
        <w:rPr>
          <w:rFonts w:ascii="Calibri" w:hAnsi="Calibri"/>
          <w:szCs w:val="24"/>
        </w:rPr>
        <w:t>współpraca z rodzicami, organem prowadzącym oraz instytucjami nadzorującymi i kontrolującymi;</w:t>
      </w:r>
    </w:p>
    <w:p w14:paraId="2A7313EE" w14:textId="77777777" w:rsidR="00AC4732" w:rsidRPr="00B46989" w:rsidRDefault="00AC4732" w:rsidP="006D6EBA">
      <w:pPr>
        <w:numPr>
          <w:ilvl w:val="0"/>
          <w:numId w:val="33"/>
        </w:numPr>
        <w:tabs>
          <w:tab w:val="clear" w:pos="720"/>
        </w:tabs>
        <w:autoSpaceDE w:val="0"/>
        <w:spacing w:line="360" w:lineRule="auto"/>
        <w:ind w:left="1134" w:hanging="567"/>
        <w:jc w:val="both"/>
        <w:rPr>
          <w:rFonts w:ascii="Calibri" w:hAnsi="Calibri"/>
          <w:szCs w:val="24"/>
        </w:rPr>
      </w:pPr>
      <w:r w:rsidRPr="00B46989">
        <w:rPr>
          <w:rFonts w:ascii="Calibri" w:hAnsi="Calibri"/>
          <w:szCs w:val="24"/>
        </w:rPr>
        <w:t>kierowanie polityką kadrową przedszkola, zatrudnianie i zwalnianie nauczycieli oraz innych pracowników przedszkola;</w:t>
      </w:r>
    </w:p>
    <w:p w14:paraId="1BD0690E" w14:textId="77777777" w:rsidR="00AC4732" w:rsidRPr="00B46989" w:rsidRDefault="00AC4732" w:rsidP="006D6EBA">
      <w:pPr>
        <w:numPr>
          <w:ilvl w:val="0"/>
          <w:numId w:val="33"/>
        </w:numPr>
        <w:tabs>
          <w:tab w:val="clear" w:pos="720"/>
        </w:tabs>
        <w:autoSpaceDE w:val="0"/>
        <w:spacing w:line="360" w:lineRule="auto"/>
        <w:ind w:left="1134" w:hanging="567"/>
        <w:jc w:val="both"/>
        <w:rPr>
          <w:rFonts w:ascii="Calibri" w:hAnsi="Calibri"/>
          <w:szCs w:val="24"/>
        </w:rPr>
      </w:pPr>
      <w:r w:rsidRPr="00B46989">
        <w:rPr>
          <w:rFonts w:ascii="Calibri" w:hAnsi="Calibri"/>
          <w:szCs w:val="24"/>
        </w:rPr>
        <w:t>przyznawanie nagród, udzielanie kar pracownikom zgodnie z wnioskiem zaopiniowanym przez Radę Pedagogiczną;</w:t>
      </w:r>
    </w:p>
    <w:p w14:paraId="5E991605" w14:textId="33C9BF25" w:rsidR="00AC4732" w:rsidRPr="00B46989" w:rsidRDefault="00AC4732" w:rsidP="006D6EBA">
      <w:pPr>
        <w:numPr>
          <w:ilvl w:val="0"/>
          <w:numId w:val="33"/>
        </w:numPr>
        <w:tabs>
          <w:tab w:val="clear" w:pos="720"/>
        </w:tabs>
        <w:autoSpaceDE w:val="0"/>
        <w:spacing w:line="360" w:lineRule="auto"/>
        <w:ind w:left="1134" w:hanging="567"/>
        <w:jc w:val="both"/>
        <w:rPr>
          <w:rFonts w:ascii="Calibri" w:hAnsi="Calibri"/>
          <w:szCs w:val="24"/>
        </w:rPr>
      </w:pPr>
      <w:r w:rsidRPr="00B46989">
        <w:rPr>
          <w:rFonts w:ascii="Calibri" w:hAnsi="Calibri"/>
          <w:szCs w:val="24"/>
        </w:rPr>
        <w:t>powiadamianie dyrektora szkoły, w obwodzie której mieszka dziecko objęte rocznym obowiązkowym</w:t>
      </w:r>
      <w:r w:rsidR="00EA0E6A" w:rsidRPr="00B46989">
        <w:rPr>
          <w:rFonts w:ascii="Calibri" w:hAnsi="Calibri"/>
          <w:szCs w:val="24"/>
        </w:rPr>
        <w:t xml:space="preserve"> </w:t>
      </w:r>
      <w:r w:rsidRPr="00B46989">
        <w:rPr>
          <w:rFonts w:ascii="Calibri" w:hAnsi="Calibri"/>
          <w:szCs w:val="24"/>
        </w:rPr>
        <w:t>przygotowaniem przedszkolnym</w:t>
      </w:r>
      <w:r w:rsidR="00811EB7">
        <w:rPr>
          <w:rFonts w:ascii="Calibri" w:hAnsi="Calibri"/>
          <w:szCs w:val="24"/>
        </w:rPr>
        <w:t>, o realizacji obowiązku przedszkolnego w przedszkolu</w:t>
      </w:r>
      <w:r w:rsidRPr="00B46989">
        <w:rPr>
          <w:rFonts w:ascii="Calibri" w:hAnsi="Calibri"/>
          <w:szCs w:val="24"/>
        </w:rPr>
        <w:t>;</w:t>
      </w:r>
    </w:p>
    <w:p w14:paraId="31EEA67E" w14:textId="73F6EF5F" w:rsidR="00AC4732" w:rsidRPr="00CF7686" w:rsidRDefault="003F4C32" w:rsidP="006D6EBA">
      <w:pPr>
        <w:numPr>
          <w:ilvl w:val="0"/>
          <w:numId w:val="33"/>
        </w:numPr>
        <w:tabs>
          <w:tab w:val="clear" w:pos="720"/>
        </w:tabs>
        <w:suppressAutoHyphens w:val="0"/>
        <w:spacing w:line="360" w:lineRule="auto"/>
        <w:ind w:left="1134" w:hanging="567"/>
        <w:jc w:val="both"/>
        <w:rPr>
          <w:rFonts w:ascii="Calibri" w:hAnsi="Calibri"/>
          <w:color w:val="000000"/>
          <w:szCs w:val="24"/>
        </w:rPr>
      </w:pPr>
      <w:r w:rsidRPr="00CF7686">
        <w:rPr>
          <w:rFonts w:ascii="Calibri" w:hAnsi="Calibri"/>
          <w:color w:val="000000"/>
          <w:szCs w:val="24"/>
        </w:rPr>
        <w:lastRenderedPageBreak/>
        <w:t>udzielanie na wniosek rodziców (prawnych opiekunów), po spełnieniu ustawowych wymogów, zezwoleń na spełnianie obowiązkowego rocznego przygotowania pr</w:t>
      </w:r>
      <w:r w:rsidR="002A46B7" w:rsidRPr="00CF7686">
        <w:rPr>
          <w:rFonts w:ascii="Calibri" w:hAnsi="Calibri"/>
          <w:color w:val="000000"/>
          <w:szCs w:val="24"/>
        </w:rPr>
        <w:t>zedszkolnego poza Przedszkolem</w:t>
      </w:r>
      <w:r w:rsidR="00AC4732" w:rsidRPr="00CF7686">
        <w:rPr>
          <w:rFonts w:ascii="Calibri" w:hAnsi="Calibri"/>
          <w:szCs w:val="24"/>
        </w:rPr>
        <w:t>;</w:t>
      </w:r>
    </w:p>
    <w:p w14:paraId="2B760019" w14:textId="77777777" w:rsidR="00AC4732" w:rsidRPr="00B46989" w:rsidRDefault="00AC4732" w:rsidP="006D6EBA">
      <w:pPr>
        <w:numPr>
          <w:ilvl w:val="0"/>
          <w:numId w:val="33"/>
        </w:numPr>
        <w:tabs>
          <w:tab w:val="clear" w:pos="720"/>
        </w:tabs>
        <w:autoSpaceDE w:val="0"/>
        <w:spacing w:line="360" w:lineRule="auto"/>
        <w:ind w:left="1134" w:hanging="567"/>
        <w:jc w:val="both"/>
        <w:rPr>
          <w:rFonts w:ascii="Calibri" w:hAnsi="Calibri"/>
          <w:szCs w:val="24"/>
        </w:rPr>
      </w:pPr>
      <w:r w:rsidRPr="00CF7686">
        <w:rPr>
          <w:rFonts w:ascii="Calibri" w:hAnsi="Calibri"/>
          <w:szCs w:val="24"/>
        </w:rPr>
        <w:t>zapewnienie pracownikom właściwych warunków</w:t>
      </w:r>
      <w:r w:rsidRPr="00B46989">
        <w:rPr>
          <w:rFonts w:ascii="Calibri" w:hAnsi="Calibri"/>
          <w:szCs w:val="24"/>
        </w:rPr>
        <w:t xml:space="preserve"> pracy zgodnie z przepisami Kodeksu pracy, bhp i p.poż;</w:t>
      </w:r>
    </w:p>
    <w:p w14:paraId="68EE8E21" w14:textId="77777777" w:rsidR="00AC4732" w:rsidRPr="00B46989" w:rsidRDefault="00AC4732" w:rsidP="006D6EBA">
      <w:pPr>
        <w:numPr>
          <w:ilvl w:val="0"/>
          <w:numId w:val="33"/>
        </w:numPr>
        <w:tabs>
          <w:tab w:val="clear" w:pos="720"/>
        </w:tabs>
        <w:autoSpaceDE w:val="0"/>
        <w:spacing w:line="360" w:lineRule="auto"/>
        <w:ind w:left="1134" w:hanging="567"/>
        <w:jc w:val="both"/>
        <w:rPr>
          <w:rFonts w:ascii="Calibri" w:hAnsi="Calibri"/>
          <w:szCs w:val="24"/>
        </w:rPr>
      </w:pPr>
      <w:r w:rsidRPr="00B46989">
        <w:rPr>
          <w:rFonts w:ascii="Calibri" w:hAnsi="Calibri"/>
          <w:szCs w:val="24"/>
        </w:rPr>
        <w:t>koordynacja współdziałania organów przedszkola, zapewnienie im swobodnego działania zgodnie z prawem oraz wymiany informacji między nimi;</w:t>
      </w:r>
    </w:p>
    <w:p w14:paraId="22CF7A08" w14:textId="77777777" w:rsidR="00AC4732" w:rsidRPr="00B46989" w:rsidRDefault="00AC4732" w:rsidP="006D6EBA">
      <w:pPr>
        <w:numPr>
          <w:ilvl w:val="0"/>
          <w:numId w:val="33"/>
        </w:numPr>
        <w:tabs>
          <w:tab w:val="clear" w:pos="720"/>
        </w:tabs>
        <w:autoSpaceDE w:val="0"/>
        <w:spacing w:line="360" w:lineRule="auto"/>
        <w:ind w:left="1134" w:hanging="567"/>
        <w:jc w:val="both"/>
        <w:rPr>
          <w:rFonts w:ascii="Calibri" w:hAnsi="Calibri"/>
          <w:szCs w:val="24"/>
        </w:rPr>
      </w:pPr>
      <w:r w:rsidRPr="00B46989">
        <w:rPr>
          <w:rFonts w:ascii="Calibri" w:hAnsi="Calibri"/>
          <w:szCs w:val="24"/>
        </w:rPr>
        <w:t>współdziałanie z organizacjami związkowymi wskazanymi przez pracowników;</w:t>
      </w:r>
    </w:p>
    <w:p w14:paraId="0C8949EB" w14:textId="3F12D822" w:rsidR="00AC4732" w:rsidRPr="00B46989" w:rsidRDefault="00AC4732" w:rsidP="006D6EBA">
      <w:pPr>
        <w:numPr>
          <w:ilvl w:val="0"/>
          <w:numId w:val="33"/>
        </w:numPr>
        <w:tabs>
          <w:tab w:val="clear" w:pos="720"/>
        </w:tabs>
        <w:autoSpaceDE w:val="0"/>
        <w:spacing w:line="360" w:lineRule="auto"/>
        <w:ind w:left="1134" w:hanging="567"/>
        <w:jc w:val="both"/>
        <w:rPr>
          <w:rFonts w:ascii="Calibri" w:hAnsi="Calibri"/>
          <w:szCs w:val="24"/>
        </w:rPr>
      </w:pPr>
      <w:r w:rsidRPr="00B46989">
        <w:rPr>
          <w:rFonts w:ascii="Calibri" w:hAnsi="Calibri"/>
          <w:szCs w:val="24"/>
        </w:rPr>
        <w:t>prowadzenie dokumentacji kancelaryjno – archiwalnej i finansowej</w:t>
      </w:r>
      <w:r w:rsidR="00EA0E6A" w:rsidRPr="00B46989">
        <w:rPr>
          <w:rFonts w:ascii="Calibri" w:hAnsi="Calibri"/>
          <w:szCs w:val="24"/>
        </w:rPr>
        <w:t xml:space="preserve"> </w:t>
      </w:r>
      <w:r w:rsidRPr="00B46989">
        <w:rPr>
          <w:rFonts w:ascii="Calibri" w:hAnsi="Calibri"/>
          <w:szCs w:val="24"/>
        </w:rPr>
        <w:t xml:space="preserve">zgodnie </w:t>
      </w:r>
      <w:r w:rsidR="004B7402">
        <w:rPr>
          <w:rFonts w:ascii="Calibri" w:hAnsi="Calibri"/>
          <w:szCs w:val="24"/>
        </w:rPr>
        <w:t xml:space="preserve">         </w:t>
      </w:r>
      <w:r w:rsidR="00BA130E">
        <w:rPr>
          <w:rFonts w:ascii="Calibri" w:hAnsi="Calibri"/>
          <w:szCs w:val="24"/>
        </w:rPr>
        <w:t xml:space="preserve">     </w:t>
      </w:r>
      <w:r w:rsidR="004B7402">
        <w:rPr>
          <w:rFonts w:ascii="Calibri" w:hAnsi="Calibri"/>
          <w:szCs w:val="24"/>
        </w:rPr>
        <w:t xml:space="preserve"> </w:t>
      </w:r>
      <w:r w:rsidRPr="00B46989">
        <w:rPr>
          <w:rFonts w:ascii="Calibri" w:hAnsi="Calibri"/>
          <w:szCs w:val="24"/>
        </w:rPr>
        <w:t>z obowiązującymi przepisami;</w:t>
      </w:r>
    </w:p>
    <w:p w14:paraId="09E57B04" w14:textId="4BB641D6" w:rsidR="00AC4732" w:rsidRPr="00B46989" w:rsidRDefault="00AC4732" w:rsidP="006D6EBA">
      <w:pPr>
        <w:numPr>
          <w:ilvl w:val="0"/>
          <w:numId w:val="33"/>
        </w:numPr>
        <w:tabs>
          <w:tab w:val="clear" w:pos="720"/>
        </w:tabs>
        <w:autoSpaceDE w:val="0"/>
        <w:spacing w:line="360" w:lineRule="auto"/>
        <w:ind w:left="1134" w:hanging="567"/>
        <w:jc w:val="both"/>
        <w:rPr>
          <w:rFonts w:ascii="Calibri" w:hAnsi="Calibri"/>
          <w:szCs w:val="24"/>
        </w:rPr>
      </w:pPr>
      <w:r w:rsidRPr="00B46989">
        <w:rPr>
          <w:rFonts w:ascii="Calibri" w:hAnsi="Calibri"/>
          <w:szCs w:val="24"/>
        </w:rPr>
        <w:t xml:space="preserve">w przypadku stwierdzenia przez organ sprawujący nadzór pedagogiczny niedostatecznych efektów nauczania i wychowania w przedszkolu opracowanie – w uzgodnieniu z organem prowadzącym – przedszkolnego programu </w:t>
      </w:r>
      <w:r w:rsidR="004B7402">
        <w:rPr>
          <w:rFonts w:ascii="Calibri" w:hAnsi="Calibri"/>
          <w:szCs w:val="24"/>
        </w:rPr>
        <w:t xml:space="preserve">                  </w:t>
      </w:r>
      <w:r w:rsidR="00BA130E">
        <w:rPr>
          <w:rFonts w:ascii="Calibri" w:hAnsi="Calibri"/>
          <w:szCs w:val="24"/>
        </w:rPr>
        <w:t xml:space="preserve">          </w:t>
      </w:r>
      <w:r w:rsidR="004B7402">
        <w:rPr>
          <w:rFonts w:ascii="Calibri" w:hAnsi="Calibri"/>
          <w:szCs w:val="24"/>
        </w:rPr>
        <w:t xml:space="preserve">    </w:t>
      </w:r>
      <w:r w:rsidRPr="00B46989">
        <w:rPr>
          <w:rFonts w:ascii="Calibri" w:hAnsi="Calibri"/>
          <w:szCs w:val="24"/>
        </w:rPr>
        <w:t>i harmonogramu poprawy efektywności nauczania i wychowania;</w:t>
      </w:r>
    </w:p>
    <w:p w14:paraId="43ACF63C" w14:textId="77777777" w:rsidR="00AC4732" w:rsidRPr="00B46989" w:rsidRDefault="00AC4732" w:rsidP="006D6EBA">
      <w:pPr>
        <w:numPr>
          <w:ilvl w:val="0"/>
          <w:numId w:val="33"/>
        </w:numPr>
        <w:tabs>
          <w:tab w:val="clear" w:pos="720"/>
        </w:tabs>
        <w:autoSpaceDE w:val="0"/>
        <w:spacing w:line="360" w:lineRule="auto"/>
        <w:ind w:left="1134" w:hanging="567"/>
        <w:jc w:val="both"/>
        <w:rPr>
          <w:rFonts w:ascii="Calibri" w:hAnsi="Calibri"/>
          <w:szCs w:val="24"/>
        </w:rPr>
      </w:pPr>
      <w:r w:rsidRPr="00B46989">
        <w:rPr>
          <w:rFonts w:ascii="Calibri" w:hAnsi="Calibri"/>
          <w:szCs w:val="24"/>
        </w:rPr>
        <w:t>stałe informowanie wszystkich pracowników przedszkola o zmianach legislacyjnych dotyczących prawa oświatowego i kodeksu pracy;</w:t>
      </w:r>
    </w:p>
    <w:p w14:paraId="5D6F34F6" w14:textId="77777777" w:rsidR="00AC4732" w:rsidRPr="00B46989" w:rsidRDefault="00AC4732" w:rsidP="006D6EBA">
      <w:pPr>
        <w:numPr>
          <w:ilvl w:val="0"/>
          <w:numId w:val="33"/>
        </w:numPr>
        <w:tabs>
          <w:tab w:val="clear" w:pos="720"/>
        </w:tabs>
        <w:autoSpaceDE w:val="0"/>
        <w:spacing w:line="360" w:lineRule="auto"/>
        <w:ind w:left="1134" w:hanging="567"/>
        <w:jc w:val="both"/>
        <w:rPr>
          <w:rFonts w:ascii="Calibri" w:hAnsi="Calibri"/>
          <w:szCs w:val="24"/>
        </w:rPr>
      </w:pPr>
      <w:r w:rsidRPr="00B46989">
        <w:rPr>
          <w:rFonts w:ascii="Calibri" w:hAnsi="Calibri"/>
          <w:szCs w:val="24"/>
        </w:rPr>
        <w:t>wykonywanie innych zadań wynikających z przepisów szc</w:t>
      </w:r>
      <w:r w:rsidR="006344E7" w:rsidRPr="00B46989">
        <w:rPr>
          <w:rFonts w:ascii="Calibri" w:hAnsi="Calibri"/>
          <w:szCs w:val="24"/>
        </w:rPr>
        <w:t>zególnych;</w:t>
      </w:r>
    </w:p>
    <w:p w14:paraId="0E4FA10E" w14:textId="2D421BEC" w:rsidR="006344E7" w:rsidRPr="00CF7686" w:rsidRDefault="005E7CD0" w:rsidP="006D6EBA">
      <w:pPr>
        <w:numPr>
          <w:ilvl w:val="0"/>
          <w:numId w:val="33"/>
        </w:numPr>
        <w:tabs>
          <w:tab w:val="clear" w:pos="720"/>
        </w:tabs>
        <w:autoSpaceDE w:val="0"/>
        <w:spacing w:line="360" w:lineRule="auto"/>
        <w:ind w:left="1134" w:hanging="567"/>
        <w:jc w:val="both"/>
        <w:rPr>
          <w:rFonts w:ascii="Calibri" w:hAnsi="Calibri"/>
          <w:szCs w:val="24"/>
        </w:rPr>
      </w:pPr>
      <w:r w:rsidRPr="00CF7686">
        <w:rPr>
          <w:rFonts w:ascii="Calibri" w:hAnsi="Calibri"/>
          <w:szCs w:val="24"/>
        </w:rPr>
        <w:t>organizowanie z</w:t>
      </w:r>
      <w:r w:rsidR="006344E7" w:rsidRPr="00CF7686">
        <w:rPr>
          <w:rFonts w:ascii="Calibri" w:hAnsi="Calibri"/>
          <w:szCs w:val="24"/>
        </w:rPr>
        <w:t>aję</w:t>
      </w:r>
      <w:r w:rsidRPr="00CF7686">
        <w:rPr>
          <w:rFonts w:ascii="Calibri" w:hAnsi="Calibri"/>
          <w:szCs w:val="24"/>
        </w:rPr>
        <w:t>ć</w:t>
      </w:r>
      <w:r w:rsidR="006344E7" w:rsidRPr="00CF7686">
        <w:rPr>
          <w:rFonts w:ascii="Calibri" w:hAnsi="Calibri"/>
          <w:szCs w:val="24"/>
        </w:rPr>
        <w:t xml:space="preserve"> </w:t>
      </w:r>
      <w:r w:rsidRPr="00CF7686">
        <w:rPr>
          <w:rFonts w:ascii="Calibri" w:hAnsi="Calibri"/>
          <w:szCs w:val="24"/>
        </w:rPr>
        <w:t xml:space="preserve">wykraczających poza podstawę programową wychowania przedszkolnego, o których mowa w art. 109 </w:t>
      </w:r>
      <w:r w:rsidR="0030551D" w:rsidRPr="00CF7686">
        <w:rPr>
          <w:rFonts w:ascii="Calibri" w:hAnsi="Calibri"/>
          <w:szCs w:val="24"/>
        </w:rPr>
        <w:t xml:space="preserve">ust. </w:t>
      </w:r>
      <w:r w:rsidRPr="00CF7686">
        <w:rPr>
          <w:rFonts w:ascii="Calibri" w:hAnsi="Calibri"/>
          <w:szCs w:val="24"/>
        </w:rPr>
        <w:t>1 pkt 2 lit. b ustawy Prawo oświatowe;</w:t>
      </w:r>
    </w:p>
    <w:p w14:paraId="1FE247D7" w14:textId="087B0025" w:rsidR="006344E7" w:rsidRPr="00CF7686" w:rsidRDefault="00100352" w:rsidP="006D6EBA">
      <w:pPr>
        <w:numPr>
          <w:ilvl w:val="0"/>
          <w:numId w:val="33"/>
        </w:numPr>
        <w:tabs>
          <w:tab w:val="clear" w:pos="720"/>
        </w:tabs>
        <w:autoSpaceDE w:val="0"/>
        <w:spacing w:line="360" w:lineRule="auto"/>
        <w:ind w:left="1134" w:hanging="567"/>
        <w:jc w:val="both"/>
        <w:rPr>
          <w:rFonts w:ascii="Calibri" w:hAnsi="Calibri"/>
          <w:szCs w:val="24"/>
        </w:rPr>
      </w:pPr>
      <w:r w:rsidRPr="00CF7686">
        <w:rPr>
          <w:rFonts w:ascii="Calibri" w:hAnsi="Calibri"/>
          <w:szCs w:val="24"/>
        </w:rPr>
        <w:t>realizowanie</w:t>
      </w:r>
      <w:r w:rsidR="006344E7" w:rsidRPr="00CF7686">
        <w:rPr>
          <w:rFonts w:ascii="Calibri" w:hAnsi="Calibri"/>
          <w:szCs w:val="24"/>
        </w:rPr>
        <w:t xml:space="preserve"> zaleceń wynikających z orzeczenia o potrzebie</w:t>
      </w:r>
      <w:r w:rsidR="00873DBA" w:rsidRPr="00CF7686">
        <w:rPr>
          <w:rFonts w:ascii="Calibri" w:hAnsi="Calibri"/>
          <w:szCs w:val="24"/>
        </w:rPr>
        <w:t xml:space="preserve"> kształcenia specjalnego</w:t>
      </w:r>
      <w:r w:rsidRPr="00CF7686">
        <w:rPr>
          <w:rFonts w:ascii="Calibri" w:hAnsi="Calibri"/>
          <w:szCs w:val="24"/>
        </w:rPr>
        <w:t xml:space="preserve"> dziecka</w:t>
      </w:r>
      <w:r w:rsidR="002A46B7" w:rsidRPr="00CF7686">
        <w:rPr>
          <w:rFonts w:ascii="Calibri" w:hAnsi="Calibri"/>
          <w:szCs w:val="24"/>
        </w:rPr>
        <w:t>,</w:t>
      </w:r>
      <w:r w:rsidRPr="00CF7686">
        <w:rPr>
          <w:rFonts w:ascii="Calibri" w:hAnsi="Calibri"/>
          <w:szCs w:val="24"/>
        </w:rPr>
        <w:t xml:space="preserve"> </w:t>
      </w:r>
      <w:r w:rsidRPr="00CF7686">
        <w:rPr>
          <w:rFonts w:ascii="Calibri" w:hAnsi="Calibri"/>
          <w:color w:val="000000"/>
          <w:szCs w:val="24"/>
        </w:rPr>
        <w:t>w tym w porozumieniu z organem prowadzącym organizuje dla dzieci z takim orzeczeniem właściwe zajęcia</w:t>
      </w:r>
      <w:r w:rsidR="00873DBA" w:rsidRPr="00CF7686">
        <w:rPr>
          <w:rFonts w:ascii="Calibri" w:hAnsi="Calibri"/>
          <w:szCs w:val="24"/>
        </w:rPr>
        <w:t>;</w:t>
      </w:r>
    </w:p>
    <w:p w14:paraId="46EACDF5" w14:textId="7B3298EF" w:rsidR="00873DBA" w:rsidRPr="00CF7686" w:rsidRDefault="00873DBA" w:rsidP="006D6EBA">
      <w:pPr>
        <w:numPr>
          <w:ilvl w:val="0"/>
          <w:numId w:val="33"/>
        </w:numPr>
        <w:tabs>
          <w:tab w:val="clear" w:pos="720"/>
        </w:tabs>
        <w:suppressAutoHyphens w:val="0"/>
        <w:spacing w:line="360" w:lineRule="auto"/>
        <w:ind w:left="1134" w:hanging="567"/>
        <w:jc w:val="both"/>
        <w:rPr>
          <w:rFonts w:ascii="Calibri" w:hAnsi="Calibri"/>
          <w:color w:val="000000"/>
          <w:szCs w:val="24"/>
        </w:rPr>
      </w:pPr>
      <w:r w:rsidRPr="00CF7686">
        <w:rPr>
          <w:rFonts w:ascii="Calibri" w:hAnsi="Calibri"/>
          <w:color w:val="000000"/>
          <w:szCs w:val="24"/>
        </w:rPr>
        <w:t>ustalanie w porozumieniu z organem prowadzącym, na podstawie właściwego orzeczenia poradni psychologiczno-pedagogicznej zasad, czasu i zakresu prowadzenia indywidulanego obowiązkowego roczne</w:t>
      </w:r>
      <w:r w:rsidR="00564F02">
        <w:rPr>
          <w:rFonts w:ascii="Calibri" w:hAnsi="Calibri"/>
          <w:color w:val="000000"/>
          <w:szCs w:val="24"/>
        </w:rPr>
        <w:t>go przygotowania przedszkolnego;</w:t>
      </w:r>
    </w:p>
    <w:p w14:paraId="54E5F6C0" w14:textId="70B1F2BF" w:rsidR="00873DBA" w:rsidRPr="00CF7686" w:rsidRDefault="00873DBA" w:rsidP="006D6EBA">
      <w:pPr>
        <w:numPr>
          <w:ilvl w:val="0"/>
          <w:numId w:val="33"/>
        </w:numPr>
        <w:tabs>
          <w:tab w:val="clear" w:pos="720"/>
        </w:tabs>
        <w:suppressAutoHyphens w:val="0"/>
        <w:spacing w:line="360" w:lineRule="auto"/>
        <w:ind w:left="1134" w:hanging="567"/>
        <w:jc w:val="both"/>
        <w:rPr>
          <w:rFonts w:ascii="Calibri" w:hAnsi="Calibri"/>
          <w:iCs/>
          <w:color w:val="000000"/>
          <w:szCs w:val="24"/>
        </w:rPr>
      </w:pPr>
      <w:r w:rsidRPr="00CF7686">
        <w:rPr>
          <w:rFonts w:ascii="Calibri" w:hAnsi="Calibri"/>
          <w:iCs/>
          <w:color w:val="000000"/>
          <w:szCs w:val="24"/>
        </w:rPr>
        <w:t xml:space="preserve">organizowanie świadczenia pomocy psychologiczno-pedagogicznej </w:t>
      </w:r>
      <w:r w:rsidR="004B7402">
        <w:rPr>
          <w:rFonts w:ascii="Calibri" w:hAnsi="Calibri"/>
          <w:iCs/>
          <w:color w:val="000000"/>
          <w:szCs w:val="24"/>
        </w:rPr>
        <w:t xml:space="preserve">                     </w:t>
      </w:r>
      <w:r w:rsidR="00BA130E">
        <w:rPr>
          <w:rFonts w:ascii="Calibri" w:hAnsi="Calibri"/>
          <w:iCs/>
          <w:color w:val="000000"/>
          <w:szCs w:val="24"/>
        </w:rPr>
        <w:t xml:space="preserve">          </w:t>
      </w:r>
      <w:r w:rsidR="004B7402">
        <w:rPr>
          <w:rFonts w:ascii="Calibri" w:hAnsi="Calibri"/>
          <w:iCs/>
          <w:color w:val="000000"/>
          <w:szCs w:val="24"/>
        </w:rPr>
        <w:t xml:space="preserve">  </w:t>
      </w:r>
      <w:r w:rsidRPr="00CF7686">
        <w:rPr>
          <w:rFonts w:ascii="Calibri" w:hAnsi="Calibri"/>
          <w:iCs/>
          <w:color w:val="000000"/>
          <w:szCs w:val="24"/>
        </w:rPr>
        <w:t>w przedszkolu;</w:t>
      </w:r>
    </w:p>
    <w:p w14:paraId="1537F3C7" w14:textId="10D0B86C" w:rsidR="00873DBA" w:rsidRPr="00CF7686" w:rsidRDefault="00873DBA" w:rsidP="006D6EBA">
      <w:pPr>
        <w:numPr>
          <w:ilvl w:val="0"/>
          <w:numId w:val="33"/>
        </w:numPr>
        <w:tabs>
          <w:tab w:val="clear" w:pos="720"/>
        </w:tabs>
        <w:suppressAutoHyphens w:val="0"/>
        <w:spacing w:line="360" w:lineRule="auto"/>
        <w:ind w:left="1134" w:hanging="567"/>
        <w:jc w:val="both"/>
        <w:rPr>
          <w:rFonts w:ascii="Calibri" w:hAnsi="Calibri"/>
          <w:color w:val="000000"/>
          <w:szCs w:val="24"/>
        </w:rPr>
      </w:pPr>
      <w:r w:rsidRPr="00CF7686">
        <w:rPr>
          <w:rFonts w:ascii="Calibri" w:hAnsi="Calibri"/>
          <w:color w:val="000000"/>
          <w:szCs w:val="24"/>
        </w:rPr>
        <w:t xml:space="preserve">organizowanie wspomagania Przedszkola w zakresie realizacji zadań z zakresu pomocy psychologiczno-pedagogicznej polegające na zaplanowaniu </w:t>
      </w:r>
      <w:r w:rsidR="004B7402">
        <w:rPr>
          <w:rFonts w:ascii="Calibri" w:hAnsi="Calibri"/>
          <w:color w:val="000000"/>
          <w:szCs w:val="24"/>
        </w:rPr>
        <w:t xml:space="preserve">                       </w:t>
      </w:r>
      <w:r w:rsidR="00BA130E">
        <w:rPr>
          <w:rFonts w:ascii="Calibri" w:hAnsi="Calibri"/>
          <w:color w:val="000000"/>
          <w:szCs w:val="24"/>
        </w:rPr>
        <w:t xml:space="preserve">         </w:t>
      </w:r>
      <w:r w:rsidR="004B7402">
        <w:rPr>
          <w:rFonts w:ascii="Calibri" w:hAnsi="Calibri"/>
          <w:color w:val="000000"/>
          <w:szCs w:val="24"/>
        </w:rPr>
        <w:t xml:space="preserve"> </w:t>
      </w:r>
      <w:r w:rsidRPr="00CF7686">
        <w:rPr>
          <w:rFonts w:ascii="Calibri" w:hAnsi="Calibri"/>
          <w:color w:val="000000"/>
          <w:szCs w:val="24"/>
        </w:rPr>
        <w:lastRenderedPageBreak/>
        <w:t xml:space="preserve">i przeprowadzeniu działań mających na celu poprawę jakości udzielanej pomocy psychologiczno-pedagogicznej; </w:t>
      </w:r>
    </w:p>
    <w:p w14:paraId="1E8FCC79" w14:textId="77777777" w:rsidR="00570551" w:rsidRPr="00B46989" w:rsidRDefault="00570551" w:rsidP="006D6EBA">
      <w:pPr>
        <w:numPr>
          <w:ilvl w:val="0"/>
          <w:numId w:val="33"/>
        </w:numPr>
        <w:tabs>
          <w:tab w:val="clear" w:pos="720"/>
        </w:tabs>
        <w:suppressAutoHyphens w:val="0"/>
        <w:spacing w:after="49" w:line="360" w:lineRule="auto"/>
        <w:ind w:left="1134" w:right="173" w:hanging="567"/>
        <w:jc w:val="both"/>
        <w:rPr>
          <w:rFonts w:ascii="Calibri" w:hAnsi="Calibri"/>
          <w:szCs w:val="24"/>
        </w:rPr>
      </w:pPr>
      <w:r w:rsidRPr="00CF7686">
        <w:rPr>
          <w:rFonts w:ascii="Calibri" w:hAnsi="Calibri"/>
          <w:szCs w:val="24"/>
        </w:rPr>
        <w:t>podejmowanie decyzji o przyjęciu dziecka do przedszkola poza harmonogramem</w:t>
      </w:r>
      <w:r w:rsidRPr="00B46989">
        <w:rPr>
          <w:rFonts w:ascii="Calibri" w:hAnsi="Calibri"/>
          <w:szCs w:val="24"/>
        </w:rPr>
        <w:t xml:space="preserve"> rekrutacji;</w:t>
      </w:r>
    </w:p>
    <w:p w14:paraId="0DA3F3C2" w14:textId="77777777" w:rsidR="00401298" w:rsidRPr="00B46989" w:rsidRDefault="00570551" w:rsidP="006D6EBA">
      <w:pPr>
        <w:numPr>
          <w:ilvl w:val="0"/>
          <w:numId w:val="33"/>
        </w:numPr>
        <w:tabs>
          <w:tab w:val="clear" w:pos="720"/>
        </w:tabs>
        <w:suppressAutoHyphens w:val="0"/>
        <w:spacing w:after="49" w:line="360" w:lineRule="auto"/>
        <w:ind w:left="1134" w:right="173" w:hanging="567"/>
        <w:jc w:val="both"/>
        <w:rPr>
          <w:rFonts w:ascii="Calibri" w:hAnsi="Calibri"/>
          <w:szCs w:val="24"/>
        </w:rPr>
      </w:pPr>
      <w:r w:rsidRPr="00B46989">
        <w:rPr>
          <w:rFonts w:ascii="Calibri" w:hAnsi="Calibri"/>
          <w:szCs w:val="24"/>
        </w:rPr>
        <w:t>wyda</w:t>
      </w:r>
      <w:r w:rsidR="0030551D">
        <w:rPr>
          <w:rFonts w:ascii="Calibri" w:hAnsi="Calibri"/>
          <w:szCs w:val="24"/>
        </w:rPr>
        <w:t>wa</w:t>
      </w:r>
      <w:r w:rsidRPr="00B46989">
        <w:rPr>
          <w:rFonts w:ascii="Calibri" w:hAnsi="Calibri"/>
          <w:szCs w:val="24"/>
        </w:rPr>
        <w:t>nie decyzji o skreśleniu dziecka z listy w czasie roku szkolnego, po podjęciu stosownej uchwały przez Radę Pedagogiczną;</w:t>
      </w:r>
    </w:p>
    <w:p w14:paraId="65CB1CFC" w14:textId="77777777" w:rsidR="00401298" w:rsidRPr="00B46989" w:rsidRDefault="00401298" w:rsidP="006D6EBA">
      <w:pPr>
        <w:numPr>
          <w:ilvl w:val="0"/>
          <w:numId w:val="33"/>
        </w:numPr>
        <w:tabs>
          <w:tab w:val="clear" w:pos="720"/>
        </w:tabs>
        <w:suppressAutoHyphens w:val="0"/>
        <w:spacing w:after="49" w:line="360" w:lineRule="auto"/>
        <w:ind w:left="1134" w:right="173" w:hanging="567"/>
        <w:jc w:val="both"/>
        <w:rPr>
          <w:rFonts w:ascii="Calibri" w:hAnsi="Calibri"/>
          <w:szCs w:val="24"/>
        </w:rPr>
      </w:pPr>
      <w:r w:rsidRPr="00B46989">
        <w:rPr>
          <w:rFonts w:ascii="Calibri" w:hAnsi="Calibri"/>
          <w:szCs w:val="24"/>
        </w:rPr>
        <w:t xml:space="preserve">organizowanie procesu rekrutacji, w tym: </w:t>
      </w:r>
    </w:p>
    <w:p w14:paraId="3C23E2A3" w14:textId="77777777" w:rsidR="00401298" w:rsidRPr="00B46989" w:rsidRDefault="00401298" w:rsidP="006D6EBA">
      <w:pPr>
        <w:pStyle w:val="Akapitzlist"/>
        <w:numPr>
          <w:ilvl w:val="0"/>
          <w:numId w:val="35"/>
        </w:numPr>
        <w:suppressAutoHyphens w:val="0"/>
        <w:spacing w:after="49" w:line="360" w:lineRule="auto"/>
        <w:ind w:left="1701" w:right="173" w:hanging="567"/>
        <w:jc w:val="both"/>
        <w:rPr>
          <w:rFonts w:ascii="Calibri" w:hAnsi="Calibri"/>
          <w:szCs w:val="24"/>
        </w:rPr>
      </w:pPr>
      <w:r w:rsidRPr="00B46989">
        <w:rPr>
          <w:rFonts w:ascii="Calibri" w:hAnsi="Calibri"/>
          <w:szCs w:val="24"/>
        </w:rPr>
        <w:t xml:space="preserve">powołanie komisji rekrutacyjnej i wyznaczenie jej przewodniczącego, </w:t>
      </w:r>
    </w:p>
    <w:p w14:paraId="47BA610E" w14:textId="1F4BD9BA" w:rsidR="00401298" w:rsidRPr="00B46989" w:rsidRDefault="00401298" w:rsidP="006D6EBA">
      <w:pPr>
        <w:pStyle w:val="Akapitzlist"/>
        <w:numPr>
          <w:ilvl w:val="0"/>
          <w:numId w:val="35"/>
        </w:numPr>
        <w:suppressAutoHyphens w:val="0"/>
        <w:spacing w:after="49" w:line="360" w:lineRule="auto"/>
        <w:ind w:left="1701" w:right="173" w:hanging="567"/>
        <w:jc w:val="both"/>
        <w:rPr>
          <w:rFonts w:ascii="Calibri" w:hAnsi="Calibri"/>
          <w:szCs w:val="24"/>
        </w:rPr>
      </w:pPr>
      <w:r w:rsidRPr="00B46989">
        <w:rPr>
          <w:rFonts w:ascii="Calibri" w:hAnsi="Calibri"/>
          <w:szCs w:val="24"/>
        </w:rPr>
        <w:t xml:space="preserve">organizacja przyjmowania wniosków o przyjęcie kandydata, </w:t>
      </w:r>
    </w:p>
    <w:p w14:paraId="542A27C2" w14:textId="77777777" w:rsidR="00401298" w:rsidRPr="00B46989" w:rsidRDefault="00401298" w:rsidP="006D6EBA">
      <w:pPr>
        <w:pStyle w:val="Akapitzlist"/>
        <w:numPr>
          <w:ilvl w:val="0"/>
          <w:numId w:val="35"/>
        </w:numPr>
        <w:suppressAutoHyphens w:val="0"/>
        <w:spacing w:after="49" w:line="360" w:lineRule="auto"/>
        <w:ind w:left="1701" w:right="173" w:hanging="567"/>
        <w:jc w:val="both"/>
        <w:rPr>
          <w:rFonts w:ascii="Calibri" w:hAnsi="Calibri"/>
          <w:szCs w:val="24"/>
        </w:rPr>
      </w:pPr>
      <w:r w:rsidRPr="00B46989">
        <w:rPr>
          <w:rFonts w:ascii="Calibri" w:hAnsi="Calibri"/>
          <w:szCs w:val="24"/>
        </w:rPr>
        <w:t xml:space="preserve">podawanie do publicznej wiadomości zasad (kryteriów) przyjmowania oraz terminów postępowania rekrutacyjnego, </w:t>
      </w:r>
    </w:p>
    <w:p w14:paraId="704416DD" w14:textId="77777777" w:rsidR="00FB3681" w:rsidRPr="00B46989" w:rsidRDefault="0022259E" w:rsidP="006D6EBA">
      <w:pPr>
        <w:pStyle w:val="Akapitzlist"/>
        <w:numPr>
          <w:ilvl w:val="0"/>
          <w:numId w:val="35"/>
        </w:numPr>
        <w:suppressAutoHyphens w:val="0"/>
        <w:spacing w:line="360" w:lineRule="auto"/>
        <w:ind w:left="1701" w:right="173" w:hanging="567"/>
        <w:jc w:val="both"/>
        <w:rPr>
          <w:rFonts w:ascii="Calibri" w:hAnsi="Calibri"/>
          <w:szCs w:val="24"/>
        </w:rPr>
      </w:pPr>
      <w:r w:rsidRPr="00B46989">
        <w:rPr>
          <w:rFonts w:ascii="Calibri" w:hAnsi="Calibri"/>
          <w:szCs w:val="24"/>
        </w:rPr>
        <w:t xml:space="preserve">rozpatrywanie </w:t>
      </w:r>
      <w:proofErr w:type="spellStart"/>
      <w:r w:rsidRPr="00B46989">
        <w:rPr>
          <w:rFonts w:ascii="Calibri" w:hAnsi="Calibri"/>
          <w:szCs w:val="24"/>
        </w:rPr>
        <w:t>odwołań</w:t>
      </w:r>
      <w:proofErr w:type="spellEnd"/>
      <w:r w:rsidR="00401298" w:rsidRPr="00B46989">
        <w:rPr>
          <w:rFonts w:ascii="Calibri" w:hAnsi="Calibri"/>
          <w:szCs w:val="24"/>
        </w:rPr>
        <w:t xml:space="preserve"> od </w:t>
      </w:r>
      <w:r w:rsidR="002F08C2">
        <w:rPr>
          <w:rFonts w:ascii="Calibri" w:hAnsi="Calibri"/>
          <w:szCs w:val="24"/>
        </w:rPr>
        <w:t>decyzji komisji rekrutacyjnej,</w:t>
      </w:r>
    </w:p>
    <w:p w14:paraId="7F2E10DF" w14:textId="0351D77A" w:rsidR="00401298" w:rsidRDefault="00FB3681" w:rsidP="006D6EBA">
      <w:pPr>
        <w:pStyle w:val="Akapitzlist"/>
        <w:numPr>
          <w:ilvl w:val="0"/>
          <w:numId w:val="35"/>
        </w:numPr>
        <w:suppressAutoHyphens w:val="0"/>
        <w:spacing w:line="360" w:lineRule="auto"/>
        <w:ind w:left="1701" w:right="173" w:hanging="567"/>
        <w:jc w:val="both"/>
        <w:rPr>
          <w:rFonts w:ascii="Calibri" w:hAnsi="Calibri"/>
          <w:szCs w:val="24"/>
        </w:rPr>
      </w:pPr>
      <w:r w:rsidRPr="0030551D">
        <w:rPr>
          <w:rFonts w:ascii="Calibri" w:hAnsi="Calibri"/>
          <w:szCs w:val="24"/>
        </w:rPr>
        <w:t xml:space="preserve">organizacja </w:t>
      </w:r>
      <w:r w:rsidR="00401298" w:rsidRPr="0030551D">
        <w:rPr>
          <w:rFonts w:ascii="Calibri" w:hAnsi="Calibri"/>
          <w:szCs w:val="24"/>
        </w:rPr>
        <w:t>postępowania uzupełniającego w przypadku wolnych miejsc.</w:t>
      </w:r>
    </w:p>
    <w:p w14:paraId="7BF7ECED" w14:textId="1C9E08EB" w:rsidR="0007147F" w:rsidRPr="006D4998" w:rsidRDefault="0007147F" w:rsidP="0007147F">
      <w:pPr>
        <w:autoSpaceDE w:val="0"/>
        <w:spacing w:line="360" w:lineRule="auto"/>
        <w:ind w:left="1134" w:hanging="1134"/>
        <w:jc w:val="both"/>
        <w:rPr>
          <w:rFonts w:ascii="Calibri" w:hAnsi="Calibri"/>
          <w:szCs w:val="24"/>
        </w:rPr>
      </w:pPr>
      <w:r w:rsidRPr="006D4998">
        <w:rPr>
          <w:rFonts w:ascii="Calibri" w:hAnsi="Calibri" w:cs="Calibri"/>
        </w:rPr>
        <w:t xml:space="preserve">           27)  </w:t>
      </w:r>
      <w:r w:rsidR="006D4998" w:rsidRPr="006D4998">
        <w:rPr>
          <w:rFonts w:ascii="Calibri" w:hAnsi="Calibri" w:cs="Calibri"/>
        </w:rPr>
        <w:t xml:space="preserve">w </w:t>
      </w:r>
      <w:r w:rsidRPr="006D4998">
        <w:rPr>
          <w:rFonts w:ascii="Calibri" w:hAnsi="Calibri" w:cs="Calibri"/>
        </w:rPr>
        <w:t>przypadkach określonych w przepisach prawa zawieszanie lub ograniczanie czasowe funkcjonowania Przedszkola na zasadach określonych w tych przepisach.</w:t>
      </w:r>
    </w:p>
    <w:p w14:paraId="714939A1" w14:textId="65D656C8" w:rsidR="0007147F" w:rsidRPr="006D4998" w:rsidRDefault="0007147F" w:rsidP="0007147F">
      <w:pPr>
        <w:tabs>
          <w:tab w:val="left" w:pos="709"/>
          <w:tab w:val="left" w:pos="851"/>
        </w:tabs>
        <w:spacing w:line="360" w:lineRule="auto"/>
        <w:ind w:left="1134" w:hanging="1134"/>
        <w:jc w:val="both"/>
        <w:rPr>
          <w:rFonts w:ascii="Calibri" w:hAnsi="Calibri" w:cs="Calibri"/>
        </w:rPr>
      </w:pPr>
      <w:r w:rsidRPr="006D4998">
        <w:rPr>
          <w:rFonts w:ascii="Calibri" w:hAnsi="Calibri" w:cs="Calibri"/>
        </w:rPr>
        <w:t xml:space="preserve">           28)   po zawieszeniu lub ograniczeniu funkcjonowania Przedszkola, wprowadzenie rozwiązań organizacyjnych pracy Przedszkola, mogących polegać m.in. na prowadzeniu zajęć    z wykorzystaniem metod i technik kształcenia na odległość lub ustalenie innego sposobu realizowania tych zajęć.</w:t>
      </w:r>
    </w:p>
    <w:p w14:paraId="75C42362" w14:textId="77777777" w:rsidR="0007147F" w:rsidRPr="0007147F" w:rsidRDefault="0007147F" w:rsidP="0007147F">
      <w:pPr>
        <w:suppressAutoHyphens w:val="0"/>
        <w:spacing w:line="360" w:lineRule="auto"/>
        <w:ind w:left="567" w:right="173"/>
        <w:jc w:val="both"/>
        <w:rPr>
          <w:rFonts w:ascii="Calibri" w:hAnsi="Calibri"/>
          <w:szCs w:val="24"/>
        </w:rPr>
      </w:pPr>
    </w:p>
    <w:p w14:paraId="254A2D21" w14:textId="77777777" w:rsidR="00AC4732" w:rsidRPr="00B46989" w:rsidRDefault="00AC4732" w:rsidP="006D6EBA">
      <w:pPr>
        <w:numPr>
          <w:ilvl w:val="0"/>
          <w:numId w:val="51"/>
        </w:numPr>
        <w:tabs>
          <w:tab w:val="clear" w:pos="360"/>
        </w:tabs>
        <w:autoSpaceDE w:val="0"/>
        <w:spacing w:line="360" w:lineRule="auto"/>
        <w:ind w:left="567" w:hanging="567"/>
        <w:jc w:val="both"/>
        <w:rPr>
          <w:rFonts w:ascii="Calibri" w:hAnsi="Calibri"/>
          <w:szCs w:val="24"/>
        </w:rPr>
      </w:pPr>
      <w:r w:rsidRPr="00B46989">
        <w:rPr>
          <w:rFonts w:ascii="Calibri" w:hAnsi="Calibri"/>
          <w:szCs w:val="24"/>
        </w:rPr>
        <w:t>W wykonywaniu swych działań dyrektor przedszkola współdziała z Radą Pedagogiczną, Radą Rodziców i rodzicami, a w szczególności:</w:t>
      </w:r>
    </w:p>
    <w:p w14:paraId="29B2170B" w14:textId="77777777" w:rsidR="00AC4732" w:rsidRPr="00B46989" w:rsidRDefault="00AC4732" w:rsidP="00AD3BEC">
      <w:pPr>
        <w:numPr>
          <w:ilvl w:val="0"/>
          <w:numId w:val="11"/>
        </w:numPr>
        <w:tabs>
          <w:tab w:val="clear" w:pos="720"/>
        </w:tabs>
        <w:autoSpaceDE w:val="0"/>
        <w:spacing w:line="360" w:lineRule="auto"/>
        <w:ind w:left="1134" w:hanging="567"/>
        <w:jc w:val="both"/>
        <w:rPr>
          <w:rFonts w:ascii="Calibri" w:hAnsi="Calibri"/>
          <w:szCs w:val="24"/>
        </w:rPr>
      </w:pPr>
      <w:r w:rsidRPr="00B46989">
        <w:rPr>
          <w:rFonts w:ascii="Calibri" w:hAnsi="Calibri"/>
          <w:szCs w:val="24"/>
        </w:rPr>
        <w:t>zapewnia bieżący przepływ informacji pomiędzy poszczególnymi organami przedszkola;</w:t>
      </w:r>
    </w:p>
    <w:p w14:paraId="302AC27C" w14:textId="77777777" w:rsidR="00AC4732" w:rsidRPr="00B46989" w:rsidRDefault="00AC4732" w:rsidP="00AD3BEC">
      <w:pPr>
        <w:numPr>
          <w:ilvl w:val="0"/>
          <w:numId w:val="11"/>
        </w:numPr>
        <w:tabs>
          <w:tab w:val="clear" w:pos="720"/>
        </w:tabs>
        <w:autoSpaceDE w:val="0"/>
        <w:spacing w:line="360" w:lineRule="auto"/>
        <w:ind w:left="1134" w:hanging="567"/>
        <w:jc w:val="both"/>
        <w:rPr>
          <w:rFonts w:ascii="Calibri" w:hAnsi="Calibri"/>
          <w:szCs w:val="24"/>
        </w:rPr>
      </w:pPr>
      <w:r w:rsidRPr="00B46989">
        <w:rPr>
          <w:rFonts w:ascii="Calibri" w:hAnsi="Calibri"/>
          <w:szCs w:val="24"/>
        </w:rPr>
        <w:t>w przypadku wyrażania sprzecznych opinii organizuje spotkania negocjacyjne zainteresowanych organów przedszkola.</w:t>
      </w:r>
    </w:p>
    <w:p w14:paraId="7373DF71" w14:textId="77777777" w:rsidR="00AC4732" w:rsidRPr="00B46989" w:rsidRDefault="00AC4732" w:rsidP="006D6EBA">
      <w:pPr>
        <w:numPr>
          <w:ilvl w:val="0"/>
          <w:numId w:val="51"/>
        </w:numPr>
        <w:tabs>
          <w:tab w:val="clear" w:pos="360"/>
        </w:tabs>
        <w:autoSpaceDE w:val="0"/>
        <w:spacing w:line="360" w:lineRule="auto"/>
        <w:ind w:left="567" w:hanging="567"/>
        <w:jc w:val="both"/>
        <w:rPr>
          <w:rFonts w:ascii="Calibri" w:hAnsi="Calibri"/>
          <w:szCs w:val="24"/>
        </w:rPr>
      </w:pPr>
      <w:r w:rsidRPr="00B46989">
        <w:rPr>
          <w:rFonts w:ascii="Calibri" w:hAnsi="Calibri"/>
          <w:szCs w:val="24"/>
        </w:rPr>
        <w:t>Dyrektor ponosi pełną odpowiedzialność za właściwe prowadzenie i przechowywanie dokumentacji przebiegu nauczania, działalności wychowawczej i opiekuńczej oraz za wydawanie przez przedszkole dokumentów zgodnych z posiadaną dokumentacją.</w:t>
      </w:r>
    </w:p>
    <w:p w14:paraId="3F4FEE6F" w14:textId="5F498362" w:rsidR="00823FD7" w:rsidRDefault="00823FD7" w:rsidP="006D6EBA">
      <w:pPr>
        <w:numPr>
          <w:ilvl w:val="0"/>
          <w:numId w:val="51"/>
        </w:numPr>
        <w:tabs>
          <w:tab w:val="clear" w:pos="360"/>
        </w:tabs>
        <w:autoSpaceDE w:val="0"/>
        <w:spacing w:line="360" w:lineRule="auto"/>
        <w:ind w:left="567" w:hanging="567"/>
        <w:jc w:val="both"/>
        <w:rPr>
          <w:rFonts w:ascii="Calibri" w:hAnsi="Calibri"/>
          <w:szCs w:val="24"/>
        </w:rPr>
      </w:pPr>
      <w:r w:rsidRPr="00B46989">
        <w:rPr>
          <w:rFonts w:ascii="Calibri" w:hAnsi="Calibri"/>
          <w:szCs w:val="24"/>
        </w:rPr>
        <w:t>Dyrektor jako</w:t>
      </w:r>
      <w:r w:rsidR="00FB3681" w:rsidRPr="00B46989">
        <w:rPr>
          <w:rFonts w:ascii="Calibri" w:hAnsi="Calibri"/>
          <w:szCs w:val="24"/>
        </w:rPr>
        <w:t xml:space="preserve"> osoba reprezentująca Administratora </w:t>
      </w:r>
      <w:r w:rsidRPr="00B46989">
        <w:rPr>
          <w:rFonts w:ascii="Calibri" w:hAnsi="Calibri"/>
          <w:szCs w:val="24"/>
        </w:rPr>
        <w:t xml:space="preserve">Danych Osobowych </w:t>
      </w:r>
      <w:r w:rsidR="00FB3681" w:rsidRPr="00B46989">
        <w:rPr>
          <w:rFonts w:ascii="Calibri" w:hAnsi="Calibri"/>
          <w:szCs w:val="24"/>
        </w:rPr>
        <w:t xml:space="preserve">organizuje </w:t>
      </w:r>
      <w:r w:rsidRPr="00B46989">
        <w:rPr>
          <w:rFonts w:ascii="Calibri" w:hAnsi="Calibri"/>
          <w:szCs w:val="24"/>
        </w:rPr>
        <w:t>środki techniczne i organizacyjne</w:t>
      </w:r>
      <w:r w:rsidR="00873DBA">
        <w:rPr>
          <w:rFonts w:ascii="Calibri" w:hAnsi="Calibri"/>
          <w:szCs w:val="24"/>
        </w:rPr>
        <w:t>,</w:t>
      </w:r>
      <w:r w:rsidRPr="00B46989">
        <w:rPr>
          <w:rFonts w:ascii="Calibri" w:hAnsi="Calibri"/>
          <w:szCs w:val="24"/>
        </w:rPr>
        <w:t xml:space="preserve"> zapewniające ochronę przetwarzanych danych </w:t>
      </w:r>
      <w:r w:rsidRPr="00B46989">
        <w:rPr>
          <w:rFonts w:ascii="Calibri" w:hAnsi="Calibri"/>
          <w:szCs w:val="24"/>
        </w:rPr>
        <w:lastRenderedPageBreak/>
        <w:t xml:space="preserve">osobowych odpowiednią do zagrożeń oraz kategorii danych objętych ochroną, </w:t>
      </w:r>
      <w:r w:rsidR="004B7402">
        <w:rPr>
          <w:rFonts w:ascii="Calibri" w:hAnsi="Calibri"/>
          <w:szCs w:val="24"/>
        </w:rPr>
        <w:t xml:space="preserve">           </w:t>
      </w:r>
      <w:r w:rsidR="00DB4AD4">
        <w:rPr>
          <w:rFonts w:ascii="Calibri" w:hAnsi="Calibri"/>
          <w:szCs w:val="24"/>
        </w:rPr>
        <w:t xml:space="preserve">         </w:t>
      </w:r>
      <w:r w:rsidR="004B7402">
        <w:rPr>
          <w:rFonts w:ascii="Calibri" w:hAnsi="Calibri"/>
          <w:szCs w:val="24"/>
        </w:rPr>
        <w:t xml:space="preserve">   </w:t>
      </w:r>
      <w:r w:rsidRPr="00B46989">
        <w:rPr>
          <w:rFonts w:ascii="Calibri" w:hAnsi="Calibri"/>
          <w:szCs w:val="24"/>
        </w:rPr>
        <w:t xml:space="preserve">a w szczególności zabezpiecza dane przed ich udostępnieniem osobom nieupoważnionym, zabraniem przez osobę nieuprawnioną, przetwarzaniem </w:t>
      </w:r>
      <w:r w:rsidR="004B7402">
        <w:rPr>
          <w:rFonts w:ascii="Calibri" w:hAnsi="Calibri"/>
          <w:szCs w:val="24"/>
        </w:rPr>
        <w:t xml:space="preserve">                </w:t>
      </w:r>
      <w:r w:rsidR="00DB4AD4">
        <w:rPr>
          <w:rFonts w:ascii="Calibri" w:hAnsi="Calibri"/>
          <w:szCs w:val="24"/>
        </w:rPr>
        <w:t xml:space="preserve">        </w:t>
      </w:r>
      <w:r w:rsidR="004B7402">
        <w:rPr>
          <w:rFonts w:ascii="Calibri" w:hAnsi="Calibri"/>
          <w:szCs w:val="24"/>
        </w:rPr>
        <w:t xml:space="preserve">   </w:t>
      </w:r>
      <w:r w:rsidRPr="00B46989">
        <w:rPr>
          <w:rFonts w:ascii="Calibri" w:hAnsi="Calibri"/>
          <w:szCs w:val="24"/>
        </w:rPr>
        <w:t>z naruszeniem ustawy oraz zmianą, utratą, uszkodzeniem lub zniszczeniem.</w:t>
      </w:r>
    </w:p>
    <w:p w14:paraId="787ADFE1" w14:textId="41EBCE7D" w:rsidR="00823FD7" w:rsidRPr="00B46989" w:rsidRDefault="00823FD7" w:rsidP="001E5E70">
      <w:pPr>
        <w:pStyle w:val="Nagwek2"/>
        <w:spacing w:line="360" w:lineRule="auto"/>
        <w:rPr>
          <w:lang w:eastAsia="ar-SA"/>
        </w:rPr>
      </w:pPr>
      <w:r w:rsidRPr="00B46989">
        <w:rPr>
          <w:lang w:eastAsia="ar-SA"/>
        </w:rPr>
        <w:t xml:space="preserve">§ </w:t>
      </w:r>
      <w:r w:rsidR="001A426B">
        <w:rPr>
          <w:lang w:eastAsia="ar-SA"/>
        </w:rPr>
        <w:t>7</w:t>
      </w:r>
      <w:r w:rsidR="0030551D">
        <w:rPr>
          <w:lang w:eastAsia="ar-SA"/>
        </w:rPr>
        <w:t>.</w:t>
      </w:r>
    </w:p>
    <w:p w14:paraId="1CEBA67D" w14:textId="77777777" w:rsidR="00AC4732" w:rsidRPr="00B46989" w:rsidRDefault="00AC4732" w:rsidP="006D6EBA">
      <w:pPr>
        <w:numPr>
          <w:ilvl w:val="0"/>
          <w:numId w:val="34"/>
        </w:numPr>
        <w:tabs>
          <w:tab w:val="clear" w:pos="360"/>
        </w:tabs>
        <w:autoSpaceDE w:val="0"/>
        <w:spacing w:line="360" w:lineRule="auto"/>
        <w:ind w:left="567" w:hanging="567"/>
        <w:jc w:val="both"/>
        <w:rPr>
          <w:rFonts w:ascii="Calibri" w:hAnsi="Calibri"/>
          <w:szCs w:val="24"/>
        </w:rPr>
      </w:pPr>
      <w:r w:rsidRPr="00B46989">
        <w:rPr>
          <w:rFonts w:ascii="Calibri" w:hAnsi="Calibri"/>
          <w:szCs w:val="24"/>
        </w:rPr>
        <w:t xml:space="preserve">Rada Pedagogiczna jest kolegialnym organem przedszkola w zakresie realizacji jego statutowych zadań dotyczących opieki, wychowania i kształcenia. </w:t>
      </w:r>
    </w:p>
    <w:p w14:paraId="175EC4AE" w14:textId="77777777" w:rsidR="00AC4732" w:rsidRPr="00B46989" w:rsidRDefault="00AC4732" w:rsidP="006D6EBA">
      <w:pPr>
        <w:numPr>
          <w:ilvl w:val="0"/>
          <w:numId w:val="34"/>
        </w:numPr>
        <w:tabs>
          <w:tab w:val="clear" w:pos="360"/>
        </w:tabs>
        <w:autoSpaceDE w:val="0"/>
        <w:spacing w:line="360" w:lineRule="auto"/>
        <w:ind w:left="567" w:hanging="567"/>
        <w:jc w:val="both"/>
        <w:rPr>
          <w:rFonts w:ascii="Calibri" w:hAnsi="Calibri"/>
          <w:szCs w:val="24"/>
        </w:rPr>
      </w:pPr>
      <w:r w:rsidRPr="00B46989">
        <w:rPr>
          <w:rFonts w:ascii="Calibri" w:hAnsi="Calibri"/>
          <w:szCs w:val="24"/>
        </w:rPr>
        <w:t>W skład Rady Pedagogicznej wchodzą wszyscy nauczyciele pracujący w przedszkolu.</w:t>
      </w:r>
    </w:p>
    <w:p w14:paraId="29AC14B0" w14:textId="6A4DDFE0" w:rsidR="00AC4732" w:rsidRPr="00B46989" w:rsidRDefault="00AC4732" w:rsidP="006D6EBA">
      <w:pPr>
        <w:numPr>
          <w:ilvl w:val="0"/>
          <w:numId w:val="34"/>
        </w:numPr>
        <w:tabs>
          <w:tab w:val="clear" w:pos="360"/>
        </w:tabs>
        <w:autoSpaceDE w:val="0"/>
        <w:spacing w:line="360" w:lineRule="auto"/>
        <w:ind w:left="567" w:hanging="567"/>
        <w:jc w:val="both"/>
        <w:rPr>
          <w:rFonts w:ascii="Calibri" w:hAnsi="Calibri"/>
          <w:szCs w:val="24"/>
        </w:rPr>
      </w:pPr>
      <w:r w:rsidRPr="00B46989">
        <w:rPr>
          <w:rFonts w:ascii="Calibri" w:hAnsi="Calibri"/>
          <w:szCs w:val="24"/>
        </w:rPr>
        <w:t xml:space="preserve">W zebraniach Rady </w:t>
      </w:r>
      <w:r w:rsidR="00564F02">
        <w:rPr>
          <w:rFonts w:ascii="Calibri" w:hAnsi="Calibri"/>
          <w:szCs w:val="24"/>
        </w:rPr>
        <w:t>Pedagogicznej mogą uczestniczyć</w:t>
      </w:r>
      <w:r w:rsidRPr="00B46989">
        <w:rPr>
          <w:rFonts w:ascii="Calibri" w:hAnsi="Calibri"/>
          <w:szCs w:val="24"/>
        </w:rPr>
        <w:t xml:space="preserve"> z głosem doradczym, osoby zaproszone przez jej przewodniczącego, za zgodą lub na wniosek Rady Pedagogicznej.</w:t>
      </w:r>
    </w:p>
    <w:p w14:paraId="49A276BC" w14:textId="77777777" w:rsidR="00AC4732" w:rsidRPr="00B46989" w:rsidRDefault="00AC4732" w:rsidP="006D6EBA">
      <w:pPr>
        <w:numPr>
          <w:ilvl w:val="0"/>
          <w:numId w:val="34"/>
        </w:numPr>
        <w:tabs>
          <w:tab w:val="clear" w:pos="360"/>
        </w:tabs>
        <w:autoSpaceDE w:val="0"/>
        <w:spacing w:line="360" w:lineRule="auto"/>
        <w:ind w:left="567" w:hanging="567"/>
        <w:jc w:val="both"/>
        <w:rPr>
          <w:rFonts w:ascii="Calibri" w:hAnsi="Calibri"/>
          <w:szCs w:val="24"/>
        </w:rPr>
      </w:pPr>
      <w:r w:rsidRPr="00B46989">
        <w:rPr>
          <w:rFonts w:ascii="Calibri" w:hAnsi="Calibri"/>
          <w:szCs w:val="24"/>
        </w:rPr>
        <w:t>Przewodniczącym Rady Pedagogicznej jest dyrektor przedszkola.</w:t>
      </w:r>
    </w:p>
    <w:p w14:paraId="78B1D91E" w14:textId="1A5244C9" w:rsidR="00AC4732" w:rsidRPr="00B46989" w:rsidRDefault="00AC4732" w:rsidP="006D6EBA">
      <w:pPr>
        <w:numPr>
          <w:ilvl w:val="0"/>
          <w:numId w:val="34"/>
        </w:numPr>
        <w:tabs>
          <w:tab w:val="clear" w:pos="360"/>
        </w:tabs>
        <w:autoSpaceDE w:val="0"/>
        <w:spacing w:line="360" w:lineRule="auto"/>
        <w:ind w:left="567" w:hanging="567"/>
        <w:jc w:val="both"/>
        <w:rPr>
          <w:rFonts w:ascii="Calibri" w:hAnsi="Calibri"/>
          <w:szCs w:val="24"/>
        </w:rPr>
      </w:pPr>
      <w:r w:rsidRPr="00B46989">
        <w:rPr>
          <w:rFonts w:ascii="Calibri" w:hAnsi="Calibri"/>
          <w:szCs w:val="24"/>
        </w:rPr>
        <w:t>Zebrania Rady Pedagogicznej są organizowane zgodnie z planem pracy przedszkola oraz na wniosek przewod</w:t>
      </w:r>
      <w:r w:rsidR="004B7402">
        <w:rPr>
          <w:rFonts w:ascii="Calibri" w:hAnsi="Calibri"/>
          <w:szCs w:val="24"/>
        </w:rPr>
        <w:t>niczącego lub 1/3 członków rady, u</w:t>
      </w:r>
      <w:r w:rsidRPr="00B46989">
        <w:rPr>
          <w:rFonts w:ascii="Calibri" w:hAnsi="Calibri"/>
          <w:szCs w:val="24"/>
        </w:rPr>
        <w:t>dział w zebraniach jest obowiązkowy.</w:t>
      </w:r>
    </w:p>
    <w:p w14:paraId="59E35765" w14:textId="77777777" w:rsidR="00AC4732" w:rsidRPr="00B46989" w:rsidRDefault="00AC4732" w:rsidP="006D6EBA">
      <w:pPr>
        <w:numPr>
          <w:ilvl w:val="0"/>
          <w:numId w:val="34"/>
        </w:numPr>
        <w:tabs>
          <w:tab w:val="clear" w:pos="360"/>
        </w:tabs>
        <w:autoSpaceDE w:val="0"/>
        <w:spacing w:line="360" w:lineRule="auto"/>
        <w:ind w:left="567" w:hanging="567"/>
        <w:jc w:val="both"/>
        <w:rPr>
          <w:rFonts w:ascii="Calibri" w:hAnsi="Calibri"/>
          <w:szCs w:val="24"/>
        </w:rPr>
      </w:pPr>
      <w:r w:rsidRPr="00B46989">
        <w:rPr>
          <w:rFonts w:ascii="Calibri" w:hAnsi="Calibri"/>
          <w:szCs w:val="24"/>
        </w:rPr>
        <w:t>Termin zwołania Rady Pedagogicznej powinien być podany, w miarę możliwości, na tydzień przed posiedzeniem.</w:t>
      </w:r>
    </w:p>
    <w:p w14:paraId="019CB582" w14:textId="2D58F66D" w:rsidR="00AC4732" w:rsidRPr="00B46989" w:rsidRDefault="00AC4732" w:rsidP="006D6EBA">
      <w:pPr>
        <w:numPr>
          <w:ilvl w:val="0"/>
          <w:numId w:val="34"/>
        </w:numPr>
        <w:tabs>
          <w:tab w:val="clear" w:pos="360"/>
        </w:tabs>
        <w:autoSpaceDE w:val="0"/>
        <w:spacing w:line="360" w:lineRule="auto"/>
        <w:ind w:left="567" w:hanging="567"/>
        <w:jc w:val="both"/>
        <w:rPr>
          <w:rFonts w:ascii="Calibri" w:hAnsi="Calibri"/>
          <w:szCs w:val="24"/>
        </w:rPr>
      </w:pPr>
      <w:r w:rsidRPr="00B46989">
        <w:rPr>
          <w:rFonts w:ascii="Calibri" w:hAnsi="Calibri"/>
          <w:szCs w:val="24"/>
        </w:rPr>
        <w:t xml:space="preserve">Osoba zwołująca Radę Pedagogiczną powinna podać wcześniej zagadnienia do dyskusji na zaplanowane </w:t>
      </w:r>
      <w:r w:rsidR="00FC5CD4">
        <w:rPr>
          <w:rFonts w:ascii="Calibri" w:hAnsi="Calibri"/>
          <w:szCs w:val="24"/>
        </w:rPr>
        <w:t>zebranie</w:t>
      </w:r>
      <w:r w:rsidRPr="00B46989">
        <w:rPr>
          <w:rFonts w:ascii="Calibri" w:hAnsi="Calibri"/>
          <w:szCs w:val="24"/>
        </w:rPr>
        <w:t>.</w:t>
      </w:r>
    </w:p>
    <w:p w14:paraId="73EBDA58" w14:textId="77777777" w:rsidR="00AC4732" w:rsidRPr="00B46989" w:rsidRDefault="00AC4732" w:rsidP="006D6EBA">
      <w:pPr>
        <w:numPr>
          <w:ilvl w:val="0"/>
          <w:numId w:val="34"/>
        </w:numPr>
        <w:tabs>
          <w:tab w:val="clear" w:pos="360"/>
        </w:tabs>
        <w:autoSpaceDE w:val="0"/>
        <w:spacing w:line="360" w:lineRule="auto"/>
        <w:ind w:left="567" w:hanging="567"/>
        <w:jc w:val="both"/>
        <w:rPr>
          <w:rFonts w:ascii="Calibri" w:hAnsi="Calibri"/>
          <w:szCs w:val="24"/>
        </w:rPr>
      </w:pPr>
      <w:r w:rsidRPr="00B46989">
        <w:rPr>
          <w:rFonts w:ascii="Calibri" w:hAnsi="Calibri"/>
          <w:szCs w:val="24"/>
        </w:rPr>
        <w:t>Rada Pedagogiczna działa na podstawie uchwalonego przez siebie regulaminu.</w:t>
      </w:r>
    </w:p>
    <w:p w14:paraId="3A2462EC" w14:textId="77777777" w:rsidR="00AC4732" w:rsidRPr="00B46989" w:rsidRDefault="00AC4732" w:rsidP="006D6EBA">
      <w:pPr>
        <w:numPr>
          <w:ilvl w:val="0"/>
          <w:numId w:val="34"/>
        </w:numPr>
        <w:tabs>
          <w:tab w:val="clear" w:pos="360"/>
        </w:tabs>
        <w:autoSpaceDE w:val="0"/>
        <w:spacing w:line="360" w:lineRule="auto"/>
        <w:ind w:left="567" w:hanging="567"/>
        <w:jc w:val="both"/>
        <w:rPr>
          <w:rFonts w:ascii="Calibri" w:hAnsi="Calibri"/>
          <w:szCs w:val="24"/>
        </w:rPr>
      </w:pPr>
      <w:r w:rsidRPr="00B46989">
        <w:rPr>
          <w:rFonts w:ascii="Calibri" w:hAnsi="Calibri"/>
          <w:szCs w:val="24"/>
        </w:rPr>
        <w:t>Do kompetencji stanowiących Rady Pedagogicznej należy w szczególności:</w:t>
      </w:r>
    </w:p>
    <w:p w14:paraId="20F3CDFB" w14:textId="77777777" w:rsidR="00AC4732" w:rsidRDefault="00AC4732" w:rsidP="00AD3BEC">
      <w:pPr>
        <w:numPr>
          <w:ilvl w:val="0"/>
          <w:numId w:val="12"/>
        </w:numPr>
        <w:tabs>
          <w:tab w:val="clear" w:pos="720"/>
        </w:tabs>
        <w:autoSpaceDE w:val="0"/>
        <w:spacing w:line="360" w:lineRule="auto"/>
        <w:ind w:left="1134" w:hanging="567"/>
        <w:jc w:val="both"/>
        <w:rPr>
          <w:rFonts w:ascii="Calibri" w:hAnsi="Calibri"/>
          <w:szCs w:val="24"/>
        </w:rPr>
      </w:pPr>
      <w:r w:rsidRPr="00B46989">
        <w:rPr>
          <w:rFonts w:ascii="Calibri" w:hAnsi="Calibri"/>
          <w:szCs w:val="24"/>
        </w:rPr>
        <w:t>przygotowanie projektu Statutu przedszkola oraz przedstawienie propozycji zmian, a także przedłożenie go do uchwalenia;</w:t>
      </w:r>
    </w:p>
    <w:p w14:paraId="4431CC48" w14:textId="77777777" w:rsidR="00C30963" w:rsidRPr="00CF7686" w:rsidRDefault="00C30963" w:rsidP="00AD3BEC">
      <w:pPr>
        <w:numPr>
          <w:ilvl w:val="0"/>
          <w:numId w:val="12"/>
        </w:numPr>
        <w:tabs>
          <w:tab w:val="clear" w:pos="720"/>
        </w:tabs>
        <w:suppressAutoHyphens w:val="0"/>
        <w:spacing w:after="8" w:line="360" w:lineRule="auto"/>
        <w:ind w:left="1134" w:right="173" w:hanging="567"/>
        <w:jc w:val="both"/>
        <w:rPr>
          <w:rFonts w:ascii="Calibri" w:hAnsi="Calibri"/>
          <w:sz w:val="20"/>
          <w:szCs w:val="24"/>
        </w:rPr>
      </w:pPr>
      <w:r w:rsidRPr="00CF7686">
        <w:rPr>
          <w:rFonts w:ascii="Calibri" w:hAnsi="Calibri"/>
          <w:szCs w:val="24"/>
        </w:rPr>
        <w:t>uchwalanie Statutu Przedszkola lub propozycji jego zmi</w:t>
      </w:r>
      <w:r w:rsidR="00B86A13" w:rsidRPr="00CF7686">
        <w:rPr>
          <w:rFonts w:ascii="Calibri" w:hAnsi="Calibri"/>
          <w:szCs w:val="24"/>
        </w:rPr>
        <w:t>an;</w:t>
      </w:r>
    </w:p>
    <w:p w14:paraId="4576C58A" w14:textId="77777777" w:rsidR="00AC4732" w:rsidRPr="00B46989" w:rsidRDefault="00AC4732" w:rsidP="00AD3BEC">
      <w:pPr>
        <w:numPr>
          <w:ilvl w:val="0"/>
          <w:numId w:val="12"/>
        </w:numPr>
        <w:tabs>
          <w:tab w:val="clear" w:pos="720"/>
        </w:tabs>
        <w:autoSpaceDE w:val="0"/>
        <w:spacing w:line="360" w:lineRule="auto"/>
        <w:ind w:left="1134" w:hanging="567"/>
        <w:jc w:val="both"/>
        <w:rPr>
          <w:rFonts w:ascii="Calibri" w:hAnsi="Calibri"/>
          <w:szCs w:val="24"/>
        </w:rPr>
      </w:pPr>
      <w:r w:rsidRPr="00B46989">
        <w:rPr>
          <w:rFonts w:ascii="Calibri" w:hAnsi="Calibri"/>
          <w:szCs w:val="24"/>
        </w:rPr>
        <w:t>zatwierdzanie planów pracy przedszkola;</w:t>
      </w:r>
    </w:p>
    <w:p w14:paraId="788521BC" w14:textId="3BEC7D7A" w:rsidR="00AC4732" w:rsidRPr="00B46989" w:rsidRDefault="00AC4732" w:rsidP="00AD3BEC">
      <w:pPr>
        <w:numPr>
          <w:ilvl w:val="0"/>
          <w:numId w:val="12"/>
        </w:numPr>
        <w:tabs>
          <w:tab w:val="clear" w:pos="720"/>
        </w:tabs>
        <w:autoSpaceDE w:val="0"/>
        <w:spacing w:line="360" w:lineRule="auto"/>
        <w:ind w:left="1134" w:hanging="567"/>
        <w:jc w:val="both"/>
        <w:rPr>
          <w:rFonts w:ascii="Calibri" w:hAnsi="Calibri"/>
          <w:szCs w:val="24"/>
        </w:rPr>
      </w:pPr>
      <w:r w:rsidRPr="00B46989">
        <w:rPr>
          <w:rFonts w:ascii="Calibri" w:hAnsi="Calibri"/>
          <w:szCs w:val="24"/>
        </w:rPr>
        <w:t>podejmowanie uchwał w sprawie eksperymentów pedagogicznych w przedszkolu i zajęć autorskich;</w:t>
      </w:r>
    </w:p>
    <w:p w14:paraId="266C2B00" w14:textId="77777777" w:rsidR="00AC4732" w:rsidRPr="00B46989" w:rsidRDefault="00AC4732" w:rsidP="00AD3BEC">
      <w:pPr>
        <w:numPr>
          <w:ilvl w:val="0"/>
          <w:numId w:val="12"/>
        </w:numPr>
        <w:tabs>
          <w:tab w:val="clear" w:pos="720"/>
        </w:tabs>
        <w:autoSpaceDE w:val="0"/>
        <w:spacing w:line="360" w:lineRule="auto"/>
        <w:ind w:left="1134" w:hanging="567"/>
        <w:jc w:val="both"/>
        <w:rPr>
          <w:rFonts w:ascii="Calibri" w:hAnsi="Calibri"/>
          <w:szCs w:val="24"/>
        </w:rPr>
      </w:pPr>
      <w:r w:rsidRPr="00B46989">
        <w:rPr>
          <w:rFonts w:ascii="Calibri" w:hAnsi="Calibri"/>
          <w:szCs w:val="24"/>
        </w:rPr>
        <w:t>uchwalanie regulaminu pracy Rady Pedagogicznej;</w:t>
      </w:r>
    </w:p>
    <w:p w14:paraId="1EBA62AA" w14:textId="77777777" w:rsidR="00AC4732" w:rsidRPr="00B46989" w:rsidRDefault="00AC4732" w:rsidP="00AD3BEC">
      <w:pPr>
        <w:numPr>
          <w:ilvl w:val="0"/>
          <w:numId w:val="12"/>
        </w:numPr>
        <w:tabs>
          <w:tab w:val="clear" w:pos="720"/>
        </w:tabs>
        <w:autoSpaceDE w:val="0"/>
        <w:spacing w:line="360" w:lineRule="auto"/>
        <w:ind w:left="1134" w:hanging="567"/>
        <w:jc w:val="both"/>
        <w:rPr>
          <w:rFonts w:ascii="Calibri" w:hAnsi="Calibri"/>
          <w:szCs w:val="24"/>
        </w:rPr>
      </w:pPr>
      <w:r w:rsidRPr="00B46989">
        <w:rPr>
          <w:rFonts w:ascii="Calibri" w:hAnsi="Calibri"/>
          <w:szCs w:val="24"/>
        </w:rPr>
        <w:t>podejmowanie uchwał w sprawach skreślenia dziecka z listy przedszkola;</w:t>
      </w:r>
    </w:p>
    <w:p w14:paraId="6F67C80E" w14:textId="77777777" w:rsidR="00AC4732" w:rsidRPr="00B46989" w:rsidRDefault="00AC4732" w:rsidP="00AD3BEC">
      <w:pPr>
        <w:numPr>
          <w:ilvl w:val="0"/>
          <w:numId w:val="12"/>
        </w:numPr>
        <w:tabs>
          <w:tab w:val="clear" w:pos="720"/>
        </w:tabs>
        <w:autoSpaceDE w:val="0"/>
        <w:spacing w:line="360" w:lineRule="auto"/>
        <w:ind w:left="1134" w:hanging="567"/>
        <w:jc w:val="both"/>
        <w:rPr>
          <w:rFonts w:ascii="Calibri" w:hAnsi="Calibri"/>
          <w:szCs w:val="24"/>
        </w:rPr>
      </w:pPr>
      <w:r w:rsidRPr="00B46989">
        <w:rPr>
          <w:rFonts w:ascii="Calibri" w:hAnsi="Calibri"/>
          <w:szCs w:val="24"/>
        </w:rPr>
        <w:t>ustalanie organizacji dosk</w:t>
      </w:r>
      <w:r w:rsidR="006344E7" w:rsidRPr="00B46989">
        <w:rPr>
          <w:rFonts w:ascii="Calibri" w:hAnsi="Calibri"/>
          <w:szCs w:val="24"/>
        </w:rPr>
        <w:t>onalenia zawodowego nauczycieli;</w:t>
      </w:r>
    </w:p>
    <w:p w14:paraId="7B72B90B" w14:textId="77777777" w:rsidR="006344E7" w:rsidRPr="00B46989" w:rsidRDefault="006344E7" w:rsidP="00AD3BEC">
      <w:pPr>
        <w:numPr>
          <w:ilvl w:val="0"/>
          <w:numId w:val="12"/>
        </w:numPr>
        <w:tabs>
          <w:tab w:val="clear" w:pos="720"/>
        </w:tabs>
        <w:autoSpaceDE w:val="0"/>
        <w:spacing w:line="360" w:lineRule="auto"/>
        <w:ind w:left="1134" w:hanging="567"/>
        <w:jc w:val="both"/>
        <w:rPr>
          <w:rFonts w:ascii="Calibri" w:hAnsi="Calibri"/>
          <w:szCs w:val="24"/>
        </w:rPr>
      </w:pPr>
      <w:r w:rsidRPr="00B46989">
        <w:rPr>
          <w:rFonts w:ascii="Calibri" w:hAnsi="Calibri"/>
          <w:szCs w:val="24"/>
        </w:rPr>
        <w:lastRenderedPageBreak/>
        <w:t>ustalenie sposobu wykorzystania wyników nadzoru pedagogicznego, w tym sprawowanego nad przedszkolem przez organ sprawujący nadzór pedagogiczny, w celu doskonalenia pracy przedszkola</w:t>
      </w:r>
      <w:r w:rsidR="00FC6D56">
        <w:rPr>
          <w:rFonts w:ascii="Calibri" w:hAnsi="Calibri"/>
          <w:szCs w:val="24"/>
        </w:rPr>
        <w:t>.</w:t>
      </w:r>
    </w:p>
    <w:p w14:paraId="7B31D3DA" w14:textId="77777777" w:rsidR="00AC4732" w:rsidRPr="00B46989" w:rsidRDefault="00AC4732" w:rsidP="006D6EBA">
      <w:pPr>
        <w:numPr>
          <w:ilvl w:val="0"/>
          <w:numId w:val="34"/>
        </w:numPr>
        <w:tabs>
          <w:tab w:val="clear" w:pos="360"/>
        </w:tabs>
        <w:autoSpaceDE w:val="0"/>
        <w:spacing w:line="360" w:lineRule="auto"/>
        <w:ind w:left="567" w:hanging="567"/>
        <w:jc w:val="both"/>
        <w:rPr>
          <w:rFonts w:ascii="Calibri" w:hAnsi="Calibri"/>
          <w:szCs w:val="24"/>
        </w:rPr>
      </w:pPr>
      <w:r w:rsidRPr="00B46989">
        <w:rPr>
          <w:rFonts w:ascii="Calibri" w:hAnsi="Calibri"/>
          <w:szCs w:val="24"/>
        </w:rPr>
        <w:t>Rada pedagogiczna opiniuje w szczególności:</w:t>
      </w:r>
    </w:p>
    <w:p w14:paraId="419951F3" w14:textId="77777777" w:rsidR="00AC4732" w:rsidRPr="00B46989" w:rsidRDefault="00AC4732" w:rsidP="00AD3BEC">
      <w:pPr>
        <w:numPr>
          <w:ilvl w:val="0"/>
          <w:numId w:val="13"/>
        </w:numPr>
        <w:tabs>
          <w:tab w:val="clear" w:pos="720"/>
        </w:tabs>
        <w:autoSpaceDE w:val="0"/>
        <w:spacing w:line="360" w:lineRule="auto"/>
        <w:ind w:left="1134" w:hanging="567"/>
        <w:jc w:val="both"/>
        <w:rPr>
          <w:rFonts w:ascii="Calibri" w:hAnsi="Calibri"/>
          <w:szCs w:val="24"/>
        </w:rPr>
      </w:pPr>
      <w:r w:rsidRPr="00B46989">
        <w:rPr>
          <w:rFonts w:ascii="Calibri" w:hAnsi="Calibri"/>
          <w:szCs w:val="24"/>
        </w:rPr>
        <w:t>projekt planu finansowego przedszkola;</w:t>
      </w:r>
    </w:p>
    <w:p w14:paraId="31E9A594" w14:textId="343A3DE7" w:rsidR="00AC4732" w:rsidRPr="00CF7686" w:rsidRDefault="00AC4732" w:rsidP="00AD3BEC">
      <w:pPr>
        <w:numPr>
          <w:ilvl w:val="0"/>
          <w:numId w:val="13"/>
        </w:numPr>
        <w:tabs>
          <w:tab w:val="clear" w:pos="720"/>
        </w:tabs>
        <w:autoSpaceDE w:val="0"/>
        <w:spacing w:line="360" w:lineRule="auto"/>
        <w:ind w:left="1134" w:hanging="567"/>
        <w:jc w:val="both"/>
        <w:rPr>
          <w:rFonts w:ascii="Calibri" w:hAnsi="Calibri"/>
          <w:szCs w:val="24"/>
        </w:rPr>
      </w:pPr>
      <w:r w:rsidRPr="00CF7686">
        <w:rPr>
          <w:rFonts w:ascii="Calibri" w:hAnsi="Calibri"/>
          <w:szCs w:val="24"/>
        </w:rPr>
        <w:t xml:space="preserve">wnioski dyrektora o </w:t>
      </w:r>
      <w:r w:rsidR="00B86A13" w:rsidRPr="00CF7686">
        <w:rPr>
          <w:rFonts w:ascii="Calibri" w:hAnsi="Calibri"/>
          <w:szCs w:val="24"/>
        </w:rPr>
        <w:t>przyznanie nagród</w:t>
      </w:r>
      <w:r w:rsidRPr="00CF7686">
        <w:rPr>
          <w:rFonts w:ascii="Calibri" w:hAnsi="Calibri"/>
          <w:szCs w:val="24"/>
        </w:rPr>
        <w:t xml:space="preserve">, </w:t>
      </w:r>
      <w:r w:rsidR="00B86A13" w:rsidRPr="00CF7686">
        <w:rPr>
          <w:rFonts w:ascii="Calibri" w:hAnsi="Calibri"/>
          <w:szCs w:val="24"/>
        </w:rPr>
        <w:t xml:space="preserve">odznaczeń </w:t>
      </w:r>
      <w:r w:rsidRPr="00CF7686">
        <w:rPr>
          <w:rFonts w:ascii="Calibri" w:hAnsi="Calibri"/>
          <w:szCs w:val="24"/>
        </w:rPr>
        <w:t xml:space="preserve">i </w:t>
      </w:r>
      <w:r w:rsidR="00B86A13" w:rsidRPr="00CF7686">
        <w:rPr>
          <w:rFonts w:ascii="Calibri" w:hAnsi="Calibri"/>
          <w:szCs w:val="24"/>
        </w:rPr>
        <w:t xml:space="preserve">wyróżnień </w:t>
      </w:r>
      <w:r w:rsidRPr="00CF7686">
        <w:rPr>
          <w:rFonts w:ascii="Calibri" w:hAnsi="Calibri"/>
          <w:szCs w:val="24"/>
        </w:rPr>
        <w:t>dla nauczycieli;</w:t>
      </w:r>
    </w:p>
    <w:p w14:paraId="6B81F17C" w14:textId="77777777" w:rsidR="00AC4732" w:rsidRPr="00B46989" w:rsidRDefault="00AC4732" w:rsidP="00AD3BEC">
      <w:pPr>
        <w:numPr>
          <w:ilvl w:val="0"/>
          <w:numId w:val="13"/>
        </w:numPr>
        <w:tabs>
          <w:tab w:val="clear" w:pos="720"/>
        </w:tabs>
        <w:autoSpaceDE w:val="0"/>
        <w:spacing w:line="360" w:lineRule="auto"/>
        <w:ind w:left="1134" w:hanging="567"/>
        <w:jc w:val="both"/>
        <w:rPr>
          <w:rFonts w:ascii="Calibri" w:hAnsi="Calibri"/>
          <w:szCs w:val="24"/>
        </w:rPr>
      </w:pPr>
      <w:r w:rsidRPr="00B46989">
        <w:rPr>
          <w:rFonts w:ascii="Calibri" w:hAnsi="Calibri"/>
          <w:szCs w:val="24"/>
        </w:rPr>
        <w:t>organizację pracy placówki, zwłaszcza projektowaną organizację pracy w ciągu tygodnia;</w:t>
      </w:r>
    </w:p>
    <w:p w14:paraId="731A1043" w14:textId="277988AC" w:rsidR="00AC4732" w:rsidRPr="00B46989" w:rsidRDefault="00AC4732" w:rsidP="00AD3BEC">
      <w:pPr>
        <w:numPr>
          <w:ilvl w:val="0"/>
          <w:numId w:val="13"/>
        </w:numPr>
        <w:tabs>
          <w:tab w:val="clear" w:pos="720"/>
        </w:tabs>
        <w:autoSpaceDE w:val="0"/>
        <w:spacing w:line="360" w:lineRule="auto"/>
        <w:ind w:left="1134" w:hanging="567"/>
        <w:jc w:val="both"/>
        <w:rPr>
          <w:rFonts w:ascii="Calibri" w:hAnsi="Calibri"/>
          <w:szCs w:val="24"/>
        </w:rPr>
      </w:pPr>
      <w:r w:rsidRPr="00B46989">
        <w:rPr>
          <w:rFonts w:ascii="Calibri" w:hAnsi="Calibri"/>
          <w:szCs w:val="24"/>
        </w:rPr>
        <w:t xml:space="preserve">propozycje dyrektora przedszkola w sprawach przydziału nauczycielom prac </w:t>
      </w:r>
      <w:r w:rsidR="004B7402">
        <w:rPr>
          <w:rFonts w:ascii="Calibri" w:hAnsi="Calibri"/>
          <w:szCs w:val="24"/>
        </w:rPr>
        <w:t xml:space="preserve">        </w:t>
      </w:r>
      <w:r w:rsidR="00BA130E">
        <w:rPr>
          <w:rFonts w:ascii="Calibri" w:hAnsi="Calibri"/>
          <w:szCs w:val="24"/>
        </w:rPr>
        <w:t xml:space="preserve">     </w:t>
      </w:r>
      <w:r w:rsidR="004B7402">
        <w:rPr>
          <w:rFonts w:ascii="Calibri" w:hAnsi="Calibri"/>
          <w:szCs w:val="24"/>
        </w:rPr>
        <w:t xml:space="preserve">  </w:t>
      </w:r>
      <w:r w:rsidRPr="00B46989">
        <w:rPr>
          <w:rFonts w:ascii="Calibri" w:hAnsi="Calibri"/>
          <w:szCs w:val="24"/>
        </w:rPr>
        <w:t xml:space="preserve">i zajęć </w:t>
      </w:r>
      <w:proofErr w:type="spellStart"/>
      <w:r w:rsidRPr="00B46989">
        <w:rPr>
          <w:rFonts w:ascii="Calibri" w:hAnsi="Calibri"/>
          <w:szCs w:val="24"/>
        </w:rPr>
        <w:t>dydaktyczno</w:t>
      </w:r>
      <w:proofErr w:type="spellEnd"/>
      <w:r w:rsidRPr="00B46989">
        <w:rPr>
          <w:rFonts w:ascii="Calibri" w:hAnsi="Calibri"/>
          <w:szCs w:val="24"/>
        </w:rPr>
        <w:t xml:space="preserve"> – wychowawczych i opiekuńczych;</w:t>
      </w:r>
    </w:p>
    <w:p w14:paraId="49EEE209" w14:textId="77777777" w:rsidR="00AC4732" w:rsidRPr="00B46989" w:rsidRDefault="00AC4732" w:rsidP="00AD3BEC">
      <w:pPr>
        <w:numPr>
          <w:ilvl w:val="0"/>
          <w:numId w:val="13"/>
        </w:numPr>
        <w:tabs>
          <w:tab w:val="clear" w:pos="720"/>
        </w:tabs>
        <w:autoSpaceDE w:val="0"/>
        <w:spacing w:line="360" w:lineRule="auto"/>
        <w:ind w:left="1134" w:hanging="567"/>
        <w:jc w:val="both"/>
        <w:rPr>
          <w:rFonts w:ascii="Calibri" w:hAnsi="Calibri"/>
          <w:szCs w:val="24"/>
        </w:rPr>
      </w:pPr>
      <w:r w:rsidRPr="00B46989">
        <w:rPr>
          <w:rFonts w:ascii="Calibri" w:hAnsi="Calibri"/>
          <w:szCs w:val="24"/>
        </w:rPr>
        <w:t xml:space="preserve">opiniuje pracę dyrektora przy ustalaniu oceny </w:t>
      </w:r>
      <w:r w:rsidR="00FC6D56" w:rsidRPr="00B46989">
        <w:rPr>
          <w:rFonts w:ascii="Calibri" w:hAnsi="Calibri"/>
          <w:szCs w:val="24"/>
        </w:rPr>
        <w:t xml:space="preserve">jego </w:t>
      </w:r>
      <w:r w:rsidRPr="00B46989">
        <w:rPr>
          <w:rFonts w:ascii="Calibri" w:hAnsi="Calibri"/>
          <w:szCs w:val="24"/>
        </w:rPr>
        <w:t>pracy.</w:t>
      </w:r>
    </w:p>
    <w:p w14:paraId="6C624B4F" w14:textId="77777777" w:rsidR="00AC4732" w:rsidRPr="00B46989" w:rsidRDefault="00AC4732" w:rsidP="006D6EBA">
      <w:pPr>
        <w:numPr>
          <w:ilvl w:val="0"/>
          <w:numId w:val="34"/>
        </w:numPr>
        <w:tabs>
          <w:tab w:val="clear" w:pos="360"/>
        </w:tabs>
        <w:autoSpaceDE w:val="0"/>
        <w:spacing w:line="360" w:lineRule="auto"/>
        <w:ind w:left="567" w:hanging="567"/>
        <w:jc w:val="both"/>
        <w:rPr>
          <w:rFonts w:ascii="Calibri" w:hAnsi="Calibri"/>
          <w:szCs w:val="24"/>
        </w:rPr>
      </w:pPr>
      <w:r w:rsidRPr="00B46989">
        <w:rPr>
          <w:rFonts w:ascii="Calibri" w:hAnsi="Calibri"/>
          <w:szCs w:val="24"/>
        </w:rPr>
        <w:t xml:space="preserve">Uchwały Rady Pedagogicznej podejmowane są zwykłą </w:t>
      </w:r>
      <w:r w:rsidR="0084296E">
        <w:rPr>
          <w:rFonts w:ascii="Calibri" w:hAnsi="Calibri"/>
          <w:szCs w:val="24"/>
        </w:rPr>
        <w:t xml:space="preserve">większością głosów, w obecności </w:t>
      </w:r>
      <w:r w:rsidRPr="00B46989">
        <w:rPr>
          <w:rFonts w:ascii="Calibri" w:hAnsi="Calibri"/>
          <w:szCs w:val="24"/>
        </w:rPr>
        <w:t>co najmniej połowy liczby jej członków.</w:t>
      </w:r>
    </w:p>
    <w:p w14:paraId="11EFFFF3" w14:textId="3E90A8AF" w:rsidR="00AC4732" w:rsidRPr="00B46989" w:rsidRDefault="00AC4732" w:rsidP="006D6EBA">
      <w:pPr>
        <w:numPr>
          <w:ilvl w:val="0"/>
          <w:numId w:val="34"/>
        </w:numPr>
        <w:tabs>
          <w:tab w:val="clear" w:pos="360"/>
        </w:tabs>
        <w:autoSpaceDE w:val="0"/>
        <w:spacing w:line="360" w:lineRule="auto"/>
        <w:ind w:left="567" w:hanging="567"/>
        <w:jc w:val="both"/>
        <w:rPr>
          <w:rFonts w:ascii="Calibri" w:hAnsi="Calibri"/>
          <w:szCs w:val="24"/>
        </w:rPr>
      </w:pPr>
      <w:r w:rsidRPr="00B46989">
        <w:rPr>
          <w:rFonts w:ascii="Calibri" w:hAnsi="Calibri"/>
          <w:szCs w:val="24"/>
        </w:rPr>
        <w:t>Zebrania Rad</w:t>
      </w:r>
      <w:r w:rsidR="004B7402">
        <w:rPr>
          <w:rFonts w:ascii="Calibri" w:hAnsi="Calibri"/>
          <w:szCs w:val="24"/>
        </w:rPr>
        <w:t>y Pedagogicznej są protokołowane, d</w:t>
      </w:r>
      <w:r w:rsidRPr="00B46989">
        <w:rPr>
          <w:rFonts w:ascii="Calibri" w:hAnsi="Calibri"/>
          <w:szCs w:val="24"/>
        </w:rPr>
        <w:t>opuszcza się protokołowanie komputerowe.</w:t>
      </w:r>
    </w:p>
    <w:p w14:paraId="3F3AD6A2" w14:textId="150B4350" w:rsidR="00AC4732" w:rsidRPr="00B46989" w:rsidRDefault="00AC4732" w:rsidP="006D6EBA">
      <w:pPr>
        <w:numPr>
          <w:ilvl w:val="0"/>
          <w:numId w:val="34"/>
        </w:numPr>
        <w:tabs>
          <w:tab w:val="clear" w:pos="360"/>
        </w:tabs>
        <w:autoSpaceDE w:val="0"/>
        <w:spacing w:line="360" w:lineRule="auto"/>
        <w:ind w:left="567" w:hanging="567"/>
        <w:jc w:val="both"/>
        <w:rPr>
          <w:rFonts w:ascii="Calibri" w:hAnsi="Calibri"/>
          <w:szCs w:val="24"/>
        </w:rPr>
      </w:pPr>
      <w:r w:rsidRPr="00B46989">
        <w:rPr>
          <w:rFonts w:ascii="Calibri" w:hAnsi="Calibri"/>
          <w:szCs w:val="24"/>
        </w:rPr>
        <w:t>Rada Pedagogiczna może wystąpić z wnioskiem o odwołanie nauc</w:t>
      </w:r>
      <w:r w:rsidR="00C64DCB">
        <w:rPr>
          <w:rFonts w:ascii="Calibri" w:hAnsi="Calibri"/>
          <w:szCs w:val="24"/>
        </w:rPr>
        <w:t>zyciela ze stanowiska dyrektora lub wicedyrektora.</w:t>
      </w:r>
    </w:p>
    <w:p w14:paraId="4F48D805" w14:textId="452D0D63" w:rsidR="00AC4732" w:rsidRPr="00B46989" w:rsidRDefault="00AC4732" w:rsidP="006D6EBA">
      <w:pPr>
        <w:numPr>
          <w:ilvl w:val="0"/>
          <w:numId w:val="34"/>
        </w:numPr>
        <w:tabs>
          <w:tab w:val="clear" w:pos="360"/>
        </w:tabs>
        <w:autoSpaceDE w:val="0"/>
        <w:spacing w:line="360" w:lineRule="auto"/>
        <w:ind w:left="567" w:hanging="567"/>
        <w:jc w:val="both"/>
        <w:rPr>
          <w:rFonts w:ascii="Calibri" w:hAnsi="Calibri"/>
          <w:szCs w:val="24"/>
        </w:rPr>
      </w:pPr>
      <w:r w:rsidRPr="00B46989">
        <w:rPr>
          <w:rFonts w:ascii="Calibri" w:hAnsi="Calibri"/>
          <w:szCs w:val="24"/>
        </w:rPr>
        <w:t>Nauczycieli obowiązuje zachowanie tajemnicy służbowej dotyczącej uchwał, wniosków i</w:t>
      </w:r>
      <w:r w:rsidR="004B7402">
        <w:rPr>
          <w:rFonts w:ascii="Calibri" w:hAnsi="Calibri"/>
          <w:szCs w:val="24"/>
        </w:rPr>
        <w:t xml:space="preserve"> spostrzeżeń z </w:t>
      </w:r>
      <w:r w:rsidR="00FC5CD4">
        <w:rPr>
          <w:rFonts w:ascii="Calibri" w:hAnsi="Calibri"/>
          <w:szCs w:val="24"/>
        </w:rPr>
        <w:t>zebrania</w:t>
      </w:r>
      <w:r w:rsidR="004B7402">
        <w:rPr>
          <w:rFonts w:ascii="Calibri" w:hAnsi="Calibri"/>
          <w:szCs w:val="24"/>
        </w:rPr>
        <w:t xml:space="preserve"> Rady,</w:t>
      </w:r>
      <w:r w:rsidR="00EA0E6A" w:rsidRPr="00B46989">
        <w:rPr>
          <w:rFonts w:ascii="Calibri" w:hAnsi="Calibri"/>
          <w:szCs w:val="24"/>
        </w:rPr>
        <w:t xml:space="preserve"> </w:t>
      </w:r>
      <w:r w:rsidR="004B7402">
        <w:rPr>
          <w:rFonts w:ascii="Calibri" w:hAnsi="Calibri"/>
          <w:szCs w:val="24"/>
        </w:rPr>
        <w:t>i</w:t>
      </w:r>
      <w:r w:rsidRPr="00B46989">
        <w:rPr>
          <w:rFonts w:ascii="Calibri" w:hAnsi="Calibri"/>
          <w:szCs w:val="24"/>
        </w:rPr>
        <w:t xml:space="preserve">nformacje dotyczące bezpośrednio dziecka mogą być udzielane tylko rodzicom lub prawnym opiekunom dziecka. </w:t>
      </w:r>
    </w:p>
    <w:p w14:paraId="3894297C" w14:textId="77777777" w:rsidR="00AC4732" w:rsidRPr="00B46989" w:rsidRDefault="00AC4732" w:rsidP="006D6EBA">
      <w:pPr>
        <w:numPr>
          <w:ilvl w:val="0"/>
          <w:numId w:val="34"/>
        </w:numPr>
        <w:tabs>
          <w:tab w:val="clear" w:pos="360"/>
        </w:tabs>
        <w:autoSpaceDE w:val="0"/>
        <w:spacing w:line="360" w:lineRule="auto"/>
        <w:ind w:left="567" w:hanging="567"/>
        <w:jc w:val="both"/>
        <w:rPr>
          <w:rFonts w:ascii="Calibri" w:hAnsi="Calibri"/>
          <w:szCs w:val="24"/>
        </w:rPr>
      </w:pPr>
      <w:r w:rsidRPr="00B46989">
        <w:rPr>
          <w:rFonts w:ascii="Calibri" w:hAnsi="Calibri"/>
          <w:szCs w:val="24"/>
        </w:rPr>
        <w:t>Rada Pedagogiczna może powołać spośród siebie zespół do rozstrzygania ewentualnych spraw spornych i uzgodnienia stanowisk, co do podjęcia decyzji.</w:t>
      </w:r>
    </w:p>
    <w:p w14:paraId="27084294" w14:textId="77777777" w:rsidR="00AC4732" w:rsidRPr="00B46989" w:rsidRDefault="00AC4732" w:rsidP="006D6EBA">
      <w:pPr>
        <w:numPr>
          <w:ilvl w:val="0"/>
          <w:numId w:val="34"/>
        </w:numPr>
        <w:tabs>
          <w:tab w:val="clear" w:pos="360"/>
        </w:tabs>
        <w:autoSpaceDE w:val="0"/>
        <w:spacing w:line="360" w:lineRule="auto"/>
        <w:ind w:left="567" w:hanging="567"/>
        <w:jc w:val="both"/>
        <w:rPr>
          <w:rFonts w:ascii="Calibri" w:hAnsi="Calibri"/>
          <w:szCs w:val="24"/>
        </w:rPr>
      </w:pPr>
      <w:r w:rsidRPr="00B46989">
        <w:rPr>
          <w:rFonts w:ascii="Calibri" w:hAnsi="Calibri"/>
          <w:szCs w:val="24"/>
        </w:rPr>
        <w:t>Dyrektor może wstrzymać wykonanie uchwały Rady Pedagogicznej, jeżeli jest ona niezgodna z prawem i powiadamia o tym organ prowadzący i sprawujący nadzór pedagogiczny.</w:t>
      </w:r>
    </w:p>
    <w:p w14:paraId="02EEFB04" w14:textId="228BE74E" w:rsidR="00FC4451" w:rsidRPr="00B46989" w:rsidRDefault="00FC4451" w:rsidP="001E5E70">
      <w:pPr>
        <w:pStyle w:val="Nagwek2"/>
        <w:spacing w:line="360" w:lineRule="auto"/>
        <w:rPr>
          <w:lang w:eastAsia="ar-SA"/>
        </w:rPr>
      </w:pPr>
      <w:r w:rsidRPr="00B46989">
        <w:rPr>
          <w:lang w:eastAsia="ar-SA"/>
        </w:rPr>
        <w:t xml:space="preserve">§ </w:t>
      </w:r>
      <w:r w:rsidR="001A426B">
        <w:rPr>
          <w:lang w:eastAsia="ar-SA"/>
        </w:rPr>
        <w:t>8</w:t>
      </w:r>
      <w:r w:rsidR="00125B7C">
        <w:rPr>
          <w:lang w:eastAsia="ar-SA"/>
        </w:rPr>
        <w:t>.</w:t>
      </w:r>
    </w:p>
    <w:p w14:paraId="2520745D" w14:textId="77777777" w:rsidR="00AC4732" w:rsidRPr="00C64DCB" w:rsidRDefault="00AC4732" w:rsidP="006D6EBA">
      <w:pPr>
        <w:pStyle w:val="Akapitzlist"/>
        <w:numPr>
          <w:ilvl w:val="0"/>
          <w:numId w:val="71"/>
        </w:numPr>
        <w:autoSpaceDE w:val="0"/>
        <w:spacing w:line="360" w:lineRule="auto"/>
        <w:ind w:left="567"/>
        <w:jc w:val="both"/>
        <w:rPr>
          <w:rFonts w:ascii="Calibri" w:hAnsi="Calibri"/>
          <w:szCs w:val="24"/>
        </w:rPr>
      </w:pPr>
      <w:r w:rsidRPr="00C64DCB">
        <w:rPr>
          <w:rFonts w:ascii="Calibri" w:hAnsi="Calibri"/>
          <w:szCs w:val="24"/>
        </w:rPr>
        <w:t>Rada Rodziców jest społecznym organem przedszkola i reprezentuje ogół rodziców dzieci uczęszczających do przedszkola.</w:t>
      </w:r>
    </w:p>
    <w:p w14:paraId="691CD832" w14:textId="77777777" w:rsidR="00FB3681" w:rsidRPr="00C64DCB" w:rsidRDefault="00FB3681" w:rsidP="006D6EBA">
      <w:pPr>
        <w:pStyle w:val="Akapitzlist"/>
        <w:numPr>
          <w:ilvl w:val="0"/>
          <w:numId w:val="71"/>
        </w:numPr>
        <w:autoSpaceDE w:val="0"/>
        <w:spacing w:line="360" w:lineRule="auto"/>
        <w:ind w:left="567"/>
        <w:jc w:val="both"/>
        <w:rPr>
          <w:rFonts w:ascii="Calibri" w:hAnsi="Calibri"/>
          <w:szCs w:val="24"/>
        </w:rPr>
      </w:pPr>
      <w:r w:rsidRPr="00C64DCB">
        <w:rPr>
          <w:rFonts w:ascii="Calibri" w:hAnsi="Calibri"/>
          <w:szCs w:val="24"/>
        </w:rPr>
        <w:t>Zasady tworzenia Rady Rodziców wynikają z obowiązujących przepisów prawa</w:t>
      </w:r>
      <w:r w:rsidR="00125B7C" w:rsidRPr="00C64DCB">
        <w:rPr>
          <w:rFonts w:ascii="Calibri" w:hAnsi="Calibri"/>
          <w:szCs w:val="24"/>
        </w:rPr>
        <w:t>.</w:t>
      </w:r>
      <w:r w:rsidRPr="00C64DCB">
        <w:rPr>
          <w:rFonts w:ascii="Calibri" w:hAnsi="Calibri"/>
          <w:szCs w:val="24"/>
        </w:rPr>
        <w:t xml:space="preserve"> </w:t>
      </w:r>
    </w:p>
    <w:p w14:paraId="129EE0CA" w14:textId="77777777" w:rsidR="00AC4732" w:rsidRPr="00C64DCB" w:rsidRDefault="00AC4732" w:rsidP="006D6EBA">
      <w:pPr>
        <w:pStyle w:val="Akapitzlist"/>
        <w:numPr>
          <w:ilvl w:val="0"/>
          <w:numId w:val="71"/>
        </w:numPr>
        <w:autoSpaceDE w:val="0"/>
        <w:spacing w:line="360" w:lineRule="auto"/>
        <w:ind w:left="567"/>
        <w:jc w:val="both"/>
        <w:rPr>
          <w:rFonts w:ascii="Calibri" w:hAnsi="Calibri"/>
          <w:szCs w:val="24"/>
        </w:rPr>
      </w:pPr>
      <w:r w:rsidRPr="00C64DCB">
        <w:rPr>
          <w:rFonts w:ascii="Calibri" w:hAnsi="Calibri"/>
          <w:szCs w:val="24"/>
        </w:rPr>
        <w:t>W skład Rady Rodziców wchodzą (po jednym) przedstawiciele rad oddziałowych wybranych w tajnych wyborach przez zebranie rodziców dzieci danego oddziału.</w:t>
      </w:r>
    </w:p>
    <w:p w14:paraId="74226B10" w14:textId="0FF98F55" w:rsidR="00AC4732" w:rsidRPr="00C64DCB" w:rsidRDefault="00564F02" w:rsidP="006D6EBA">
      <w:pPr>
        <w:pStyle w:val="Akapitzlist"/>
        <w:numPr>
          <w:ilvl w:val="0"/>
          <w:numId w:val="71"/>
        </w:numPr>
        <w:autoSpaceDE w:val="0"/>
        <w:spacing w:line="360" w:lineRule="auto"/>
        <w:ind w:left="567"/>
        <w:jc w:val="both"/>
        <w:rPr>
          <w:rFonts w:ascii="Calibri" w:hAnsi="Calibri"/>
          <w:szCs w:val="24"/>
        </w:rPr>
      </w:pPr>
      <w:r>
        <w:rPr>
          <w:rFonts w:ascii="Calibri" w:hAnsi="Calibri"/>
          <w:szCs w:val="24"/>
        </w:rPr>
        <w:lastRenderedPageBreak/>
        <w:t>W</w:t>
      </w:r>
      <w:r w:rsidR="00AC4732" w:rsidRPr="00C64DCB">
        <w:rPr>
          <w:rFonts w:ascii="Calibri" w:hAnsi="Calibri"/>
          <w:szCs w:val="24"/>
        </w:rPr>
        <w:t>yb</w:t>
      </w:r>
      <w:r>
        <w:rPr>
          <w:rFonts w:ascii="Calibri" w:hAnsi="Calibri"/>
          <w:szCs w:val="24"/>
        </w:rPr>
        <w:t>ory</w:t>
      </w:r>
      <w:r w:rsidR="00986EFD" w:rsidRPr="00C64DCB">
        <w:rPr>
          <w:rFonts w:ascii="Calibri" w:hAnsi="Calibri"/>
          <w:szCs w:val="24"/>
        </w:rPr>
        <w:t xml:space="preserve">, o których mowa w ust. </w:t>
      </w:r>
      <w:r w:rsidR="00AC4732" w:rsidRPr="00C64DCB">
        <w:rPr>
          <w:rFonts w:ascii="Calibri" w:hAnsi="Calibri"/>
          <w:szCs w:val="24"/>
        </w:rPr>
        <w:t xml:space="preserve">3 </w:t>
      </w:r>
      <w:r w:rsidRPr="00C64DCB">
        <w:rPr>
          <w:rFonts w:ascii="Calibri" w:hAnsi="Calibri"/>
          <w:szCs w:val="24"/>
        </w:rPr>
        <w:t>przeprowadza się na pierwszym zebraniu rodziców w każdym roku szkolnym</w:t>
      </w:r>
      <w:r>
        <w:rPr>
          <w:rFonts w:ascii="Calibri" w:hAnsi="Calibri"/>
          <w:szCs w:val="24"/>
        </w:rPr>
        <w:t xml:space="preserve"> - </w:t>
      </w:r>
      <w:r w:rsidRPr="00C64DCB">
        <w:rPr>
          <w:rFonts w:ascii="Calibri" w:hAnsi="Calibri"/>
          <w:szCs w:val="24"/>
        </w:rPr>
        <w:t xml:space="preserve"> </w:t>
      </w:r>
      <w:r w:rsidR="00AC4732" w:rsidRPr="00C64DCB">
        <w:rPr>
          <w:rFonts w:ascii="Calibri" w:hAnsi="Calibri"/>
          <w:szCs w:val="24"/>
        </w:rPr>
        <w:t>jedno dziecko reprezentu</w:t>
      </w:r>
      <w:r>
        <w:rPr>
          <w:rFonts w:ascii="Calibri" w:hAnsi="Calibri"/>
          <w:szCs w:val="24"/>
        </w:rPr>
        <w:t>je jeden rodzic</w:t>
      </w:r>
      <w:r w:rsidR="00AC4732" w:rsidRPr="00C64DCB">
        <w:rPr>
          <w:rFonts w:ascii="Calibri" w:hAnsi="Calibri"/>
          <w:szCs w:val="24"/>
        </w:rPr>
        <w:t>.</w:t>
      </w:r>
    </w:p>
    <w:p w14:paraId="6772422A" w14:textId="4FF30F33" w:rsidR="00AC4732" w:rsidRPr="00C64DCB" w:rsidRDefault="00AC4732" w:rsidP="006D6EBA">
      <w:pPr>
        <w:pStyle w:val="Akapitzlist"/>
        <w:numPr>
          <w:ilvl w:val="0"/>
          <w:numId w:val="71"/>
        </w:numPr>
        <w:autoSpaceDE w:val="0"/>
        <w:spacing w:line="360" w:lineRule="auto"/>
        <w:ind w:left="567"/>
        <w:jc w:val="both"/>
        <w:rPr>
          <w:rFonts w:ascii="Calibri" w:hAnsi="Calibri"/>
          <w:szCs w:val="24"/>
        </w:rPr>
      </w:pPr>
      <w:r w:rsidRPr="00C64DCB">
        <w:rPr>
          <w:rFonts w:ascii="Calibri" w:hAnsi="Calibri"/>
          <w:szCs w:val="24"/>
        </w:rPr>
        <w:t xml:space="preserve">Rada Rodziców uchwala regulamin swojej działalności, w którym określa się </w:t>
      </w:r>
      <w:r w:rsidR="004B7402">
        <w:rPr>
          <w:rFonts w:ascii="Calibri" w:hAnsi="Calibri"/>
          <w:szCs w:val="24"/>
        </w:rPr>
        <w:t xml:space="preserve">                 </w:t>
      </w:r>
      <w:r w:rsidR="00BA130E">
        <w:rPr>
          <w:rFonts w:ascii="Calibri" w:hAnsi="Calibri"/>
          <w:szCs w:val="24"/>
        </w:rPr>
        <w:t xml:space="preserve">         </w:t>
      </w:r>
      <w:r w:rsidR="004B7402">
        <w:rPr>
          <w:rFonts w:ascii="Calibri" w:hAnsi="Calibri"/>
          <w:szCs w:val="24"/>
        </w:rPr>
        <w:t xml:space="preserve">  </w:t>
      </w:r>
      <w:r w:rsidRPr="00C64DCB">
        <w:rPr>
          <w:rFonts w:ascii="Calibri" w:hAnsi="Calibri"/>
          <w:szCs w:val="24"/>
        </w:rPr>
        <w:t>w szczególności:</w:t>
      </w:r>
    </w:p>
    <w:p w14:paraId="2561411E" w14:textId="77777777" w:rsidR="00AC4732" w:rsidRPr="001C69A8" w:rsidRDefault="00AC4732" w:rsidP="006D6EBA">
      <w:pPr>
        <w:pStyle w:val="Akapitzlist"/>
        <w:numPr>
          <w:ilvl w:val="0"/>
          <w:numId w:val="78"/>
        </w:numPr>
        <w:autoSpaceDE w:val="0"/>
        <w:spacing w:line="360" w:lineRule="auto"/>
        <w:jc w:val="both"/>
        <w:rPr>
          <w:rFonts w:ascii="Calibri" w:hAnsi="Calibri"/>
          <w:szCs w:val="24"/>
        </w:rPr>
      </w:pPr>
      <w:r w:rsidRPr="001C69A8">
        <w:rPr>
          <w:rFonts w:ascii="Calibri" w:hAnsi="Calibri"/>
          <w:szCs w:val="24"/>
        </w:rPr>
        <w:t>wewnętrzną strukturę i tryb pracy Rady;</w:t>
      </w:r>
    </w:p>
    <w:p w14:paraId="1F0BD90B" w14:textId="3E0152F8" w:rsidR="00AC4732" w:rsidRPr="001C69A8" w:rsidRDefault="00AC4732" w:rsidP="006D6EBA">
      <w:pPr>
        <w:pStyle w:val="Akapitzlist"/>
        <w:numPr>
          <w:ilvl w:val="0"/>
          <w:numId w:val="78"/>
        </w:numPr>
        <w:autoSpaceDE w:val="0"/>
        <w:spacing w:line="360" w:lineRule="auto"/>
        <w:jc w:val="both"/>
        <w:rPr>
          <w:rFonts w:ascii="Calibri" w:hAnsi="Calibri"/>
          <w:szCs w:val="24"/>
        </w:rPr>
      </w:pPr>
      <w:r w:rsidRPr="001C69A8">
        <w:rPr>
          <w:rFonts w:ascii="Calibri" w:hAnsi="Calibri"/>
          <w:szCs w:val="24"/>
        </w:rPr>
        <w:t>szczegółowy tryb przeprowadzania wyborów do Rady Rodziców oraz przedstawicieli rad oddziałowych</w:t>
      </w:r>
      <w:r w:rsidR="001C69A8">
        <w:rPr>
          <w:rFonts w:ascii="Calibri" w:hAnsi="Calibri"/>
          <w:szCs w:val="24"/>
        </w:rPr>
        <w:t>.</w:t>
      </w:r>
    </w:p>
    <w:p w14:paraId="249236DE" w14:textId="77777777" w:rsidR="00986EFD" w:rsidRPr="00C64DCB" w:rsidRDefault="00986EFD" w:rsidP="006D6EBA">
      <w:pPr>
        <w:pStyle w:val="Akapitzlist"/>
        <w:numPr>
          <w:ilvl w:val="0"/>
          <w:numId w:val="71"/>
        </w:numPr>
        <w:autoSpaceDE w:val="0"/>
        <w:spacing w:line="360" w:lineRule="auto"/>
        <w:ind w:left="567"/>
        <w:jc w:val="both"/>
        <w:rPr>
          <w:rFonts w:ascii="Calibri" w:hAnsi="Calibri"/>
          <w:szCs w:val="24"/>
        </w:rPr>
      </w:pPr>
      <w:r w:rsidRPr="00C64DCB">
        <w:rPr>
          <w:rFonts w:ascii="Calibri" w:hAnsi="Calibri"/>
          <w:szCs w:val="24"/>
        </w:rPr>
        <w:t>Zebrania Rady Rodziców są protokołowane.</w:t>
      </w:r>
    </w:p>
    <w:p w14:paraId="184F9B26" w14:textId="77777777" w:rsidR="00986EFD" w:rsidRPr="00C64DCB" w:rsidRDefault="00986EFD" w:rsidP="006D6EBA">
      <w:pPr>
        <w:pStyle w:val="Akapitzlist"/>
        <w:numPr>
          <w:ilvl w:val="0"/>
          <w:numId w:val="71"/>
        </w:numPr>
        <w:autoSpaceDE w:val="0"/>
        <w:spacing w:line="360" w:lineRule="auto"/>
        <w:ind w:left="567"/>
        <w:jc w:val="both"/>
        <w:rPr>
          <w:rFonts w:ascii="Calibri" w:hAnsi="Calibri"/>
          <w:szCs w:val="24"/>
        </w:rPr>
      </w:pPr>
      <w:r w:rsidRPr="00C64DCB">
        <w:rPr>
          <w:rFonts w:ascii="Calibri" w:hAnsi="Calibri"/>
          <w:szCs w:val="24"/>
        </w:rPr>
        <w:t>W posiedzeniach Rady Rodziców uczestniczyć może z głosem doradczym dyrektor placówki.</w:t>
      </w:r>
    </w:p>
    <w:p w14:paraId="40FFB2A2" w14:textId="77777777" w:rsidR="00AC4732" w:rsidRPr="00C64DCB" w:rsidRDefault="00AC4732" w:rsidP="006D6EBA">
      <w:pPr>
        <w:pStyle w:val="Akapitzlist"/>
        <w:numPr>
          <w:ilvl w:val="0"/>
          <w:numId w:val="71"/>
        </w:numPr>
        <w:autoSpaceDE w:val="0"/>
        <w:spacing w:line="360" w:lineRule="auto"/>
        <w:ind w:left="567"/>
        <w:jc w:val="both"/>
        <w:rPr>
          <w:rFonts w:ascii="Calibri" w:hAnsi="Calibri"/>
          <w:szCs w:val="24"/>
        </w:rPr>
      </w:pPr>
      <w:r w:rsidRPr="00C64DCB">
        <w:rPr>
          <w:rFonts w:ascii="Calibri" w:hAnsi="Calibri"/>
          <w:szCs w:val="24"/>
        </w:rPr>
        <w:t>Rada Rodziców współdziała z pozostałymi organami przedszkola.</w:t>
      </w:r>
    </w:p>
    <w:p w14:paraId="2C74C2AD" w14:textId="77777777" w:rsidR="00AC4732" w:rsidRPr="00C64DCB" w:rsidRDefault="00AC4732" w:rsidP="006D6EBA">
      <w:pPr>
        <w:pStyle w:val="Akapitzlist"/>
        <w:numPr>
          <w:ilvl w:val="0"/>
          <w:numId w:val="71"/>
        </w:numPr>
        <w:autoSpaceDE w:val="0"/>
        <w:spacing w:line="360" w:lineRule="auto"/>
        <w:ind w:left="567"/>
        <w:jc w:val="both"/>
        <w:rPr>
          <w:rFonts w:ascii="Calibri" w:hAnsi="Calibri"/>
          <w:szCs w:val="24"/>
        </w:rPr>
      </w:pPr>
      <w:r w:rsidRPr="00C64DCB">
        <w:rPr>
          <w:rFonts w:ascii="Calibri" w:hAnsi="Calibri"/>
          <w:szCs w:val="24"/>
        </w:rPr>
        <w:t>Rada Rodziców może występować do organu prowadzącego, organu sprawującego nadzór pedagogiczny, dyrektora oraz Rady Pedagogicznej z wnioskami i opiniami dotyczącymi wszystkich spraw Przedszkola.</w:t>
      </w:r>
    </w:p>
    <w:p w14:paraId="165D27D0" w14:textId="77777777" w:rsidR="00AC4732" w:rsidRPr="00C64DCB" w:rsidRDefault="00AC4732" w:rsidP="006D6EBA">
      <w:pPr>
        <w:pStyle w:val="Akapitzlist"/>
        <w:numPr>
          <w:ilvl w:val="0"/>
          <w:numId w:val="71"/>
        </w:numPr>
        <w:autoSpaceDE w:val="0"/>
        <w:spacing w:line="360" w:lineRule="auto"/>
        <w:ind w:left="567"/>
        <w:jc w:val="both"/>
        <w:rPr>
          <w:rFonts w:ascii="Calibri" w:hAnsi="Calibri"/>
          <w:szCs w:val="24"/>
        </w:rPr>
      </w:pPr>
      <w:r w:rsidRPr="00C64DCB">
        <w:rPr>
          <w:rFonts w:ascii="Calibri" w:hAnsi="Calibri"/>
          <w:szCs w:val="24"/>
        </w:rPr>
        <w:t>Do kompetencji Rady Rodziców należy:</w:t>
      </w:r>
    </w:p>
    <w:p w14:paraId="0ECD1C8D" w14:textId="77777777" w:rsidR="00AC4732" w:rsidRPr="00D0618F" w:rsidRDefault="00AC4732" w:rsidP="006D6EBA">
      <w:pPr>
        <w:pStyle w:val="Akapitzlist"/>
        <w:numPr>
          <w:ilvl w:val="0"/>
          <w:numId w:val="72"/>
        </w:numPr>
        <w:autoSpaceDE w:val="0"/>
        <w:spacing w:line="360" w:lineRule="auto"/>
        <w:ind w:left="567"/>
        <w:jc w:val="both"/>
        <w:rPr>
          <w:rFonts w:ascii="Calibri" w:hAnsi="Calibri"/>
          <w:szCs w:val="24"/>
        </w:rPr>
      </w:pPr>
      <w:r w:rsidRPr="00D0618F">
        <w:rPr>
          <w:rFonts w:ascii="Calibri" w:hAnsi="Calibri"/>
          <w:szCs w:val="24"/>
        </w:rPr>
        <w:t>w przypadku stwierdzenia przez organ sprawujący nadzór pedagogiczny niedostatecznych efektów nauczania lub wychowania w przedszkolu opiniowanie programu i harmonogramu poprawy efektywności nauczania lub wychowania;</w:t>
      </w:r>
    </w:p>
    <w:p w14:paraId="6DCCF35C" w14:textId="77777777" w:rsidR="00AC4732" w:rsidRPr="00D0618F" w:rsidRDefault="00AC4732" w:rsidP="006D6EBA">
      <w:pPr>
        <w:pStyle w:val="Akapitzlist"/>
        <w:numPr>
          <w:ilvl w:val="0"/>
          <w:numId w:val="72"/>
        </w:numPr>
        <w:autoSpaceDE w:val="0"/>
        <w:spacing w:line="360" w:lineRule="auto"/>
        <w:ind w:left="567"/>
        <w:jc w:val="both"/>
        <w:rPr>
          <w:rFonts w:ascii="Calibri" w:hAnsi="Calibri"/>
          <w:szCs w:val="24"/>
        </w:rPr>
      </w:pPr>
      <w:r w:rsidRPr="00D0618F">
        <w:rPr>
          <w:rFonts w:ascii="Calibri" w:hAnsi="Calibri"/>
          <w:szCs w:val="24"/>
        </w:rPr>
        <w:t>opiniowanie projektu planu finansowego składanego przez dyrektora przedszkola.</w:t>
      </w:r>
    </w:p>
    <w:p w14:paraId="6AA0FBB8" w14:textId="49C60A72" w:rsidR="00AC4732" w:rsidRPr="00C64DCB" w:rsidRDefault="00AC4732" w:rsidP="006D6EBA">
      <w:pPr>
        <w:pStyle w:val="Akapitzlist"/>
        <w:numPr>
          <w:ilvl w:val="0"/>
          <w:numId w:val="71"/>
        </w:numPr>
        <w:autoSpaceDE w:val="0"/>
        <w:spacing w:line="360" w:lineRule="auto"/>
        <w:ind w:left="567"/>
        <w:jc w:val="both"/>
        <w:rPr>
          <w:rFonts w:ascii="Calibri" w:hAnsi="Calibri"/>
          <w:szCs w:val="24"/>
        </w:rPr>
      </w:pPr>
      <w:r w:rsidRPr="00C64DCB">
        <w:rPr>
          <w:rFonts w:ascii="Calibri" w:hAnsi="Calibri"/>
          <w:szCs w:val="24"/>
        </w:rPr>
        <w:t>W celu wspierania statutowej działalności przedszkola Rada Rodziców może gromadzić fundusze z dobrowolnych s</w:t>
      </w:r>
      <w:r w:rsidR="00510CCB">
        <w:rPr>
          <w:rFonts w:ascii="Calibri" w:hAnsi="Calibri"/>
          <w:szCs w:val="24"/>
        </w:rPr>
        <w:t>kładek rodziców i innych źródeł, z</w:t>
      </w:r>
      <w:r w:rsidRPr="00C64DCB">
        <w:rPr>
          <w:rFonts w:ascii="Calibri" w:hAnsi="Calibri"/>
          <w:szCs w:val="24"/>
        </w:rPr>
        <w:t>asady wydatkowania funduszy Rady określa regulamin Rady Rodziców.</w:t>
      </w:r>
    </w:p>
    <w:p w14:paraId="3CE59FE1" w14:textId="1CC8932B" w:rsidR="00475E6F" w:rsidRPr="001E6FEA" w:rsidRDefault="00475E6F" w:rsidP="001E5E70">
      <w:pPr>
        <w:pStyle w:val="Nagwek2"/>
        <w:spacing w:line="360" w:lineRule="auto"/>
        <w:rPr>
          <w:lang w:eastAsia="ar-SA"/>
        </w:rPr>
      </w:pPr>
      <w:r w:rsidRPr="001E6FEA">
        <w:rPr>
          <w:lang w:eastAsia="ar-SA"/>
        </w:rPr>
        <w:t>§</w:t>
      </w:r>
      <w:r w:rsidR="00953BA6" w:rsidRPr="001E6FEA">
        <w:rPr>
          <w:lang w:eastAsia="ar-SA"/>
        </w:rPr>
        <w:t xml:space="preserve"> </w:t>
      </w:r>
      <w:r w:rsidR="001A426B">
        <w:rPr>
          <w:lang w:eastAsia="ar-SA"/>
        </w:rPr>
        <w:t>9</w:t>
      </w:r>
      <w:r w:rsidR="001E6FEA">
        <w:rPr>
          <w:lang w:eastAsia="ar-SA"/>
        </w:rPr>
        <w:t>.</w:t>
      </w:r>
    </w:p>
    <w:p w14:paraId="50335301" w14:textId="77777777" w:rsidR="002E7CF2" w:rsidRPr="00B46989" w:rsidRDefault="00475E6F" w:rsidP="006D6EBA">
      <w:pPr>
        <w:pStyle w:val="Akapitzlist"/>
        <w:numPr>
          <w:ilvl w:val="0"/>
          <w:numId w:val="73"/>
        </w:numPr>
        <w:tabs>
          <w:tab w:val="left" w:pos="993"/>
        </w:tabs>
        <w:suppressAutoHyphens w:val="0"/>
        <w:spacing w:after="8" w:line="360" w:lineRule="auto"/>
        <w:ind w:left="567" w:right="173" w:firstLine="0"/>
        <w:jc w:val="both"/>
        <w:rPr>
          <w:rFonts w:ascii="Calibri" w:hAnsi="Calibri"/>
          <w:szCs w:val="24"/>
        </w:rPr>
      </w:pPr>
      <w:r w:rsidRPr="00B46989">
        <w:rPr>
          <w:rFonts w:ascii="Calibri" w:hAnsi="Calibri"/>
          <w:szCs w:val="24"/>
        </w:rPr>
        <w:t>Organy przedszkola współdziałają ze sobą.</w:t>
      </w:r>
    </w:p>
    <w:p w14:paraId="5C042627" w14:textId="10DE955C" w:rsidR="002E7CF2" w:rsidRDefault="002E7CF2" w:rsidP="006D6EBA">
      <w:pPr>
        <w:pStyle w:val="Akapitzlist"/>
        <w:numPr>
          <w:ilvl w:val="0"/>
          <w:numId w:val="73"/>
        </w:numPr>
        <w:tabs>
          <w:tab w:val="left" w:pos="993"/>
        </w:tabs>
        <w:suppressAutoHyphens w:val="0"/>
        <w:spacing w:after="8" w:line="360" w:lineRule="auto"/>
        <w:ind w:left="567" w:right="173" w:firstLine="0"/>
        <w:jc w:val="both"/>
        <w:rPr>
          <w:rFonts w:ascii="Calibri" w:hAnsi="Calibri"/>
          <w:szCs w:val="24"/>
        </w:rPr>
      </w:pPr>
      <w:r w:rsidRPr="00B46989">
        <w:rPr>
          <w:rFonts w:ascii="Calibri" w:hAnsi="Calibri"/>
          <w:szCs w:val="24"/>
        </w:rPr>
        <w:t xml:space="preserve">Koordynatorem współdziałania poszczególnych organów jest dyrektor przedszkola, który zapewnia każdemu z organów możliwość swobodnego działania </w:t>
      </w:r>
      <w:r w:rsidR="00510CCB">
        <w:rPr>
          <w:rFonts w:ascii="Calibri" w:hAnsi="Calibri"/>
          <w:szCs w:val="24"/>
        </w:rPr>
        <w:t xml:space="preserve">    </w:t>
      </w:r>
      <w:r w:rsidR="00BA130E">
        <w:rPr>
          <w:rFonts w:ascii="Calibri" w:hAnsi="Calibri"/>
          <w:szCs w:val="24"/>
        </w:rPr>
        <w:t xml:space="preserve">   </w:t>
      </w:r>
      <w:r w:rsidR="00510CCB">
        <w:rPr>
          <w:rFonts w:ascii="Calibri" w:hAnsi="Calibri"/>
          <w:szCs w:val="24"/>
        </w:rPr>
        <w:t xml:space="preserve"> </w:t>
      </w:r>
      <w:r w:rsidRPr="00B46989">
        <w:rPr>
          <w:rFonts w:ascii="Calibri" w:hAnsi="Calibri"/>
          <w:szCs w:val="24"/>
        </w:rPr>
        <w:t>i podejmowania decyzji w ramach swoich kompetencji i umożliwia bieżącą wymianę informacji.</w:t>
      </w:r>
    </w:p>
    <w:p w14:paraId="459DE8D7" w14:textId="2739E53F" w:rsidR="00D0618F" w:rsidRPr="00B46989" w:rsidRDefault="00D0618F" w:rsidP="006D6EBA">
      <w:pPr>
        <w:pStyle w:val="Akapitzlist"/>
        <w:numPr>
          <w:ilvl w:val="0"/>
          <w:numId w:val="73"/>
        </w:numPr>
        <w:tabs>
          <w:tab w:val="left" w:pos="993"/>
        </w:tabs>
        <w:suppressAutoHyphens w:val="0"/>
        <w:spacing w:after="8" w:line="360" w:lineRule="auto"/>
        <w:ind w:left="567" w:right="173" w:firstLine="0"/>
        <w:jc w:val="both"/>
        <w:rPr>
          <w:rFonts w:ascii="Calibri" w:hAnsi="Calibri"/>
          <w:szCs w:val="24"/>
        </w:rPr>
      </w:pPr>
      <w:r>
        <w:rPr>
          <w:rFonts w:ascii="Calibri" w:hAnsi="Calibri"/>
          <w:szCs w:val="24"/>
        </w:rPr>
        <w:t>Wszystkie spory między organami przedszkola rozstrzyga dyrektor przedszkola uwzględniając zakresy kompetencji tych organów.</w:t>
      </w:r>
    </w:p>
    <w:p w14:paraId="7DBEC787" w14:textId="77777777" w:rsidR="00475E6F" w:rsidRPr="00B46989" w:rsidRDefault="00475E6F" w:rsidP="006D6EBA">
      <w:pPr>
        <w:pStyle w:val="Akapitzlist"/>
        <w:numPr>
          <w:ilvl w:val="0"/>
          <w:numId w:val="73"/>
        </w:numPr>
        <w:tabs>
          <w:tab w:val="left" w:pos="993"/>
        </w:tabs>
        <w:suppressAutoHyphens w:val="0"/>
        <w:spacing w:after="8" w:line="360" w:lineRule="auto"/>
        <w:ind w:left="567" w:right="173" w:firstLine="0"/>
        <w:jc w:val="both"/>
        <w:rPr>
          <w:rFonts w:ascii="Calibri" w:hAnsi="Calibri"/>
          <w:szCs w:val="24"/>
        </w:rPr>
      </w:pPr>
      <w:r w:rsidRPr="00B46989">
        <w:rPr>
          <w:rFonts w:ascii="Calibri" w:hAnsi="Calibri"/>
          <w:szCs w:val="24"/>
        </w:rPr>
        <w:lastRenderedPageBreak/>
        <w:t>Nauczyciele utrzymują systematyczny kontakt z rodzicami wzajemnie udzielając sobie rzetelnych informacji o postępach i rozwoju dziecka.</w:t>
      </w:r>
    </w:p>
    <w:p w14:paraId="1AF97A1C" w14:textId="77777777" w:rsidR="00475E6F" w:rsidRPr="00B46989" w:rsidRDefault="00475E6F" w:rsidP="006D6EBA">
      <w:pPr>
        <w:pStyle w:val="Akapitzlist"/>
        <w:numPr>
          <w:ilvl w:val="0"/>
          <w:numId w:val="73"/>
        </w:numPr>
        <w:tabs>
          <w:tab w:val="left" w:pos="993"/>
        </w:tabs>
        <w:suppressAutoHyphens w:val="0"/>
        <w:spacing w:after="8" w:line="360" w:lineRule="auto"/>
        <w:ind w:left="567" w:right="173" w:firstLine="0"/>
        <w:jc w:val="both"/>
        <w:rPr>
          <w:rFonts w:ascii="Calibri" w:hAnsi="Calibri"/>
          <w:szCs w:val="24"/>
        </w:rPr>
      </w:pPr>
      <w:r w:rsidRPr="00B46989">
        <w:rPr>
          <w:rFonts w:ascii="Calibri" w:hAnsi="Calibri"/>
          <w:szCs w:val="24"/>
        </w:rPr>
        <w:t>Rodzice i nauczyciele zobowiązani są współdziałać ze sobą w celu skutecznego oddziaływania wychowawczego na dziecko i określenia drogi jego indywidualnego rozwoju.</w:t>
      </w:r>
    </w:p>
    <w:p w14:paraId="6FCE4595" w14:textId="77777777" w:rsidR="00475E6F" w:rsidRPr="00B46989" w:rsidRDefault="00475E6F" w:rsidP="006D6EBA">
      <w:pPr>
        <w:pStyle w:val="Akapitzlist"/>
        <w:numPr>
          <w:ilvl w:val="0"/>
          <w:numId w:val="73"/>
        </w:numPr>
        <w:tabs>
          <w:tab w:val="left" w:pos="993"/>
        </w:tabs>
        <w:suppressAutoHyphens w:val="0"/>
        <w:spacing w:after="8" w:line="360" w:lineRule="auto"/>
        <w:ind w:left="567" w:right="173" w:firstLine="0"/>
        <w:jc w:val="both"/>
        <w:rPr>
          <w:rFonts w:ascii="Calibri" w:hAnsi="Calibri"/>
          <w:szCs w:val="24"/>
        </w:rPr>
      </w:pPr>
      <w:r w:rsidRPr="00B46989">
        <w:rPr>
          <w:rFonts w:ascii="Calibri" w:hAnsi="Calibri"/>
          <w:szCs w:val="24"/>
        </w:rPr>
        <w:t xml:space="preserve">Współdziałanie organów przedszkola ma na celu stwarzanie jak najlepszych warunków rozwoju wychowanka oraz podnoszenie jakości pracy przedszkola. </w:t>
      </w:r>
    </w:p>
    <w:p w14:paraId="575054EC" w14:textId="22286446" w:rsidR="002E7CF2" w:rsidRPr="00B46989" w:rsidRDefault="00475E6F" w:rsidP="006D6EBA">
      <w:pPr>
        <w:pStyle w:val="Akapitzlist"/>
        <w:numPr>
          <w:ilvl w:val="0"/>
          <w:numId w:val="73"/>
        </w:numPr>
        <w:tabs>
          <w:tab w:val="left" w:pos="993"/>
        </w:tabs>
        <w:suppressAutoHyphens w:val="0"/>
        <w:spacing w:after="8" w:line="360" w:lineRule="auto"/>
        <w:ind w:left="567" w:right="173" w:firstLine="0"/>
        <w:jc w:val="both"/>
        <w:rPr>
          <w:rFonts w:ascii="Calibri" w:hAnsi="Calibri"/>
          <w:szCs w:val="24"/>
        </w:rPr>
      </w:pPr>
      <w:r w:rsidRPr="00B46989">
        <w:rPr>
          <w:rFonts w:ascii="Calibri" w:hAnsi="Calibri"/>
          <w:szCs w:val="24"/>
        </w:rPr>
        <w:t>Współdziałanie dyrektora i Rady Pedagogicznej z rodzicami uwzględnia prawa</w:t>
      </w:r>
      <w:r w:rsidR="00510CCB">
        <w:rPr>
          <w:rFonts w:ascii="Calibri" w:hAnsi="Calibri"/>
          <w:szCs w:val="24"/>
        </w:rPr>
        <w:t xml:space="preserve">      </w:t>
      </w:r>
      <w:r w:rsidR="00BA130E">
        <w:rPr>
          <w:rFonts w:ascii="Calibri" w:hAnsi="Calibri"/>
          <w:szCs w:val="24"/>
        </w:rPr>
        <w:t xml:space="preserve">     </w:t>
      </w:r>
      <w:r w:rsidRPr="00B46989">
        <w:rPr>
          <w:rFonts w:ascii="Calibri" w:hAnsi="Calibri"/>
          <w:szCs w:val="24"/>
        </w:rPr>
        <w:t xml:space="preserve"> i obowiązki rodziców wynikających z </w:t>
      </w:r>
      <w:r w:rsidR="002E7CF2" w:rsidRPr="00B46989">
        <w:rPr>
          <w:rFonts w:ascii="Calibri" w:hAnsi="Calibri"/>
          <w:szCs w:val="24"/>
        </w:rPr>
        <w:t xml:space="preserve">obowiązujących </w:t>
      </w:r>
      <w:r w:rsidRPr="00B46989">
        <w:rPr>
          <w:rFonts w:ascii="Calibri" w:hAnsi="Calibri"/>
          <w:szCs w:val="24"/>
        </w:rPr>
        <w:t>przepisów</w:t>
      </w:r>
      <w:r w:rsidR="00125B7C">
        <w:rPr>
          <w:rFonts w:ascii="Calibri" w:hAnsi="Calibri"/>
          <w:szCs w:val="24"/>
        </w:rPr>
        <w:t>.</w:t>
      </w:r>
      <w:r w:rsidRPr="00B46989">
        <w:rPr>
          <w:rFonts w:ascii="Calibri" w:hAnsi="Calibri"/>
          <w:szCs w:val="24"/>
        </w:rPr>
        <w:t xml:space="preserve"> </w:t>
      </w:r>
    </w:p>
    <w:p w14:paraId="3FD6BBE0" w14:textId="77777777" w:rsidR="00475E6F" w:rsidRPr="00B46989" w:rsidRDefault="00475E6F" w:rsidP="006D6EBA">
      <w:pPr>
        <w:pStyle w:val="Akapitzlist"/>
        <w:numPr>
          <w:ilvl w:val="0"/>
          <w:numId w:val="73"/>
        </w:numPr>
        <w:tabs>
          <w:tab w:val="left" w:pos="993"/>
        </w:tabs>
        <w:suppressAutoHyphens w:val="0"/>
        <w:spacing w:after="8" w:line="360" w:lineRule="auto"/>
        <w:ind w:left="567" w:right="173" w:firstLine="0"/>
        <w:jc w:val="both"/>
        <w:rPr>
          <w:rFonts w:ascii="Calibri" w:hAnsi="Calibri"/>
          <w:szCs w:val="24"/>
        </w:rPr>
      </w:pPr>
      <w:r w:rsidRPr="00B46989">
        <w:rPr>
          <w:rFonts w:ascii="Calibri" w:hAnsi="Calibri"/>
          <w:szCs w:val="24"/>
        </w:rPr>
        <w:t xml:space="preserve">Między dyrektorem przedszkola, Radą Pedagogiczną i Radą Rodziców obowiązują następujące zasady współdziałania: </w:t>
      </w:r>
    </w:p>
    <w:p w14:paraId="2BF2478F" w14:textId="77777777" w:rsidR="00475E6F" w:rsidRPr="00B46989" w:rsidRDefault="003B606F" w:rsidP="006D6EBA">
      <w:pPr>
        <w:pStyle w:val="Akapitzlist"/>
        <w:numPr>
          <w:ilvl w:val="0"/>
          <w:numId w:val="36"/>
        </w:numPr>
        <w:suppressAutoHyphens w:val="0"/>
        <w:spacing w:after="49" w:line="360" w:lineRule="auto"/>
        <w:ind w:left="1134" w:right="173" w:hanging="567"/>
        <w:jc w:val="both"/>
        <w:rPr>
          <w:rFonts w:ascii="Calibri" w:hAnsi="Calibri"/>
          <w:szCs w:val="24"/>
        </w:rPr>
      </w:pPr>
      <w:r>
        <w:rPr>
          <w:rFonts w:ascii="Calibri" w:hAnsi="Calibri"/>
          <w:szCs w:val="24"/>
        </w:rPr>
        <w:t>p</w:t>
      </w:r>
      <w:r w:rsidR="002E7CF2" w:rsidRPr="00B46989">
        <w:rPr>
          <w:rFonts w:ascii="Calibri" w:hAnsi="Calibri"/>
          <w:szCs w:val="24"/>
        </w:rPr>
        <w:t>racują na rzecz roz</w:t>
      </w:r>
      <w:r>
        <w:rPr>
          <w:rFonts w:ascii="Calibri" w:hAnsi="Calibri"/>
          <w:szCs w:val="24"/>
        </w:rPr>
        <w:t>woju p</w:t>
      </w:r>
      <w:r w:rsidR="002E7CF2" w:rsidRPr="00B46989">
        <w:rPr>
          <w:rFonts w:ascii="Calibri" w:hAnsi="Calibri"/>
          <w:szCs w:val="24"/>
        </w:rPr>
        <w:t>l</w:t>
      </w:r>
      <w:r>
        <w:rPr>
          <w:rFonts w:ascii="Calibri" w:hAnsi="Calibri"/>
          <w:szCs w:val="24"/>
        </w:rPr>
        <w:t>a</w:t>
      </w:r>
      <w:r w:rsidR="002E7CF2" w:rsidRPr="00B46989">
        <w:rPr>
          <w:rFonts w:ascii="Calibri" w:hAnsi="Calibri"/>
          <w:szCs w:val="24"/>
        </w:rPr>
        <w:t>cówki i d</w:t>
      </w:r>
      <w:r w:rsidR="00125B7C">
        <w:rPr>
          <w:rFonts w:ascii="Calibri" w:hAnsi="Calibri"/>
          <w:szCs w:val="24"/>
        </w:rPr>
        <w:t>oskonalenia jej funkcjonowania;</w:t>
      </w:r>
    </w:p>
    <w:p w14:paraId="08B001DC" w14:textId="77777777" w:rsidR="00475E6F" w:rsidRPr="00B46989" w:rsidRDefault="00475E6F" w:rsidP="006D6EBA">
      <w:pPr>
        <w:pStyle w:val="Akapitzlist"/>
        <w:numPr>
          <w:ilvl w:val="0"/>
          <w:numId w:val="36"/>
        </w:numPr>
        <w:suppressAutoHyphens w:val="0"/>
        <w:spacing w:after="49" w:line="360" w:lineRule="auto"/>
        <w:ind w:left="1134" w:right="173" w:hanging="567"/>
        <w:jc w:val="both"/>
        <w:rPr>
          <w:rFonts w:ascii="Calibri" w:hAnsi="Calibri"/>
          <w:szCs w:val="24"/>
        </w:rPr>
      </w:pPr>
      <w:r w:rsidRPr="00B46989">
        <w:rPr>
          <w:rFonts w:ascii="Calibri" w:hAnsi="Calibri"/>
          <w:szCs w:val="24"/>
        </w:rPr>
        <w:t xml:space="preserve">wspólnie informują się o podjętych działaniach i decyzjach. </w:t>
      </w:r>
    </w:p>
    <w:p w14:paraId="6343FE48" w14:textId="7E8C0415" w:rsidR="00AC4732" w:rsidRPr="00B46989" w:rsidRDefault="00A23661" w:rsidP="001E5E70">
      <w:pPr>
        <w:pStyle w:val="Nagwek1"/>
        <w:keepLines/>
        <w:suppressAutoHyphens w:val="0"/>
        <w:spacing w:after="58" w:line="360" w:lineRule="auto"/>
        <w:ind w:left="10" w:right="182" w:hanging="10"/>
        <w:rPr>
          <w:rFonts w:ascii="Calibri" w:hAnsi="Calibri"/>
          <w:caps w:val="0"/>
          <w:w w:val="100"/>
          <w:sz w:val="32"/>
          <w:szCs w:val="32"/>
          <w:lang w:eastAsia="pl-PL"/>
        </w:rPr>
      </w:pPr>
      <w:r w:rsidRPr="00B46989">
        <w:rPr>
          <w:rFonts w:ascii="Calibri" w:hAnsi="Calibri"/>
          <w:caps w:val="0"/>
          <w:w w:val="100"/>
          <w:sz w:val="32"/>
          <w:szCs w:val="32"/>
          <w:lang w:eastAsia="pl-PL"/>
        </w:rPr>
        <w:br w:type="page"/>
      </w:r>
      <w:bookmarkStart w:id="3" w:name="_Toc497121141"/>
      <w:r w:rsidRPr="00B46989">
        <w:rPr>
          <w:rFonts w:ascii="Calibri" w:hAnsi="Calibri"/>
          <w:caps w:val="0"/>
          <w:w w:val="100"/>
          <w:sz w:val="32"/>
          <w:szCs w:val="32"/>
          <w:lang w:eastAsia="pl-PL"/>
        </w:rPr>
        <w:lastRenderedPageBreak/>
        <w:t>ROZDZIAŁ 4</w:t>
      </w:r>
      <w:r w:rsidRPr="00B46989">
        <w:rPr>
          <w:rFonts w:ascii="Calibri" w:hAnsi="Calibri"/>
          <w:caps w:val="0"/>
          <w:w w:val="100"/>
          <w:sz w:val="32"/>
          <w:szCs w:val="32"/>
          <w:lang w:eastAsia="pl-PL"/>
        </w:rPr>
        <w:br/>
        <w:t xml:space="preserve">ORGANIZACJA </w:t>
      </w:r>
      <w:r w:rsidR="001E7093">
        <w:rPr>
          <w:rFonts w:ascii="Calibri" w:hAnsi="Calibri"/>
          <w:caps w:val="0"/>
          <w:w w:val="100"/>
          <w:sz w:val="32"/>
          <w:szCs w:val="32"/>
          <w:lang w:eastAsia="pl-PL"/>
        </w:rPr>
        <w:t xml:space="preserve">PRACY </w:t>
      </w:r>
      <w:r w:rsidRPr="00B46989">
        <w:rPr>
          <w:rFonts w:ascii="Calibri" w:hAnsi="Calibri"/>
          <w:caps w:val="0"/>
          <w:w w:val="100"/>
          <w:sz w:val="32"/>
          <w:szCs w:val="32"/>
          <w:lang w:eastAsia="pl-PL"/>
        </w:rPr>
        <w:t>PRZEDSZKOLA</w:t>
      </w:r>
      <w:bookmarkEnd w:id="3"/>
    </w:p>
    <w:p w14:paraId="63E4CA38" w14:textId="2725E2FC" w:rsidR="00AC4732" w:rsidRPr="001E6FEA" w:rsidRDefault="000523A4" w:rsidP="001E5E70">
      <w:pPr>
        <w:pStyle w:val="Nagwek2"/>
        <w:spacing w:line="360" w:lineRule="auto"/>
        <w:rPr>
          <w:lang w:eastAsia="ar-SA"/>
        </w:rPr>
      </w:pPr>
      <w:r>
        <w:rPr>
          <w:lang w:eastAsia="ar-SA"/>
        </w:rPr>
        <w:t>§ 1</w:t>
      </w:r>
      <w:r w:rsidR="001A426B">
        <w:rPr>
          <w:lang w:eastAsia="ar-SA"/>
        </w:rPr>
        <w:t>0</w:t>
      </w:r>
      <w:r w:rsidR="001E6FEA">
        <w:rPr>
          <w:lang w:eastAsia="ar-SA"/>
        </w:rPr>
        <w:t>.</w:t>
      </w:r>
    </w:p>
    <w:p w14:paraId="66EFE739" w14:textId="4DC4E7B5" w:rsidR="00045927" w:rsidRDefault="002E7CF2" w:rsidP="00AD3BEC">
      <w:pPr>
        <w:pStyle w:val="2"/>
        <w:numPr>
          <w:ilvl w:val="0"/>
          <w:numId w:val="4"/>
        </w:numPr>
        <w:tabs>
          <w:tab w:val="clear" w:pos="214"/>
          <w:tab w:val="clear" w:pos="360"/>
          <w:tab w:val="clear" w:pos="426"/>
          <w:tab w:val="clear" w:pos="567"/>
        </w:tabs>
        <w:spacing w:line="360" w:lineRule="auto"/>
        <w:ind w:left="567" w:hanging="567"/>
        <w:rPr>
          <w:rFonts w:ascii="Calibri" w:hAnsi="Calibri"/>
          <w:szCs w:val="24"/>
        </w:rPr>
      </w:pPr>
      <w:r w:rsidRPr="00B46989">
        <w:rPr>
          <w:rFonts w:ascii="Calibri" w:hAnsi="Calibri"/>
          <w:szCs w:val="24"/>
        </w:rPr>
        <w:t xml:space="preserve">Podstawową jednostką organizacyjną przedszkola </w:t>
      </w:r>
      <w:r w:rsidR="00045927">
        <w:rPr>
          <w:rFonts w:ascii="Calibri" w:hAnsi="Calibri"/>
          <w:szCs w:val="24"/>
        </w:rPr>
        <w:t xml:space="preserve">jest </w:t>
      </w:r>
      <w:r w:rsidRPr="00B46989">
        <w:rPr>
          <w:rFonts w:ascii="Calibri" w:hAnsi="Calibri"/>
          <w:szCs w:val="24"/>
        </w:rPr>
        <w:t>oddział złożony z dzieci zgr</w:t>
      </w:r>
      <w:r w:rsidR="00394A9A">
        <w:rPr>
          <w:rFonts w:ascii="Calibri" w:hAnsi="Calibri"/>
          <w:szCs w:val="24"/>
        </w:rPr>
        <w:t>upowanych wg zbliżonego wieku z</w:t>
      </w:r>
      <w:r w:rsidRPr="00B46989">
        <w:rPr>
          <w:rFonts w:ascii="Calibri" w:hAnsi="Calibri"/>
          <w:szCs w:val="24"/>
        </w:rPr>
        <w:t xml:space="preserve"> uwzględnieniem ich potrzeb, zainteresowań, uzdolnień oraz ewentualnie niepełnosprawności.</w:t>
      </w:r>
    </w:p>
    <w:p w14:paraId="5874844A" w14:textId="5F2CE53C" w:rsidR="00045927" w:rsidRDefault="002E7CF2" w:rsidP="00AD3BEC">
      <w:pPr>
        <w:pStyle w:val="2"/>
        <w:numPr>
          <w:ilvl w:val="0"/>
          <w:numId w:val="4"/>
        </w:numPr>
        <w:tabs>
          <w:tab w:val="clear" w:pos="214"/>
          <w:tab w:val="clear" w:pos="360"/>
          <w:tab w:val="clear" w:pos="426"/>
          <w:tab w:val="clear" w:pos="567"/>
        </w:tabs>
        <w:spacing w:line="360" w:lineRule="auto"/>
        <w:ind w:left="567" w:hanging="567"/>
        <w:rPr>
          <w:rFonts w:ascii="Calibri" w:hAnsi="Calibri"/>
          <w:szCs w:val="24"/>
        </w:rPr>
      </w:pPr>
      <w:r w:rsidRPr="00B46989">
        <w:rPr>
          <w:rFonts w:ascii="Calibri" w:hAnsi="Calibri"/>
          <w:szCs w:val="24"/>
        </w:rPr>
        <w:t xml:space="preserve">W przedszkolu mogą być tworzone oddziały mieszane wiekowo. </w:t>
      </w:r>
    </w:p>
    <w:p w14:paraId="5863166C" w14:textId="15612665" w:rsidR="00045927" w:rsidRDefault="00045927" w:rsidP="00AD3BEC">
      <w:pPr>
        <w:pStyle w:val="2"/>
        <w:numPr>
          <w:ilvl w:val="0"/>
          <w:numId w:val="4"/>
        </w:numPr>
        <w:tabs>
          <w:tab w:val="clear" w:pos="214"/>
          <w:tab w:val="clear" w:pos="360"/>
          <w:tab w:val="clear" w:pos="426"/>
          <w:tab w:val="clear" w:pos="567"/>
        </w:tabs>
        <w:spacing w:line="360" w:lineRule="auto"/>
        <w:ind w:left="567" w:hanging="567"/>
        <w:rPr>
          <w:rFonts w:ascii="Calibri" w:hAnsi="Calibri"/>
          <w:szCs w:val="24"/>
        </w:rPr>
      </w:pPr>
      <w:r>
        <w:rPr>
          <w:rFonts w:ascii="Calibri" w:hAnsi="Calibri"/>
          <w:szCs w:val="24"/>
        </w:rPr>
        <w:t>Dzieci przyjmowane są do przedszkola na miejsca organizacyjne.</w:t>
      </w:r>
    </w:p>
    <w:p w14:paraId="4B0A9B1A" w14:textId="7059B653" w:rsidR="00045927" w:rsidRDefault="00045927" w:rsidP="00AD3BEC">
      <w:pPr>
        <w:pStyle w:val="2"/>
        <w:numPr>
          <w:ilvl w:val="0"/>
          <w:numId w:val="4"/>
        </w:numPr>
        <w:tabs>
          <w:tab w:val="clear" w:pos="214"/>
          <w:tab w:val="clear" w:pos="360"/>
          <w:tab w:val="clear" w:pos="426"/>
          <w:tab w:val="clear" w:pos="567"/>
        </w:tabs>
        <w:spacing w:line="360" w:lineRule="auto"/>
        <w:ind w:left="567" w:hanging="567"/>
        <w:rPr>
          <w:rFonts w:ascii="Calibri" w:hAnsi="Calibri"/>
          <w:szCs w:val="24"/>
        </w:rPr>
      </w:pPr>
      <w:r>
        <w:rPr>
          <w:rFonts w:ascii="Calibri" w:hAnsi="Calibri"/>
          <w:szCs w:val="24"/>
        </w:rPr>
        <w:t>Podział na grupy wiekowe, jednorodne lub mieszane wiekowo, odbywa się co roku po zakończeniu rekrutacji.</w:t>
      </w:r>
    </w:p>
    <w:p w14:paraId="5B2EA128" w14:textId="0FF81251" w:rsidR="002E7CF2" w:rsidRDefault="002E7CF2" w:rsidP="00AD3BEC">
      <w:pPr>
        <w:pStyle w:val="2"/>
        <w:numPr>
          <w:ilvl w:val="0"/>
          <w:numId w:val="4"/>
        </w:numPr>
        <w:tabs>
          <w:tab w:val="clear" w:pos="214"/>
          <w:tab w:val="clear" w:pos="360"/>
          <w:tab w:val="clear" w:pos="426"/>
          <w:tab w:val="clear" w:pos="567"/>
        </w:tabs>
        <w:spacing w:line="360" w:lineRule="auto"/>
        <w:ind w:left="567" w:hanging="567"/>
        <w:rPr>
          <w:rFonts w:ascii="Calibri" w:hAnsi="Calibri"/>
          <w:szCs w:val="24"/>
        </w:rPr>
      </w:pPr>
      <w:r w:rsidRPr="00B46989">
        <w:rPr>
          <w:rFonts w:ascii="Calibri" w:hAnsi="Calibri"/>
          <w:szCs w:val="24"/>
        </w:rPr>
        <w:t xml:space="preserve">Decyzję dotyczącą list poszczególnych oddziałów </w:t>
      </w:r>
      <w:r w:rsidR="003B606F" w:rsidRPr="00B46989">
        <w:rPr>
          <w:rFonts w:ascii="Calibri" w:hAnsi="Calibri"/>
          <w:szCs w:val="24"/>
        </w:rPr>
        <w:t>na kolejny</w:t>
      </w:r>
      <w:r w:rsidRPr="00B46989">
        <w:rPr>
          <w:rFonts w:ascii="Calibri" w:hAnsi="Calibri"/>
          <w:szCs w:val="24"/>
        </w:rPr>
        <w:t xml:space="preserve"> rok szkolny, podejmuję Dyrektor Przedszkola na </w:t>
      </w:r>
      <w:r w:rsidR="003B606F" w:rsidRPr="00B46989">
        <w:rPr>
          <w:rFonts w:ascii="Calibri" w:hAnsi="Calibri"/>
          <w:szCs w:val="24"/>
        </w:rPr>
        <w:t>podstawie informacji</w:t>
      </w:r>
      <w:r w:rsidRPr="00B46989">
        <w:rPr>
          <w:rFonts w:ascii="Calibri" w:hAnsi="Calibri"/>
          <w:szCs w:val="24"/>
        </w:rPr>
        <w:t xml:space="preserve"> o dzieciach kontynuujących edukację </w:t>
      </w:r>
      <w:r w:rsidR="00394A9A">
        <w:rPr>
          <w:rFonts w:ascii="Calibri" w:hAnsi="Calibri"/>
          <w:szCs w:val="24"/>
        </w:rPr>
        <w:t xml:space="preserve">      </w:t>
      </w:r>
      <w:r w:rsidR="00DB4AD4">
        <w:rPr>
          <w:rFonts w:ascii="Calibri" w:hAnsi="Calibri"/>
          <w:szCs w:val="24"/>
        </w:rPr>
        <w:t xml:space="preserve">     </w:t>
      </w:r>
      <w:r w:rsidR="00394A9A">
        <w:rPr>
          <w:rFonts w:ascii="Calibri" w:hAnsi="Calibri"/>
          <w:szCs w:val="24"/>
        </w:rPr>
        <w:t xml:space="preserve"> </w:t>
      </w:r>
      <w:r w:rsidRPr="00B46989">
        <w:rPr>
          <w:rFonts w:ascii="Calibri" w:hAnsi="Calibri"/>
          <w:szCs w:val="24"/>
        </w:rPr>
        <w:t>i dzieciach nowoprzyjętych na nowy rok szkolny.</w:t>
      </w:r>
    </w:p>
    <w:p w14:paraId="1D8D9F71" w14:textId="23593844" w:rsidR="00045927" w:rsidRPr="00B46989" w:rsidRDefault="00045927" w:rsidP="00AD3BEC">
      <w:pPr>
        <w:pStyle w:val="2"/>
        <w:numPr>
          <w:ilvl w:val="0"/>
          <w:numId w:val="4"/>
        </w:numPr>
        <w:tabs>
          <w:tab w:val="clear" w:pos="214"/>
          <w:tab w:val="clear" w:pos="360"/>
          <w:tab w:val="clear" w:pos="426"/>
          <w:tab w:val="clear" w:pos="567"/>
        </w:tabs>
        <w:spacing w:line="360" w:lineRule="auto"/>
        <w:ind w:left="567" w:hanging="567"/>
        <w:rPr>
          <w:rFonts w:ascii="Calibri" w:hAnsi="Calibri"/>
          <w:szCs w:val="24"/>
        </w:rPr>
      </w:pPr>
      <w:r>
        <w:rPr>
          <w:rFonts w:ascii="Calibri" w:hAnsi="Calibri"/>
          <w:szCs w:val="24"/>
        </w:rPr>
        <w:t>W pr</w:t>
      </w:r>
      <w:r w:rsidR="004224B6">
        <w:rPr>
          <w:rFonts w:ascii="Calibri" w:hAnsi="Calibri"/>
          <w:szCs w:val="24"/>
        </w:rPr>
        <w:t>zypadku kontynuacji przez dziecko</w:t>
      </w:r>
      <w:r>
        <w:rPr>
          <w:rFonts w:ascii="Calibri" w:hAnsi="Calibri"/>
          <w:szCs w:val="24"/>
        </w:rPr>
        <w:t xml:space="preserve"> edukacji w kolejnym roku szkolnym</w:t>
      </w:r>
      <w:r w:rsidR="004224B6">
        <w:rPr>
          <w:rFonts w:ascii="Calibri" w:hAnsi="Calibri"/>
          <w:szCs w:val="24"/>
        </w:rPr>
        <w:t>, grupa, do której zostało przydzielone i opiekujący się nim nauczyciele mogą ulec zmianie.</w:t>
      </w:r>
    </w:p>
    <w:p w14:paraId="26E95B11" w14:textId="77777777" w:rsidR="00AC4732" w:rsidRPr="00B46989" w:rsidRDefault="00AC4732" w:rsidP="00AD3BEC">
      <w:pPr>
        <w:pStyle w:val="2"/>
        <w:numPr>
          <w:ilvl w:val="0"/>
          <w:numId w:val="4"/>
        </w:numPr>
        <w:tabs>
          <w:tab w:val="clear" w:pos="214"/>
          <w:tab w:val="clear" w:pos="360"/>
          <w:tab w:val="clear" w:pos="426"/>
          <w:tab w:val="clear" w:pos="567"/>
        </w:tabs>
        <w:spacing w:line="360" w:lineRule="auto"/>
        <w:ind w:left="567" w:hanging="567"/>
        <w:rPr>
          <w:rFonts w:ascii="Calibri" w:hAnsi="Calibri"/>
          <w:szCs w:val="24"/>
        </w:rPr>
      </w:pPr>
      <w:r w:rsidRPr="00B46989">
        <w:rPr>
          <w:rFonts w:ascii="Calibri" w:hAnsi="Calibri"/>
          <w:szCs w:val="24"/>
        </w:rPr>
        <w:t>Liczba dzieci w oddziale nie może przekraczać 25.</w:t>
      </w:r>
    </w:p>
    <w:p w14:paraId="6157655A" w14:textId="1F37AB04" w:rsidR="00AC4732" w:rsidRPr="00B46989" w:rsidRDefault="00FE3D04" w:rsidP="00AD3BEC">
      <w:pPr>
        <w:pStyle w:val="2"/>
        <w:numPr>
          <w:ilvl w:val="0"/>
          <w:numId w:val="4"/>
        </w:numPr>
        <w:tabs>
          <w:tab w:val="clear" w:pos="214"/>
          <w:tab w:val="clear" w:pos="360"/>
          <w:tab w:val="clear" w:pos="426"/>
          <w:tab w:val="clear" w:pos="567"/>
        </w:tabs>
        <w:spacing w:line="360" w:lineRule="auto"/>
        <w:ind w:left="567" w:hanging="567"/>
        <w:rPr>
          <w:rFonts w:ascii="Calibri" w:hAnsi="Calibri"/>
          <w:szCs w:val="24"/>
        </w:rPr>
      </w:pPr>
      <w:r w:rsidRPr="00B46989">
        <w:rPr>
          <w:rFonts w:ascii="Calibri" w:hAnsi="Calibri"/>
          <w:szCs w:val="24"/>
        </w:rPr>
        <w:t>Jednym oddziałem opiekuje się dwóch</w:t>
      </w:r>
      <w:r w:rsidR="00AC4732" w:rsidRPr="00B46989">
        <w:rPr>
          <w:rFonts w:ascii="Calibri" w:hAnsi="Calibri"/>
          <w:szCs w:val="24"/>
        </w:rPr>
        <w:t xml:space="preserve"> na</w:t>
      </w:r>
      <w:r w:rsidR="00394A9A">
        <w:rPr>
          <w:rFonts w:ascii="Calibri" w:hAnsi="Calibri"/>
          <w:szCs w:val="24"/>
        </w:rPr>
        <w:t xml:space="preserve">uczycieli (zmianowo) oraz woźna,                  </w:t>
      </w:r>
      <w:r w:rsidR="00DB4AD4">
        <w:rPr>
          <w:rFonts w:ascii="Calibri" w:hAnsi="Calibri"/>
          <w:szCs w:val="24"/>
        </w:rPr>
        <w:t xml:space="preserve">           </w:t>
      </w:r>
      <w:r w:rsidR="00394A9A">
        <w:rPr>
          <w:rFonts w:ascii="Calibri" w:hAnsi="Calibri"/>
          <w:szCs w:val="24"/>
        </w:rPr>
        <w:t xml:space="preserve">   </w:t>
      </w:r>
      <w:r w:rsidR="00394A9A">
        <w:rPr>
          <w:szCs w:val="24"/>
        </w:rPr>
        <w:t>a w</w:t>
      </w:r>
      <w:r w:rsidR="004224B6">
        <w:rPr>
          <w:rFonts w:ascii="Calibri" w:hAnsi="Calibri"/>
          <w:szCs w:val="24"/>
        </w:rPr>
        <w:t xml:space="preserve"> </w:t>
      </w:r>
      <w:r w:rsidR="002E7CF2" w:rsidRPr="00B46989">
        <w:rPr>
          <w:rFonts w:ascii="Calibri" w:hAnsi="Calibri"/>
          <w:szCs w:val="24"/>
        </w:rPr>
        <w:t xml:space="preserve">oddziałach </w:t>
      </w:r>
      <w:r w:rsidR="004224B6">
        <w:rPr>
          <w:rFonts w:ascii="Calibri" w:hAnsi="Calibri"/>
          <w:szCs w:val="24"/>
        </w:rPr>
        <w:t xml:space="preserve">dzieci 3-letnich zatrudniona jest </w:t>
      </w:r>
      <w:r w:rsidR="002E7CF2" w:rsidRPr="00B46989">
        <w:rPr>
          <w:rFonts w:ascii="Calibri" w:hAnsi="Calibri"/>
          <w:szCs w:val="24"/>
        </w:rPr>
        <w:t>p</w:t>
      </w:r>
      <w:r w:rsidRPr="00B46989">
        <w:rPr>
          <w:rFonts w:ascii="Calibri" w:hAnsi="Calibri"/>
          <w:szCs w:val="24"/>
        </w:rPr>
        <w:t>omoc nauczyciela</w:t>
      </w:r>
      <w:r w:rsidR="002E7CF2" w:rsidRPr="00B46989">
        <w:rPr>
          <w:rFonts w:ascii="Calibri" w:hAnsi="Calibri"/>
          <w:szCs w:val="24"/>
        </w:rPr>
        <w:t xml:space="preserve">. </w:t>
      </w:r>
    </w:p>
    <w:p w14:paraId="70D82727" w14:textId="77777777" w:rsidR="004E70FB" w:rsidRPr="00B46989" w:rsidRDefault="004E70FB" w:rsidP="00AD3BEC">
      <w:pPr>
        <w:numPr>
          <w:ilvl w:val="0"/>
          <w:numId w:val="4"/>
        </w:numPr>
        <w:tabs>
          <w:tab w:val="clear" w:pos="360"/>
        </w:tabs>
        <w:autoSpaceDE w:val="0"/>
        <w:spacing w:line="360" w:lineRule="auto"/>
        <w:ind w:left="567" w:hanging="567"/>
        <w:rPr>
          <w:rFonts w:ascii="Calibri" w:hAnsi="Calibri"/>
          <w:szCs w:val="24"/>
        </w:rPr>
      </w:pPr>
      <w:r w:rsidRPr="00B46989">
        <w:rPr>
          <w:rFonts w:ascii="Calibri" w:hAnsi="Calibri"/>
          <w:szCs w:val="24"/>
        </w:rPr>
        <w:t>Liczbę nauczycieli w poszczególnych oddziałach, co roku zatwierdza organ prowadzący.</w:t>
      </w:r>
    </w:p>
    <w:p w14:paraId="2F62EDDE" w14:textId="326BF38F" w:rsidR="00AC4732" w:rsidRDefault="00AC4732" w:rsidP="00AD3BEC">
      <w:pPr>
        <w:pStyle w:val="2"/>
        <w:numPr>
          <w:ilvl w:val="0"/>
          <w:numId w:val="4"/>
        </w:numPr>
        <w:tabs>
          <w:tab w:val="clear" w:pos="214"/>
          <w:tab w:val="clear" w:pos="360"/>
          <w:tab w:val="clear" w:pos="426"/>
          <w:tab w:val="clear" w:pos="567"/>
        </w:tabs>
        <w:spacing w:line="360" w:lineRule="auto"/>
        <w:ind w:left="567" w:hanging="567"/>
        <w:rPr>
          <w:rFonts w:ascii="Calibri" w:hAnsi="Calibri"/>
          <w:szCs w:val="24"/>
        </w:rPr>
      </w:pPr>
      <w:r w:rsidRPr="00B46989">
        <w:rPr>
          <w:rFonts w:ascii="Calibri" w:hAnsi="Calibri"/>
          <w:szCs w:val="24"/>
        </w:rPr>
        <w:t>Liczba</w:t>
      </w:r>
      <w:r w:rsidR="008C3A5A">
        <w:rPr>
          <w:rFonts w:ascii="Calibri" w:hAnsi="Calibri"/>
          <w:szCs w:val="24"/>
        </w:rPr>
        <w:t xml:space="preserve"> miejsc w przedszkolu wynosi </w:t>
      </w:r>
      <w:r w:rsidR="00DB4AD4">
        <w:rPr>
          <w:rFonts w:ascii="Calibri" w:hAnsi="Calibri"/>
          <w:szCs w:val="24"/>
        </w:rPr>
        <w:t>195</w:t>
      </w:r>
      <w:r w:rsidRPr="00B46989">
        <w:rPr>
          <w:rFonts w:ascii="Calibri" w:hAnsi="Calibri"/>
          <w:szCs w:val="24"/>
        </w:rPr>
        <w:t>.</w:t>
      </w:r>
    </w:p>
    <w:p w14:paraId="014C2A4E" w14:textId="77777777" w:rsidR="001E6FEA" w:rsidRPr="00B46989" w:rsidRDefault="001E6FEA" w:rsidP="001E5E70">
      <w:pPr>
        <w:pStyle w:val="2"/>
        <w:tabs>
          <w:tab w:val="clear" w:pos="214"/>
          <w:tab w:val="clear" w:pos="426"/>
          <w:tab w:val="clear" w:pos="567"/>
        </w:tabs>
        <w:spacing w:line="360" w:lineRule="auto"/>
        <w:ind w:left="360" w:firstLine="0"/>
        <w:rPr>
          <w:rFonts w:ascii="Calibri" w:hAnsi="Calibri"/>
          <w:szCs w:val="24"/>
        </w:rPr>
      </w:pPr>
    </w:p>
    <w:p w14:paraId="61FF9ED7" w14:textId="4E51B195" w:rsidR="00AC4732" w:rsidRPr="001E6FEA" w:rsidRDefault="000523A4" w:rsidP="001E5E70">
      <w:pPr>
        <w:pStyle w:val="Nagwek2"/>
        <w:spacing w:line="360" w:lineRule="auto"/>
        <w:rPr>
          <w:lang w:eastAsia="ar-SA"/>
        </w:rPr>
      </w:pPr>
      <w:r>
        <w:rPr>
          <w:lang w:eastAsia="ar-SA"/>
        </w:rPr>
        <w:t>§ 1</w:t>
      </w:r>
      <w:r w:rsidR="001A426B">
        <w:rPr>
          <w:lang w:eastAsia="ar-SA"/>
        </w:rPr>
        <w:t>1</w:t>
      </w:r>
      <w:r w:rsidR="001E6FEA">
        <w:rPr>
          <w:lang w:eastAsia="ar-SA"/>
        </w:rPr>
        <w:t>.</w:t>
      </w:r>
    </w:p>
    <w:p w14:paraId="267D9A44" w14:textId="041EAF3B" w:rsidR="00AC4732" w:rsidRPr="00B46989" w:rsidRDefault="000523A4" w:rsidP="006D6EBA">
      <w:pPr>
        <w:pStyle w:val="2"/>
        <w:numPr>
          <w:ilvl w:val="0"/>
          <w:numId w:val="74"/>
        </w:numPr>
        <w:tabs>
          <w:tab w:val="clear" w:pos="214"/>
          <w:tab w:val="clear" w:pos="426"/>
          <w:tab w:val="clear" w:pos="567"/>
        </w:tabs>
        <w:spacing w:line="360" w:lineRule="auto"/>
        <w:ind w:left="567" w:hanging="567"/>
        <w:rPr>
          <w:rFonts w:ascii="Calibri" w:hAnsi="Calibri"/>
          <w:szCs w:val="24"/>
        </w:rPr>
      </w:pPr>
      <w:r>
        <w:rPr>
          <w:rFonts w:ascii="Calibri" w:hAnsi="Calibri"/>
          <w:szCs w:val="24"/>
        </w:rPr>
        <w:t>P</w:t>
      </w:r>
      <w:r w:rsidR="00AC4732" w:rsidRPr="00B46989">
        <w:rPr>
          <w:rFonts w:ascii="Calibri" w:hAnsi="Calibri"/>
          <w:szCs w:val="24"/>
        </w:rPr>
        <w:t>raca wychowawczo - dydaktyczna i opiekuńcza prowadzona jest na podstawie dopuszczonego przez dyrektora</w:t>
      </w:r>
      <w:r w:rsidR="003B606F">
        <w:rPr>
          <w:rFonts w:ascii="Calibri" w:hAnsi="Calibri"/>
          <w:szCs w:val="24"/>
        </w:rPr>
        <w:t>,</w:t>
      </w:r>
      <w:r w:rsidR="00AC4732" w:rsidRPr="00B46989">
        <w:rPr>
          <w:rFonts w:ascii="Calibri" w:hAnsi="Calibri"/>
          <w:szCs w:val="24"/>
        </w:rPr>
        <w:t xml:space="preserve"> </w:t>
      </w:r>
      <w:r w:rsidR="002E7CF2" w:rsidRPr="00B46989">
        <w:rPr>
          <w:rFonts w:ascii="Calibri" w:hAnsi="Calibri"/>
          <w:szCs w:val="24"/>
        </w:rPr>
        <w:t xml:space="preserve">po zasięgnięciu opinii Rady </w:t>
      </w:r>
      <w:r w:rsidR="003B606F" w:rsidRPr="00B46989">
        <w:rPr>
          <w:rFonts w:ascii="Calibri" w:hAnsi="Calibri"/>
          <w:szCs w:val="24"/>
        </w:rPr>
        <w:t>Pedagogicznej</w:t>
      </w:r>
      <w:r w:rsidR="003B606F">
        <w:rPr>
          <w:rFonts w:ascii="Calibri" w:hAnsi="Calibri"/>
          <w:szCs w:val="24"/>
        </w:rPr>
        <w:t>,</w:t>
      </w:r>
      <w:r w:rsidR="003B606F" w:rsidRPr="00B46989">
        <w:rPr>
          <w:rFonts w:ascii="Calibri" w:hAnsi="Calibri"/>
          <w:szCs w:val="24"/>
        </w:rPr>
        <w:t xml:space="preserve"> do</w:t>
      </w:r>
      <w:r w:rsidR="00AC4732" w:rsidRPr="00B46989">
        <w:rPr>
          <w:rFonts w:ascii="Calibri" w:hAnsi="Calibri"/>
          <w:szCs w:val="24"/>
        </w:rPr>
        <w:t xml:space="preserve"> użytku programu wychowania przedszkolnego.</w:t>
      </w:r>
    </w:p>
    <w:p w14:paraId="3B93E0D2" w14:textId="77777777" w:rsidR="00AC4732" w:rsidRPr="00B46989" w:rsidRDefault="00AC4732" w:rsidP="006D6EBA">
      <w:pPr>
        <w:pStyle w:val="2"/>
        <w:numPr>
          <w:ilvl w:val="0"/>
          <w:numId w:val="74"/>
        </w:numPr>
        <w:tabs>
          <w:tab w:val="clear" w:pos="214"/>
          <w:tab w:val="clear" w:pos="426"/>
          <w:tab w:val="clear" w:pos="567"/>
        </w:tabs>
        <w:spacing w:line="360" w:lineRule="auto"/>
        <w:ind w:left="567" w:hanging="567"/>
        <w:rPr>
          <w:rFonts w:ascii="Calibri" w:hAnsi="Calibri"/>
          <w:szCs w:val="24"/>
        </w:rPr>
      </w:pPr>
      <w:r w:rsidRPr="00B46989">
        <w:rPr>
          <w:rFonts w:ascii="Calibri" w:hAnsi="Calibri"/>
          <w:szCs w:val="24"/>
        </w:rPr>
        <w:t>Godzina zajęć w przedszkolu trwa 60 minut.</w:t>
      </w:r>
    </w:p>
    <w:p w14:paraId="3D596B22" w14:textId="77777777" w:rsidR="00352B15" w:rsidRDefault="00AC4732" w:rsidP="006D6EBA">
      <w:pPr>
        <w:pStyle w:val="2"/>
        <w:numPr>
          <w:ilvl w:val="0"/>
          <w:numId w:val="74"/>
        </w:numPr>
        <w:tabs>
          <w:tab w:val="clear" w:pos="214"/>
          <w:tab w:val="clear" w:pos="426"/>
          <w:tab w:val="clear" w:pos="567"/>
        </w:tabs>
        <w:spacing w:line="360" w:lineRule="auto"/>
        <w:ind w:left="567" w:hanging="567"/>
        <w:rPr>
          <w:rFonts w:ascii="Calibri" w:hAnsi="Calibri"/>
          <w:szCs w:val="24"/>
        </w:rPr>
      </w:pPr>
      <w:r w:rsidRPr="00B46989">
        <w:rPr>
          <w:rFonts w:ascii="Calibri" w:hAnsi="Calibri"/>
          <w:szCs w:val="24"/>
        </w:rPr>
        <w:t xml:space="preserve">Realizacja założeń programowych odbywa się poprzez różne formy pracy z dziećmi. </w:t>
      </w:r>
    </w:p>
    <w:p w14:paraId="3324A205" w14:textId="2A6FD816" w:rsidR="00AC4732" w:rsidRDefault="00AC4732" w:rsidP="006D6EBA">
      <w:pPr>
        <w:pStyle w:val="2"/>
        <w:numPr>
          <w:ilvl w:val="0"/>
          <w:numId w:val="74"/>
        </w:numPr>
        <w:tabs>
          <w:tab w:val="clear" w:pos="214"/>
          <w:tab w:val="clear" w:pos="426"/>
          <w:tab w:val="clear" w:pos="567"/>
        </w:tabs>
        <w:spacing w:line="360" w:lineRule="auto"/>
        <w:ind w:left="567" w:hanging="567"/>
        <w:rPr>
          <w:rFonts w:ascii="Calibri" w:hAnsi="Calibri"/>
          <w:szCs w:val="24"/>
        </w:rPr>
      </w:pPr>
      <w:r w:rsidRPr="00B46989">
        <w:rPr>
          <w:rFonts w:ascii="Calibri" w:hAnsi="Calibri"/>
          <w:szCs w:val="24"/>
        </w:rPr>
        <w:lastRenderedPageBreak/>
        <w:t>Czas trwania zajęć dydaktyczno-wychowawczych jest dostosowany do możliwości rozwojowych dzieci i wynosi od 15 m</w:t>
      </w:r>
      <w:r w:rsidR="000523A4">
        <w:rPr>
          <w:rFonts w:ascii="Calibri" w:hAnsi="Calibri"/>
          <w:szCs w:val="24"/>
        </w:rPr>
        <w:t>inut - w oddziałach dzieci 3-4 letnich</w:t>
      </w:r>
      <w:r w:rsidRPr="00B46989">
        <w:rPr>
          <w:rFonts w:ascii="Calibri" w:hAnsi="Calibri"/>
          <w:szCs w:val="24"/>
        </w:rPr>
        <w:t>, a do 30 minut w oddziałach dzieci</w:t>
      </w:r>
      <w:r w:rsidR="000523A4">
        <w:rPr>
          <w:rFonts w:ascii="Calibri" w:hAnsi="Calibri"/>
          <w:szCs w:val="24"/>
        </w:rPr>
        <w:t xml:space="preserve"> 5-6 letnich</w:t>
      </w:r>
      <w:r w:rsidRPr="00B46989">
        <w:rPr>
          <w:rFonts w:ascii="Calibri" w:hAnsi="Calibri"/>
          <w:szCs w:val="24"/>
        </w:rPr>
        <w:t>.</w:t>
      </w:r>
    </w:p>
    <w:p w14:paraId="03A2D74C" w14:textId="0FE0C1F9" w:rsidR="00AC4732" w:rsidRPr="00CF7686" w:rsidRDefault="00AC4732" w:rsidP="006D6EBA">
      <w:pPr>
        <w:pStyle w:val="2"/>
        <w:numPr>
          <w:ilvl w:val="0"/>
          <w:numId w:val="74"/>
        </w:numPr>
        <w:tabs>
          <w:tab w:val="clear" w:pos="214"/>
          <w:tab w:val="clear" w:pos="426"/>
          <w:tab w:val="clear" w:pos="567"/>
        </w:tabs>
        <w:spacing w:line="360" w:lineRule="auto"/>
        <w:ind w:left="567" w:hanging="567"/>
        <w:rPr>
          <w:rFonts w:ascii="Calibri" w:hAnsi="Calibri"/>
          <w:szCs w:val="24"/>
        </w:rPr>
      </w:pPr>
      <w:r w:rsidRPr="00B46989">
        <w:rPr>
          <w:rFonts w:ascii="Calibri" w:hAnsi="Calibri"/>
          <w:szCs w:val="24"/>
        </w:rPr>
        <w:t xml:space="preserve">Dzieci na wniosek rodziców (opiekunów prawnych) mogą uczestniczyć w zajęciach </w:t>
      </w:r>
      <w:r w:rsidR="003B606F" w:rsidRPr="00CF7686">
        <w:rPr>
          <w:rFonts w:ascii="Calibri" w:hAnsi="Calibri" w:cs="Arial"/>
          <w:szCs w:val="24"/>
        </w:rPr>
        <w:t>wykraczających</w:t>
      </w:r>
      <w:r w:rsidR="0092249B" w:rsidRPr="00CF7686">
        <w:rPr>
          <w:rFonts w:ascii="Calibri" w:hAnsi="Calibri" w:cs="Arial"/>
          <w:szCs w:val="24"/>
        </w:rPr>
        <w:t xml:space="preserve"> poz</w:t>
      </w:r>
      <w:r w:rsidR="003B606F" w:rsidRPr="00CF7686">
        <w:rPr>
          <w:rFonts w:ascii="Calibri" w:hAnsi="Calibri" w:cs="Arial"/>
          <w:szCs w:val="24"/>
        </w:rPr>
        <w:t>a podstawę programową</w:t>
      </w:r>
      <w:r w:rsidRPr="00CF7686">
        <w:rPr>
          <w:rFonts w:ascii="Calibri" w:hAnsi="Calibri"/>
          <w:szCs w:val="24"/>
        </w:rPr>
        <w:t>.</w:t>
      </w:r>
    </w:p>
    <w:p w14:paraId="192A22A7" w14:textId="19EB8AB2" w:rsidR="00AC4732" w:rsidRPr="00CF7686" w:rsidRDefault="00AC4732" w:rsidP="006D6EBA">
      <w:pPr>
        <w:pStyle w:val="2"/>
        <w:numPr>
          <w:ilvl w:val="0"/>
          <w:numId w:val="74"/>
        </w:numPr>
        <w:tabs>
          <w:tab w:val="clear" w:pos="214"/>
          <w:tab w:val="clear" w:pos="426"/>
          <w:tab w:val="clear" w:pos="567"/>
        </w:tabs>
        <w:spacing w:line="360" w:lineRule="auto"/>
        <w:ind w:left="567" w:hanging="567"/>
        <w:rPr>
          <w:rFonts w:ascii="Calibri" w:hAnsi="Calibri"/>
          <w:szCs w:val="24"/>
        </w:rPr>
      </w:pPr>
      <w:r w:rsidRPr="00CF7686">
        <w:rPr>
          <w:rFonts w:ascii="Calibri" w:hAnsi="Calibri"/>
          <w:szCs w:val="24"/>
        </w:rPr>
        <w:t>Rodzaj zajęć</w:t>
      </w:r>
      <w:r w:rsidR="003B606F" w:rsidRPr="00CF7686">
        <w:rPr>
          <w:rFonts w:ascii="Calibri" w:hAnsi="Calibri"/>
          <w:szCs w:val="24"/>
        </w:rPr>
        <w:t xml:space="preserve"> </w:t>
      </w:r>
      <w:r w:rsidR="003B606F" w:rsidRPr="00CF7686">
        <w:rPr>
          <w:rFonts w:ascii="Calibri" w:hAnsi="Calibri" w:cs="Arial"/>
          <w:szCs w:val="24"/>
        </w:rPr>
        <w:t>wykraczających po</w:t>
      </w:r>
      <w:r w:rsidR="0092249B" w:rsidRPr="00CF7686">
        <w:rPr>
          <w:rFonts w:ascii="Calibri" w:hAnsi="Calibri" w:cs="Arial"/>
          <w:szCs w:val="24"/>
        </w:rPr>
        <w:t>za</w:t>
      </w:r>
      <w:r w:rsidR="003B606F" w:rsidRPr="00CF7686">
        <w:rPr>
          <w:rFonts w:ascii="Calibri" w:hAnsi="Calibri" w:cs="Arial"/>
          <w:szCs w:val="24"/>
        </w:rPr>
        <w:t xml:space="preserve"> podstawę programową</w:t>
      </w:r>
      <w:r w:rsidRPr="00CF7686">
        <w:rPr>
          <w:rFonts w:ascii="Calibri" w:hAnsi="Calibri"/>
          <w:szCs w:val="24"/>
        </w:rPr>
        <w:t xml:space="preserve">, ich częstotliwość oraz forma organizacyjna uwzględniają w szczególności potrzeby i możliwości rozwojowe dzieci. </w:t>
      </w:r>
    </w:p>
    <w:p w14:paraId="0080224F" w14:textId="199CA7C0" w:rsidR="00AC4732" w:rsidRPr="00CF7686" w:rsidRDefault="00AC4732" w:rsidP="006D6EBA">
      <w:pPr>
        <w:pStyle w:val="2"/>
        <w:numPr>
          <w:ilvl w:val="0"/>
          <w:numId w:val="74"/>
        </w:numPr>
        <w:tabs>
          <w:tab w:val="clear" w:pos="214"/>
          <w:tab w:val="clear" w:pos="426"/>
          <w:tab w:val="clear" w:pos="567"/>
        </w:tabs>
        <w:spacing w:line="360" w:lineRule="auto"/>
        <w:ind w:left="567" w:hanging="567"/>
        <w:rPr>
          <w:rFonts w:ascii="Calibri" w:hAnsi="Calibri"/>
          <w:szCs w:val="24"/>
        </w:rPr>
      </w:pPr>
      <w:r w:rsidRPr="00CF7686">
        <w:rPr>
          <w:rFonts w:ascii="Calibri" w:hAnsi="Calibri"/>
          <w:szCs w:val="24"/>
        </w:rPr>
        <w:t xml:space="preserve">Czas trwania zajęć </w:t>
      </w:r>
      <w:r w:rsidR="003B606F" w:rsidRPr="00CF7686">
        <w:rPr>
          <w:rFonts w:ascii="Calibri" w:hAnsi="Calibri" w:cs="Arial"/>
          <w:szCs w:val="24"/>
        </w:rPr>
        <w:t>wykraczających po</w:t>
      </w:r>
      <w:r w:rsidR="0092249B" w:rsidRPr="00CF7686">
        <w:rPr>
          <w:rFonts w:ascii="Calibri" w:hAnsi="Calibri" w:cs="Arial"/>
          <w:szCs w:val="24"/>
        </w:rPr>
        <w:t>za</w:t>
      </w:r>
      <w:r w:rsidR="003B606F" w:rsidRPr="00CF7686">
        <w:rPr>
          <w:rFonts w:ascii="Calibri" w:hAnsi="Calibri" w:cs="Arial"/>
          <w:szCs w:val="24"/>
        </w:rPr>
        <w:t xml:space="preserve"> podstawę programową</w:t>
      </w:r>
      <w:r w:rsidR="003B606F" w:rsidRPr="00CF7686">
        <w:rPr>
          <w:rFonts w:ascii="Calibri" w:hAnsi="Calibri"/>
          <w:szCs w:val="24"/>
        </w:rPr>
        <w:t xml:space="preserve"> </w:t>
      </w:r>
      <w:r w:rsidRPr="00CF7686">
        <w:rPr>
          <w:rFonts w:ascii="Calibri" w:hAnsi="Calibri"/>
          <w:szCs w:val="24"/>
        </w:rPr>
        <w:t>jest dostosowany do możliwości rozwojowych dzieci i wynosi ok. 15 min</w:t>
      </w:r>
      <w:r w:rsidR="003B606F" w:rsidRPr="00CF7686">
        <w:rPr>
          <w:rFonts w:ascii="Calibri" w:hAnsi="Calibri"/>
          <w:szCs w:val="24"/>
        </w:rPr>
        <w:t>.</w:t>
      </w:r>
      <w:r w:rsidRPr="00CF7686">
        <w:rPr>
          <w:rFonts w:ascii="Calibri" w:hAnsi="Calibri"/>
          <w:szCs w:val="24"/>
        </w:rPr>
        <w:t xml:space="preserve"> dla dzieci 3-4 letnich i ok. 30 min. dla dzieci 5-6 letnich.</w:t>
      </w:r>
    </w:p>
    <w:p w14:paraId="4EB0E8AC" w14:textId="2FBE844E" w:rsidR="003B606F" w:rsidRPr="00CF7686" w:rsidRDefault="00AC4732" w:rsidP="006D6EBA">
      <w:pPr>
        <w:pStyle w:val="2"/>
        <w:numPr>
          <w:ilvl w:val="0"/>
          <w:numId w:val="74"/>
        </w:numPr>
        <w:tabs>
          <w:tab w:val="clear" w:pos="214"/>
          <w:tab w:val="clear" w:pos="426"/>
          <w:tab w:val="clear" w:pos="567"/>
        </w:tabs>
        <w:spacing w:line="360" w:lineRule="auto"/>
        <w:ind w:left="567" w:hanging="567"/>
        <w:rPr>
          <w:rFonts w:ascii="Calibri" w:hAnsi="Calibri"/>
          <w:szCs w:val="24"/>
        </w:rPr>
      </w:pPr>
      <w:r w:rsidRPr="00CF7686">
        <w:rPr>
          <w:rFonts w:ascii="Calibri" w:hAnsi="Calibri"/>
          <w:szCs w:val="24"/>
        </w:rPr>
        <w:t xml:space="preserve">Przedszkole na </w:t>
      </w:r>
      <w:r w:rsidR="003C32B1">
        <w:rPr>
          <w:rFonts w:ascii="Calibri" w:hAnsi="Calibri"/>
          <w:szCs w:val="24"/>
        </w:rPr>
        <w:t xml:space="preserve">pisemne </w:t>
      </w:r>
      <w:r w:rsidRPr="00CF7686">
        <w:rPr>
          <w:rFonts w:ascii="Calibri" w:hAnsi="Calibri"/>
          <w:szCs w:val="24"/>
        </w:rPr>
        <w:t xml:space="preserve">życzenie rodziców </w:t>
      </w:r>
      <w:r w:rsidR="00394A9A">
        <w:rPr>
          <w:rFonts w:ascii="Calibri" w:hAnsi="Calibri"/>
          <w:szCs w:val="24"/>
        </w:rPr>
        <w:t>może organizować naukę religii, w</w:t>
      </w:r>
      <w:r w:rsidRPr="00CF7686">
        <w:rPr>
          <w:rFonts w:ascii="Calibri" w:hAnsi="Calibri"/>
          <w:szCs w:val="24"/>
        </w:rPr>
        <w:t xml:space="preserve"> tym czasie dzieci </w:t>
      </w:r>
      <w:r w:rsidR="003B606F" w:rsidRPr="00CF7686">
        <w:rPr>
          <w:rFonts w:ascii="Calibri" w:hAnsi="Calibri"/>
          <w:szCs w:val="24"/>
        </w:rPr>
        <w:t>nieuczęszczające</w:t>
      </w:r>
      <w:r w:rsidRPr="00CF7686">
        <w:rPr>
          <w:rFonts w:ascii="Calibri" w:hAnsi="Calibri"/>
          <w:szCs w:val="24"/>
        </w:rPr>
        <w:t xml:space="preserve"> na religię mają zapewnioną opiekę nauczyciela. </w:t>
      </w:r>
    </w:p>
    <w:p w14:paraId="2E40CA1C" w14:textId="3452FAC0" w:rsidR="00AC4732" w:rsidRPr="00CF7686" w:rsidRDefault="00AC4732" w:rsidP="006D6EBA">
      <w:pPr>
        <w:pStyle w:val="2"/>
        <w:numPr>
          <w:ilvl w:val="0"/>
          <w:numId w:val="74"/>
        </w:numPr>
        <w:tabs>
          <w:tab w:val="clear" w:pos="214"/>
          <w:tab w:val="clear" w:pos="426"/>
          <w:tab w:val="clear" w:pos="567"/>
        </w:tabs>
        <w:spacing w:line="360" w:lineRule="auto"/>
        <w:ind w:left="567" w:hanging="567"/>
        <w:rPr>
          <w:rFonts w:ascii="Calibri" w:hAnsi="Calibri"/>
          <w:szCs w:val="24"/>
        </w:rPr>
      </w:pPr>
      <w:r w:rsidRPr="00CF7686">
        <w:rPr>
          <w:rFonts w:ascii="Calibri" w:hAnsi="Calibri"/>
          <w:szCs w:val="24"/>
        </w:rPr>
        <w:t xml:space="preserve">Warunki i sposób wykonywania przez przedszkole zadania, o których mowa w ust. </w:t>
      </w:r>
      <w:r w:rsidR="003C32B1">
        <w:rPr>
          <w:rFonts w:ascii="Calibri" w:hAnsi="Calibri"/>
          <w:szCs w:val="24"/>
        </w:rPr>
        <w:t>8</w:t>
      </w:r>
      <w:r w:rsidRPr="00CF7686">
        <w:rPr>
          <w:rFonts w:ascii="Calibri" w:hAnsi="Calibri"/>
          <w:szCs w:val="24"/>
        </w:rPr>
        <w:t xml:space="preserve"> określają odrębne przepisy. </w:t>
      </w:r>
    </w:p>
    <w:p w14:paraId="7339A66F" w14:textId="0E806A74" w:rsidR="00DD60D5" w:rsidRPr="001A426B" w:rsidRDefault="00AC4732" w:rsidP="001A426B">
      <w:pPr>
        <w:pStyle w:val="2"/>
        <w:numPr>
          <w:ilvl w:val="0"/>
          <w:numId w:val="74"/>
        </w:numPr>
        <w:tabs>
          <w:tab w:val="clear" w:pos="214"/>
          <w:tab w:val="clear" w:pos="426"/>
          <w:tab w:val="clear" w:pos="567"/>
        </w:tabs>
        <w:spacing w:line="360" w:lineRule="auto"/>
        <w:ind w:left="567" w:hanging="567"/>
        <w:rPr>
          <w:rFonts w:ascii="Calibri" w:hAnsi="Calibri"/>
          <w:szCs w:val="24"/>
        </w:rPr>
      </w:pPr>
      <w:r w:rsidRPr="00CF7686">
        <w:rPr>
          <w:rFonts w:ascii="Calibri" w:hAnsi="Calibri"/>
          <w:szCs w:val="24"/>
        </w:rPr>
        <w:t>Sposób dokumentowania zajęć prowadzonych w przedszkolu określają odrębne przepisy.</w:t>
      </w:r>
    </w:p>
    <w:p w14:paraId="476A0E82" w14:textId="1533BA17" w:rsidR="00C63535" w:rsidRPr="00A325B3" w:rsidRDefault="00C63535" w:rsidP="001D13D8">
      <w:pPr>
        <w:shd w:val="clear" w:color="auto" w:fill="FFFFFF"/>
        <w:spacing w:line="360" w:lineRule="auto"/>
        <w:jc w:val="both"/>
        <w:textAlignment w:val="baseline"/>
        <w:rPr>
          <w:rFonts w:asciiTheme="minorHAnsi" w:hAnsiTheme="minorHAnsi" w:cstheme="minorHAnsi"/>
          <w:color w:val="000000"/>
          <w:szCs w:val="24"/>
          <w:highlight w:val="yellow"/>
          <w:shd w:val="clear" w:color="auto" w:fill="FFFFFF"/>
        </w:rPr>
      </w:pPr>
    </w:p>
    <w:p w14:paraId="547A3596" w14:textId="0C614ECE" w:rsidR="00AC4732" w:rsidRPr="001A426B" w:rsidRDefault="00AC4732" w:rsidP="001D13D8">
      <w:pPr>
        <w:shd w:val="clear" w:color="auto" w:fill="FFFFFF"/>
        <w:spacing w:line="360" w:lineRule="auto"/>
        <w:ind w:left="709" w:hanging="709"/>
        <w:jc w:val="center"/>
        <w:textAlignment w:val="baseline"/>
        <w:rPr>
          <w:rFonts w:asciiTheme="minorHAnsi" w:hAnsiTheme="minorHAnsi" w:cstheme="minorHAnsi"/>
          <w:lang w:eastAsia="ar-SA"/>
        </w:rPr>
      </w:pPr>
      <w:r w:rsidRPr="001A426B">
        <w:rPr>
          <w:rFonts w:asciiTheme="minorHAnsi" w:hAnsiTheme="minorHAnsi" w:cstheme="minorHAnsi"/>
          <w:b/>
          <w:lang w:eastAsia="ar-SA"/>
        </w:rPr>
        <w:t xml:space="preserve">§ </w:t>
      </w:r>
      <w:r w:rsidR="00B92C41" w:rsidRPr="001A426B">
        <w:rPr>
          <w:rFonts w:asciiTheme="minorHAnsi" w:hAnsiTheme="minorHAnsi" w:cstheme="minorHAnsi"/>
          <w:b/>
          <w:lang w:eastAsia="ar-SA"/>
        </w:rPr>
        <w:t>1</w:t>
      </w:r>
      <w:r w:rsidR="001A426B">
        <w:rPr>
          <w:rFonts w:asciiTheme="minorHAnsi" w:hAnsiTheme="minorHAnsi" w:cstheme="minorHAnsi"/>
          <w:b/>
          <w:lang w:eastAsia="ar-SA"/>
        </w:rPr>
        <w:t>2</w:t>
      </w:r>
      <w:r w:rsidR="001E6FEA" w:rsidRPr="001A426B">
        <w:rPr>
          <w:rFonts w:asciiTheme="minorHAnsi" w:hAnsiTheme="minorHAnsi" w:cstheme="minorHAnsi"/>
          <w:lang w:eastAsia="ar-SA"/>
        </w:rPr>
        <w:t>.</w:t>
      </w:r>
    </w:p>
    <w:p w14:paraId="6F66AFDA" w14:textId="0FFF5994" w:rsidR="00AC4732" w:rsidRPr="00D768F1" w:rsidRDefault="00825939" w:rsidP="006D6EBA">
      <w:pPr>
        <w:pStyle w:val="Akapitzlist"/>
        <w:numPr>
          <w:ilvl w:val="0"/>
          <w:numId w:val="75"/>
        </w:numPr>
        <w:spacing w:line="360" w:lineRule="auto"/>
        <w:ind w:left="567"/>
        <w:jc w:val="both"/>
        <w:rPr>
          <w:rFonts w:ascii="Calibri" w:hAnsi="Calibri"/>
          <w:szCs w:val="24"/>
        </w:rPr>
      </w:pPr>
      <w:r>
        <w:rPr>
          <w:rFonts w:ascii="Calibri" w:hAnsi="Calibri"/>
          <w:szCs w:val="24"/>
        </w:rPr>
        <w:t>Przedszkole jest 8</w:t>
      </w:r>
      <w:r w:rsidR="00AC4732" w:rsidRPr="00D768F1">
        <w:rPr>
          <w:rFonts w:ascii="Calibri" w:hAnsi="Calibri"/>
          <w:szCs w:val="24"/>
        </w:rPr>
        <w:t xml:space="preserve"> oddziałowe.</w:t>
      </w:r>
    </w:p>
    <w:p w14:paraId="517541C5" w14:textId="1AA6464B" w:rsidR="002E7CF2" w:rsidRPr="00D768F1" w:rsidRDefault="008C3A5A" w:rsidP="006D6EBA">
      <w:pPr>
        <w:pStyle w:val="Akapitzlist"/>
        <w:numPr>
          <w:ilvl w:val="0"/>
          <w:numId w:val="75"/>
        </w:numPr>
        <w:spacing w:line="360" w:lineRule="auto"/>
        <w:ind w:left="567"/>
        <w:jc w:val="both"/>
        <w:rPr>
          <w:rFonts w:ascii="Calibri" w:hAnsi="Calibri"/>
          <w:szCs w:val="24"/>
        </w:rPr>
      </w:pPr>
      <w:r>
        <w:rPr>
          <w:rFonts w:ascii="Calibri" w:hAnsi="Calibri"/>
          <w:szCs w:val="24"/>
        </w:rPr>
        <w:t>Przedszkole zapewnia bezpieczną opiekę</w:t>
      </w:r>
      <w:r w:rsidR="001C0227">
        <w:rPr>
          <w:rFonts w:ascii="Calibri" w:hAnsi="Calibri"/>
          <w:szCs w:val="24"/>
        </w:rPr>
        <w:t>,  wychowanie</w:t>
      </w:r>
      <w:r>
        <w:rPr>
          <w:rFonts w:ascii="Calibri" w:hAnsi="Calibri"/>
          <w:szCs w:val="24"/>
        </w:rPr>
        <w:t xml:space="preserve"> i nauczan</w:t>
      </w:r>
      <w:r w:rsidR="001C0227">
        <w:rPr>
          <w:rFonts w:ascii="Calibri" w:hAnsi="Calibri"/>
          <w:szCs w:val="24"/>
        </w:rPr>
        <w:t>ie</w:t>
      </w:r>
      <w:r w:rsidR="00D07D53">
        <w:rPr>
          <w:rFonts w:ascii="Calibri" w:hAnsi="Calibri"/>
          <w:szCs w:val="24"/>
        </w:rPr>
        <w:t>.</w:t>
      </w:r>
    </w:p>
    <w:p w14:paraId="1A68FAE9" w14:textId="77777777" w:rsidR="002E7CF2" w:rsidRPr="00D768F1" w:rsidRDefault="002E7CF2" w:rsidP="006D6EBA">
      <w:pPr>
        <w:pStyle w:val="Akapitzlist"/>
        <w:numPr>
          <w:ilvl w:val="0"/>
          <w:numId w:val="75"/>
        </w:numPr>
        <w:spacing w:line="360" w:lineRule="auto"/>
        <w:ind w:left="567"/>
        <w:jc w:val="both"/>
        <w:rPr>
          <w:rFonts w:ascii="Calibri" w:hAnsi="Calibri"/>
          <w:szCs w:val="24"/>
        </w:rPr>
      </w:pPr>
      <w:r w:rsidRPr="00D768F1">
        <w:rPr>
          <w:rFonts w:ascii="Calibri" w:hAnsi="Calibri"/>
          <w:szCs w:val="24"/>
        </w:rPr>
        <w:t>Do realizacji zadań statutowych Przedszkole posiada:</w:t>
      </w:r>
    </w:p>
    <w:p w14:paraId="486E760A" w14:textId="77777777" w:rsidR="002E7CF2" w:rsidRPr="00D768F1" w:rsidRDefault="002E7CF2" w:rsidP="006D6EBA">
      <w:pPr>
        <w:pStyle w:val="Akapitzlist"/>
        <w:numPr>
          <w:ilvl w:val="0"/>
          <w:numId w:val="77"/>
        </w:numPr>
        <w:spacing w:line="360" w:lineRule="auto"/>
        <w:jc w:val="both"/>
        <w:rPr>
          <w:rFonts w:ascii="Calibri" w:hAnsi="Calibri"/>
          <w:szCs w:val="24"/>
        </w:rPr>
      </w:pPr>
      <w:r w:rsidRPr="00D768F1">
        <w:rPr>
          <w:rFonts w:ascii="Calibri" w:hAnsi="Calibri"/>
          <w:szCs w:val="24"/>
        </w:rPr>
        <w:t xml:space="preserve">sale zajęć dla poszczególnych oddziałów, </w:t>
      </w:r>
    </w:p>
    <w:p w14:paraId="50B33CB7" w14:textId="77777777" w:rsidR="002E7CF2" w:rsidRPr="00D768F1" w:rsidRDefault="002E7CF2" w:rsidP="006D6EBA">
      <w:pPr>
        <w:pStyle w:val="Akapitzlist"/>
        <w:numPr>
          <w:ilvl w:val="0"/>
          <w:numId w:val="77"/>
        </w:numPr>
        <w:spacing w:line="360" w:lineRule="auto"/>
        <w:jc w:val="both"/>
        <w:rPr>
          <w:rFonts w:ascii="Calibri" w:hAnsi="Calibri"/>
          <w:szCs w:val="24"/>
        </w:rPr>
      </w:pPr>
      <w:r w:rsidRPr="00D768F1">
        <w:rPr>
          <w:rFonts w:ascii="Calibri" w:hAnsi="Calibri"/>
          <w:szCs w:val="24"/>
        </w:rPr>
        <w:t xml:space="preserve">gabinet logopedy, </w:t>
      </w:r>
    </w:p>
    <w:p w14:paraId="072D2594" w14:textId="77777777" w:rsidR="002E7CF2" w:rsidRPr="00D768F1" w:rsidRDefault="002E7CF2" w:rsidP="006D6EBA">
      <w:pPr>
        <w:pStyle w:val="Akapitzlist"/>
        <w:numPr>
          <w:ilvl w:val="0"/>
          <w:numId w:val="77"/>
        </w:numPr>
        <w:spacing w:line="360" w:lineRule="auto"/>
        <w:jc w:val="both"/>
        <w:rPr>
          <w:rFonts w:ascii="Calibri" w:hAnsi="Calibri"/>
          <w:szCs w:val="24"/>
        </w:rPr>
      </w:pPr>
      <w:r w:rsidRPr="00D768F1">
        <w:rPr>
          <w:rFonts w:ascii="Calibri" w:hAnsi="Calibri"/>
          <w:szCs w:val="24"/>
        </w:rPr>
        <w:t xml:space="preserve">pomieszczenia </w:t>
      </w:r>
      <w:proofErr w:type="spellStart"/>
      <w:r w:rsidRPr="00D768F1">
        <w:rPr>
          <w:rFonts w:ascii="Calibri" w:hAnsi="Calibri"/>
          <w:szCs w:val="24"/>
        </w:rPr>
        <w:t>administracyjno</w:t>
      </w:r>
      <w:proofErr w:type="spellEnd"/>
      <w:r w:rsidRPr="00D768F1">
        <w:rPr>
          <w:rFonts w:ascii="Calibri" w:hAnsi="Calibri"/>
          <w:szCs w:val="24"/>
        </w:rPr>
        <w:t xml:space="preserve"> – gospodarcze, </w:t>
      </w:r>
    </w:p>
    <w:p w14:paraId="6A076439" w14:textId="77777777" w:rsidR="002E7CF2" w:rsidRPr="00D768F1" w:rsidRDefault="002E7CF2" w:rsidP="006D6EBA">
      <w:pPr>
        <w:pStyle w:val="Akapitzlist"/>
        <w:numPr>
          <w:ilvl w:val="0"/>
          <w:numId w:val="77"/>
        </w:numPr>
        <w:spacing w:line="360" w:lineRule="auto"/>
        <w:jc w:val="both"/>
        <w:rPr>
          <w:rFonts w:ascii="Calibri" w:hAnsi="Calibri"/>
          <w:szCs w:val="24"/>
        </w:rPr>
      </w:pPr>
      <w:r w:rsidRPr="00D768F1">
        <w:rPr>
          <w:rFonts w:ascii="Calibri" w:hAnsi="Calibri"/>
          <w:szCs w:val="24"/>
        </w:rPr>
        <w:t xml:space="preserve">pomieszczenia kuchenne, </w:t>
      </w:r>
    </w:p>
    <w:p w14:paraId="389CC728" w14:textId="192648B9" w:rsidR="002E7CF2" w:rsidRDefault="008C3A5A" w:rsidP="006D6EBA">
      <w:pPr>
        <w:pStyle w:val="Akapitzlist"/>
        <w:numPr>
          <w:ilvl w:val="0"/>
          <w:numId w:val="77"/>
        </w:numPr>
        <w:spacing w:line="360" w:lineRule="auto"/>
        <w:jc w:val="both"/>
        <w:rPr>
          <w:rFonts w:ascii="Calibri" w:hAnsi="Calibri"/>
          <w:szCs w:val="24"/>
        </w:rPr>
      </w:pPr>
      <w:r>
        <w:rPr>
          <w:rFonts w:ascii="Calibri" w:hAnsi="Calibri"/>
          <w:szCs w:val="24"/>
        </w:rPr>
        <w:t>szatnie dla dzieci i personelu,</w:t>
      </w:r>
    </w:p>
    <w:p w14:paraId="2821FA1F" w14:textId="356AB459" w:rsidR="008C3A5A" w:rsidRDefault="008C3A5A" w:rsidP="006D6EBA">
      <w:pPr>
        <w:pStyle w:val="Akapitzlist"/>
        <w:numPr>
          <w:ilvl w:val="0"/>
          <w:numId w:val="77"/>
        </w:numPr>
        <w:spacing w:line="360" w:lineRule="auto"/>
        <w:jc w:val="both"/>
        <w:rPr>
          <w:rFonts w:ascii="Calibri" w:hAnsi="Calibri"/>
          <w:szCs w:val="24"/>
        </w:rPr>
      </w:pPr>
      <w:r>
        <w:rPr>
          <w:rFonts w:ascii="Calibri" w:hAnsi="Calibri"/>
          <w:szCs w:val="24"/>
        </w:rPr>
        <w:t>jadalnię,</w:t>
      </w:r>
    </w:p>
    <w:p w14:paraId="6CC0A444" w14:textId="77E364B7" w:rsidR="008C3A5A" w:rsidRPr="00D768F1" w:rsidRDefault="008C3A5A" w:rsidP="006D6EBA">
      <w:pPr>
        <w:pStyle w:val="Akapitzlist"/>
        <w:numPr>
          <w:ilvl w:val="0"/>
          <w:numId w:val="77"/>
        </w:numPr>
        <w:spacing w:line="360" w:lineRule="auto"/>
        <w:jc w:val="both"/>
        <w:rPr>
          <w:rFonts w:ascii="Calibri" w:hAnsi="Calibri"/>
          <w:szCs w:val="24"/>
        </w:rPr>
      </w:pPr>
      <w:r>
        <w:rPr>
          <w:rFonts w:ascii="Calibri" w:hAnsi="Calibri"/>
          <w:szCs w:val="24"/>
        </w:rPr>
        <w:t>plac zabaw wyposażony w urządzenia</w:t>
      </w:r>
      <w:r w:rsidR="00D07D53">
        <w:rPr>
          <w:rFonts w:ascii="Calibri" w:hAnsi="Calibri"/>
          <w:szCs w:val="24"/>
        </w:rPr>
        <w:t>.</w:t>
      </w:r>
    </w:p>
    <w:p w14:paraId="71912B4F" w14:textId="77777777" w:rsidR="002E7CF2" w:rsidRPr="00B46989" w:rsidRDefault="002E7CF2" w:rsidP="006D6EBA">
      <w:pPr>
        <w:pStyle w:val="2"/>
        <w:numPr>
          <w:ilvl w:val="0"/>
          <w:numId w:val="75"/>
        </w:numPr>
        <w:tabs>
          <w:tab w:val="clear" w:pos="214"/>
          <w:tab w:val="clear" w:pos="426"/>
          <w:tab w:val="clear" w:pos="567"/>
        </w:tabs>
        <w:spacing w:after="0" w:line="360" w:lineRule="auto"/>
        <w:ind w:left="567"/>
        <w:rPr>
          <w:rFonts w:ascii="Calibri" w:hAnsi="Calibri" w:cs="Calibri"/>
          <w:szCs w:val="24"/>
        </w:rPr>
      </w:pPr>
      <w:r w:rsidRPr="00B46989">
        <w:rPr>
          <w:rFonts w:ascii="Calibri" w:hAnsi="Calibri"/>
          <w:szCs w:val="24"/>
        </w:rPr>
        <w:t xml:space="preserve">Dzieci mają możliwość codziennego korzystania z ogrodu przedszkolnego (przy budynku) z odpowiednio dobranymi urządzeniami dostosowanymi do wieku dzieci. </w:t>
      </w:r>
    </w:p>
    <w:p w14:paraId="0FEF4DE1" w14:textId="77777777" w:rsidR="00AC4732" w:rsidRPr="00D768F1" w:rsidRDefault="00AC4732" w:rsidP="006D6EBA">
      <w:pPr>
        <w:pStyle w:val="Akapitzlist"/>
        <w:numPr>
          <w:ilvl w:val="0"/>
          <w:numId w:val="75"/>
        </w:numPr>
        <w:spacing w:line="360" w:lineRule="auto"/>
        <w:ind w:left="567"/>
        <w:jc w:val="both"/>
        <w:rPr>
          <w:rFonts w:ascii="Calibri" w:hAnsi="Calibri"/>
          <w:szCs w:val="24"/>
        </w:rPr>
      </w:pPr>
      <w:r w:rsidRPr="00D768F1">
        <w:rPr>
          <w:rFonts w:ascii="Calibri" w:hAnsi="Calibri"/>
          <w:szCs w:val="24"/>
        </w:rPr>
        <w:lastRenderedPageBreak/>
        <w:t>Szczegółową organizację pracy na dany rok szkolny określa arkusz organizacyjny przedszkola.</w:t>
      </w:r>
    </w:p>
    <w:p w14:paraId="6A8B59F2" w14:textId="28F483CA" w:rsidR="00E6122E" w:rsidRPr="00D768F1" w:rsidRDefault="00AC4732" w:rsidP="006D6EBA">
      <w:pPr>
        <w:pStyle w:val="Akapitzlist"/>
        <w:numPr>
          <w:ilvl w:val="0"/>
          <w:numId w:val="75"/>
        </w:numPr>
        <w:spacing w:line="360" w:lineRule="auto"/>
        <w:ind w:left="567"/>
        <w:jc w:val="both"/>
        <w:rPr>
          <w:rFonts w:ascii="Calibri" w:hAnsi="Calibri" w:cs="Calibri"/>
          <w:szCs w:val="24"/>
        </w:rPr>
      </w:pPr>
      <w:r w:rsidRPr="00D768F1">
        <w:rPr>
          <w:rFonts w:ascii="Calibri" w:hAnsi="Calibri"/>
          <w:szCs w:val="24"/>
        </w:rPr>
        <w:t xml:space="preserve">Arkusz, o którym mowa </w:t>
      </w:r>
      <w:r w:rsidR="00C51B74" w:rsidRPr="00D768F1">
        <w:rPr>
          <w:rFonts w:ascii="Calibri" w:hAnsi="Calibri"/>
          <w:szCs w:val="24"/>
        </w:rPr>
        <w:t xml:space="preserve">w ust. 1 </w:t>
      </w:r>
      <w:r w:rsidRPr="00D768F1">
        <w:rPr>
          <w:rFonts w:ascii="Calibri" w:hAnsi="Calibri"/>
          <w:szCs w:val="24"/>
        </w:rPr>
        <w:t>o</w:t>
      </w:r>
      <w:r w:rsidR="00B1084B" w:rsidRPr="00D768F1">
        <w:rPr>
          <w:rFonts w:ascii="Calibri" w:hAnsi="Calibri"/>
          <w:szCs w:val="24"/>
        </w:rPr>
        <w:t>pracowuje dyrektor przedszkola najpóźniej do 9 kwietnia każdego roku.</w:t>
      </w:r>
    </w:p>
    <w:p w14:paraId="7F06955E" w14:textId="0DF98211" w:rsidR="00E6122E" w:rsidRPr="00D768F1" w:rsidRDefault="00E6122E" w:rsidP="006D6EBA">
      <w:pPr>
        <w:pStyle w:val="Akapitzlist"/>
        <w:numPr>
          <w:ilvl w:val="0"/>
          <w:numId w:val="75"/>
        </w:numPr>
        <w:spacing w:line="360" w:lineRule="auto"/>
        <w:ind w:left="567"/>
        <w:jc w:val="both"/>
        <w:rPr>
          <w:rFonts w:ascii="Calibri" w:hAnsi="Calibri" w:cs="Calibri"/>
          <w:szCs w:val="24"/>
        </w:rPr>
      </w:pPr>
      <w:r w:rsidRPr="00D768F1">
        <w:rPr>
          <w:rFonts w:ascii="Calibri" w:hAnsi="Calibri" w:cs="Calibri"/>
          <w:szCs w:val="24"/>
        </w:rPr>
        <w:t xml:space="preserve">Arkusz </w:t>
      </w:r>
      <w:r w:rsidRPr="00D768F1">
        <w:rPr>
          <w:rFonts w:ascii="Calibri" w:hAnsi="Calibri"/>
          <w:szCs w:val="24"/>
        </w:rPr>
        <w:t>organizacyjny</w:t>
      </w:r>
      <w:r w:rsidR="00DB4885" w:rsidRPr="00D768F1">
        <w:rPr>
          <w:rFonts w:ascii="Calibri" w:hAnsi="Calibri"/>
          <w:szCs w:val="24"/>
        </w:rPr>
        <w:t>,</w:t>
      </w:r>
      <w:r w:rsidRPr="00D768F1">
        <w:rPr>
          <w:rFonts w:ascii="Calibri" w:hAnsi="Calibri"/>
          <w:szCs w:val="24"/>
        </w:rPr>
        <w:t xml:space="preserve"> zaopiniowany przez zakładowe organizacje związkowe</w:t>
      </w:r>
      <w:r w:rsidR="00DB4885" w:rsidRPr="00D768F1">
        <w:rPr>
          <w:rFonts w:ascii="Calibri" w:hAnsi="Calibri"/>
          <w:szCs w:val="24"/>
        </w:rPr>
        <w:t>,</w:t>
      </w:r>
      <w:r w:rsidRPr="00D768F1">
        <w:rPr>
          <w:rFonts w:ascii="Calibri" w:hAnsi="Calibri"/>
          <w:szCs w:val="24"/>
        </w:rPr>
        <w:t xml:space="preserve"> zatwierdza organ prowadzący, który uzyskuje wcześniej opinię organu </w:t>
      </w:r>
      <w:r w:rsidR="00C51B74" w:rsidRPr="00D768F1">
        <w:rPr>
          <w:rFonts w:ascii="Calibri" w:hAnsi="Calibri"/>
          <w:szCs w:val="24"/>
        </w:rPr>
        <w:t xml:space="preserve">sprawującego </w:t>
      </w:r>
      <w:r w:rsidRPr="00D768F1">
        <w:rPr>
          <w:rFonts w:ascii="Calibri" w:hAnsi="Calibri"/>
          <w:szCs w:val="24"/>
        </w:rPr>
        <w:t>nadzór pedagogiczny.</w:t>
      </w:r>
    </w:p>
    <w:p w14:paraId="3A9D2C0A" w14:textId="77777777" w:rsidR="00E6122E" w:rsidRPr="00D768F1" w:rsidRDefault="00E6122E" w:rsidP="006D6EBA">
      <w:pPr>
        <w:pStyle w:val="Akapitzlist"/>
        <w:numPr>
          <w:ilvl w:val="0"/>
          <w:numId w:val="75"/>
        </w:numPr>
        <w:spacing w:line="360" w:lineRule="auto"/>
        <w:ind w:left="567"/>
        <w:jc w:val="both"/>
        <w:rPr>
          <w:rFonts w:ascii="Calibri" w:hAnsi="Calibri" w:cs="Calibri"/>
          <w:szCs w:val="24"/>
        </w:rPr>
      </w:pPr>
      <w:r w:rsidRPr="00D768F1">
        <w:rPr>
          <w:rFonts w:ascii="Calibri" w:hAnsi="Calibri" w:cs="Calibri"/>
          <w:szCs w:val="24"/>
        </w:rPr>
        <w:t>W arkuszu organizacji zamieszcza się w szczególności:</w:t>
      </w:r>
    </w:p>
    <w:p w14:paraId="3AAF3CE5" w14:textId="77777777" w:rsidR="00E6122E" w:rsidRPr="00D768F1" w:rsidRDefault="00E6122E" w:rsidP="006D6EBA">
      <w:pPr>
        <w:pStyle w:val="Akapitzlist"/>
        <w:numPr>
          <w:ilvl w:val="0"/>
          <w:numId w:val="76"/>
        </w:numPr>
        <w:spacing w:line="360" w:lineRule="auto"/>
        <w:jc w:val="both"/>
        <w:rPr>
          <w:rFonts w:ascii="Calibri" w:hAnsi="Calibri"/>
          <w:szCs w:val="24"/>
        </w:rPr>
      </w:pPr>
      <w:r w:rsidRPr="00D768F1">
        <w:rPr>
          <w:rFonts w:ascii="Calibri" w:hAnsi="Calibri"/>
          <w:szCs w:val="24"/>
        </w:rPr>
        <w:t>liczbę dzieci i czas pracy poszczególnych oddziałów;</w:t>
      </w:r>
    </w:p>
    <w:p w14:paraId="6FBFFF0C" w14:textId="77777777" w:rsidR="00E6122E" w:rsidRPr="00D768F1" w:rsidRDefault="00E6122E" w:rsidP="006D6EBA">
      <w:pPr>
        <w:pStyle w:val="Akapitzlist"/>
        <w:numPr>
          <w:ilvl w:val="0"/>
          <w:numId w:val="76"/>
        </w:numPr>
        <w:spacing w:line="360" w:lineRule="auto"/>
        <w:jc w:val="both"/>
        <w:rPr>
          <w:rFonts w:ascii="Calibri" w:hAnsi="Calibri"/>
          <w:szCs w:val="24"/>
        </w:rPr>
      </w:pPr>
      <w:r w:rsidRPr="00D768F1">
        <w:rPr>
          <w:rFonts w:ascii="Calibri" w:hAnsi="Calibri"/>
          <w:szCs w:val="24"/>
        </w:rPr>
        <w:t>liczbę pracowników łącznie z liczbą stanowisk kierowniczych;</w:t>
      </w:r>
    </w:p>
    <w:p w14:paraId="33A851BE" w14:textId="77777777" w:rsidR="00E6122E" w:rsidRPr="00D768F1" w:rsidRDefault="00E6122E" w:rsidP="006D6EBA">
      <w:pPr>
        <w:pStyle w:val="Akapitzlist"/>
        <w:numPr>
          <w:ilvl w:val="0"/>
          <w:numId w:val="76"/>
        </w:numPr>
        <w:spacing w:line="360" w:lineRule="auto"/>
        <w:jc w:val="both"/>
        <w:rPr>
          <w:rFonts w:ascii="Calibri" w:hAnsi="Calibri"/>
          <w:szCs w:val="24"/>
        </w:rPr>
      </w:pPr>
      <w:r w:rsidRPr="00D768F1">
        <w:rPr>
          <w:rFonts w:ascii="Calibri" w:hAnsi="Calibri"/>
          <w:szCs w:val="24"/>
        </w:rPr>
        <w:t>ogólną liczbę godzin finansowanych ze środków przydzielonych przez organ prowadzący;</w:t>
      </w:r>
    </w:p>
    <w:p w14:paraId="5B54AC88" w14:textId="77777777" w:rsidR="00E6122E" w:rsidRPr="00D768F1" w:rsidRDefault="00E6122E" w:rsidP="006D6EBA">
      <w:pPr>
        <w:pStyle w:val="Akapitzlist"/>
        <w:numPr>
          <w:ilvl w:val="0"/>
          <w:numId w:val="76"/>
        </w:numPr>
        <w:spacing w:line="360" w:lineRule="auto"/>
        <w:jc w:val="both"/>
        <w:rPr>
          <w:rFonts w:ascii="Calibri" w:hAnsi="Calibri"/>
          <w:szCs w:val="24"/>
        </w:rPr>
      </w:pPr>
      <w:r w:rsidRPr="00D768F1">
        <w:rPr>
          <w:rFonts w:ascii="Calibri" w:hAnsi="Calibri"/>
          <w:szCs w:val="24"/>
        </w:rPr>
        <w:t>czas realizacji podstawy programowej w danym roku szkolnym.</w:t>
      </w:r>
    </w:p>
    <w:p w14:paraId="5A6BB452" w14:textId="77777777" w:rsidR="00E6122E" w:rsidRPr="00D768F1" w:rsidRDefault="00E6122E" w:rsidP="006D6EBA">
      <w:pPr>
        <w:pStyle w:val="Akapitzlist"/>
        <w:numPr>
          <w:ilvl w:val="0"/>
          <w:numId w:val="75"/>
        </w:numPr>
        <w:spacing w:line="360" w:lineRule="auto"/>
        <w:ind w:left="567"/>
        <w:jc w:val="both"/>
        <w:rPr>
          <w:rFonts w:ascii="Calibri" w:hAnsi="Calibri" w:cs="Calibri"/>
          <w:szCs w:val="24"/>
        </w:rPr>
      </w:pPr>
      <w:r w:rsidRPr="00D768F1">
        <w:rPr>
          <w:rFonts w:ascii="Calibri" w:hAnsi="Calibri" w:cs="Calibri"/>
          <w:szCs w:val="24"/>
        </w:rPr>
        <w:t xml:space="preserve">Wszelkie zmiany w ciągu roku szkolnego dokonywane są w formie aneksu </w:t>
      </w:r>
      <w:r w:rsidRPr="00D768F1">
        <w:rPr>
          <w:rFonts w:ascii="Calibri" w:hAnsi="Calibri"/>
          <w:szCs w:val="24"/>
        </w:rPr>
        <w:t>zatwierdzonego przez organ prowadzący.</w:t>
      </w:r>
    </w:p>
    <w:p w14:paraId="70F1A299" w14:textId="31B4E0D3" w:rsidR="00AC4732" w:rsidRPr="001E6FEA" w:rsidRDefault="00AC4732" w:rsidP="001E5E70">
      <w:pPr>
        <w:pStyle w:val="Nagwek2"/>
        <w:spacing w:line="360" w:lineRule="auto"/>
        <w:rPr>
          <w:lang w:eastAsia="ar-SA"/>
        </w:rPr>
      </w:pPr>
      <w:r w:rsidRPr="001E6FEA">
        <w:rPr>
          <w:lang w:eastAsia="ar-SA"/>
        </w:rPr>
        <w:t xml:space="preserve">§ </w:t>
      </w:r>
      <w:r w:rsidR="00B92C41" w:rsidRPr="001E6FEA">
        <w:rPr>
          <w:lang w:eastAsia="ar-SA"/>
        </w:rPr>
        <w:t>1</w:t>
      </w:r>
      <w:r w:rsidR="001A426B">
        <w:rPr>
          <w:lang w:eastAsia="ar-SA"/>
        </w:rPr>
        <w:t>3</w:t>
      </w:r>
      <w:r w:rsidR="001E6FEA">
        <w:rPr>
          <w:lang w:eastAsia="ar-SA"/>
        </w:rPr>
        <w:t>.</w:t>
      </w:r>
    </w:p>
    <w:p w14:paraId="00F7CE9B" w14:textId="153AB79C" w:rsidR="003746A3" w:rsidRPr="00CF7686" w:rsidRDefault="00F7047A" w:rsidP="006D6EBA">
      <w:pPr>
        <w:numPr>
          <w:ilvl w:val="0"/>
          <w:numId w:val="37"/>
        </w:numPr>
        <w:tabs>
          <w:tab w:val="clear" w:pos="360"/>
        </w:tabs>
        <w:spacing w:line="360" w:lineRule="auto"/>
        <w:ind w:left="567" w:hanging="567"/>
        <w:jc w:val="both"/>
        <w:rPr>
          <w:rFonts w:ascii="Calibri" w:hAnsi="Calibri"/>
          <w:szCs w:val="24"/>
        </w:rPr>
      </w:pPr>
      <w:r w:rsidRPr="00CF7686">
        <w:rPr>
          <w:rFonts w:ascii="Calibri" w:hAnsi="Calibri"/>
          <w:szCs w:val="24"/>
        </w:rPr>
        <w:t>Tygodniową organizację pracy Przedszkola określa tygodniowy rozkład zajęć ustalony przez Dyrektora Przeds</w:t>
      </w:r>
      <w:r w:rsidR="001825E8">
        <w:rPr>
          <w:rFonts w:ascii="Calibri" w:hAnsi="Calibri"/>
          <w:szCs w:val="24"/>
        </w:rPr>
        <w:t>zkola, który uwzględ</w:t>
      </w:r>
      <w:r w:rsidR="003746A3" w:rsidRPr="00CF7686">
        <w:rPr>
          <w:rFonts w:ascii="Calibri" w:hAnsi="Calibri"/>
          <w:szCs w:val="24"/>
        </w:rPr>
        <w:t>nia wymogi podstawy programowej wychowania przedszkolnego.</w:t>
      </w:r>
    </w:p>
    <w:p w14:paraId="4FB42BCB" w14:textId="77777777" w:rsidR="00394A9A" w:rsidRDefault="00AB1CFE" w:rsidP="006D6EBA">
      <w:pPr>
        <w:numPr>
          <w:ilvl w:val="0"/>
          <w:numId w:val="37"/>
        </w:numPr>
        <w:tabs>
          <w:tab w:val="clear" w:pos="360"/>
        </w:tabs>
        <w:spacing w:line="360" w:lineRule="auto"/>
        <w:ind w:left="567" w:hanging="567"/>
        <w:jc w:val="both"/>
        <w:rPr>
          <w:rFonts w:ascii="Calibri" w:hAnsi="Calibri"/>
          <w:szCs w:val="24"/>
        </w:rPr>
      </w:pPr>
      <w:r w:rsidRPr="00CF7686">
        <w:rPr>
          <w:rFonts w:ascii="Calibri" w:hAnsi="Calibri"/>
          <w:szCs w:val="24"/>
        </w:rPr>
        <w:t>Dzienną</w:t>
      </w:r>
      <w:r w:rsidR="00146832" w:rsidRPr="00CF7686">
        <w:rPr>
          <w:rFonts w:ascii="Calibri" w:hAnsi="Calibri"/>
          <w:szCs w:val="24"/>
        </w:rPr>
        <w:t xml:space="preserve"> o</w:t>
      </w:r>
      <w:r w:rsidR="00AC4732" w:rsidRPr="00CF7686">
        <w:rPr>
          <w:rFonts w:ascii="Calibri" w:hAnsi="Calibri"/>
          <w:szCs w:val="24"/>
        </w:rPr>
        <w:t>rganizację pracy przedszkola określa ramowy rozkład dnia opracowany przez dyrektor</w:t>
      </w:r>
      <w:r w:rsidR="00394A9A">
        <w:rPr>
          <w:rFonts w:ascii="Calibri" w:hAnsi="Calibri"/>
          <w:szCs w:val="24"/>
        </w:rPr>
        <w:t>a na wniosek Rady Pedagogicznej,</w:t>
      </w:r>
    </w:p>
    <w:p w14:paraId="1C45386D" w14:textId="77777777" w:rsidR="00394A9A" w:rsidRDefault="00394A9A" w:rsidP="00394A9A">
      <w:pPr>
        <w:spacing w:line="360" w:lineRule="auto"/>
        <w:ind w:left="1276" w:hanging="425"/>
        <w:jc w:val="both"/>
        <w:rPr>
          <w:rFonts w:ascii="Calibri" w:hAnsi="Calibri"/>
          <w:szCs w:val="24"/>
        </w:rPr>
      </w:pPr>
      <w:r>
        <w:rPr>
          <w:rFonts w:ascii="Calibri" w:hAnsi="Calibri"/>
          <w:szCs w:val="24"/>
        </w:rPr>
        <w:t xml:space="preserve">1) </w:t>
      </w:r>
      <w:r w:rsidR="00AC4732" w:rsidRPr="00CF7686">
        <w:rPr>
          <w:rFonts w:ascii="Calibri" w:hAnsi="Calibri"/>
          <w:szCs w:val="24"/>
        </w:rPr>
        <w:t xml:space="preserve"> </w:t>
      </w:r>
      <w:r w:rsidR="003746A3" w:rsidRPr="00CF7686">
        <w:rPr>
          <w:rFonts w:ascii="Calibri" w:hAnsi="Calibri"/>
          <w:szCs w:val="24"/>
        </w:rPr>
        <w:t>Jest on oparty na rytmie dnia, czyli powtarzających się systematycznie fazach, które pozwalają dziecku na stopniowe zrozumienie pojęcia czasu i organizacji oraz dają poczucie bezpieczeństwa i spokoju, zap</w:t>
      </w:r>
      <w:r>
        <w:rPr>
          <w:rFonts w:ascii="Calibri" w:hAnsi="Calibri"/>
          <w:szCs w:val="24"/>
        </w:rPr>
        <w:t xml:space="preserve">ewniając dziecku zdrowy rozwój, </w:t>
      </w:r>
    </w:p>
    <w:p w14:paraId="3DBDD013" w14:textId="59D0B9FE" w:rsidR="00146832" w:rsidRPr="00CF7686" w:rsidRDefault="00394A9A" w:rsidP="00394A9A">
      <w:pPr>
        <w:spacing w:line="360" w:lineRule="auto"/>
        <w:ind w:left="1276" w:hanging="425"/>
        <w:jc w:val="both"/>
        <w:rPr>
          <w:rFonts w:ascii="Calibri" w:hAnsi="Calibri"/>
          <w:szCs w:val="24"/>
        </w:rPr>
      </w:pPr>
      <w:r>
        <w:rPr>
          <w:rFonts w:ascii="Calibri" w:hAnsi="Calibri"/>
          <w:szCs w:val="24"/>
        </w:rPr>
        <w:t xml:space="preserve">2) </w:t>
      </w:r>
      <w:r w:rsidR="003746A3" w:rsidRPr="00CF7686">
        <w:rPr>
          <w:rFonts w:ascii="Calibri" w:hAnsi="Calibri"/>
          <w:szCs w:val="24"/>
        </w:rPr>
        <w:t>Rozkład dnia uwzględnia wymagania zdrowotne, higieniczne dzieci i jest dostosowany do założeń programowych.</w:t>
      </w:r>
    </w:p>
    <w:p w14:paraId="0DD4EDE5" w14:textId="5B70102A" w:rsidR="00394A9A" w:rsidRDefault="00394A9A" w:rsidP="00394A9A">
      <w:pPr>
        <w:spacing w:line="360" w:lineRule="auto"/>
        <w:ind w:left="1134" w:hanging="283"/>
        <w:jc w:val="both"/>
        <w:rPr>
          <w:rFonts w:ascii="Calibri" w:hAnsi="Calibri"/>
          <w:szCs w:val="24"/>
        </w:rPr>
      </w:pPr>
      <w:r>
        <w:rPr>
          <w:rFonts w:ascii="Calibri" w:hAnsi="Calibri"/>
          <w:szCs w:val="24"/>
        </w:rPr>
        <w:t xml:space="preserve">3) </w:t>
      </w:r>
      <w:r w:rsidR="00AC4732" w:rsidRPr="00CF7686">
        <w:rPr>
          <w:rFonts w:ascii="Calibri" w:hAnsi="Calibri"/>
          <w:szCs w:val="24"/>
        </w:rPr>
        <w:t xml:space="preserve">Szczegółowe rozkłady dnia zawarte są w dziennikach </w:t>
      </w:r>
      <w:r>
        <w:rPr>
          <w:rFonts w:ascii="Calibri" w:hAnsi="Calibri"/>
          <w:szCs w:val="24"/>
        </w:rPr>
        <w:t>zajęć poszczególnych  oddziałów,</w:t>
      </w:r>
    </w:p>
    <w:p w14:paraId="35E4327C" w14:textId="66C0B065" w:rsidR="00AC4732" w:rsidRDefault="00394A9A" w:rsidP="008104A2">
      <w:pPr>
        <w:spacing w:line="360" w:lineRule="auto"/>
        <w:ind w:left="709"/>
        <w:jc w:val="both"/>
        <w:rPr>
          <w:rFonts w:ascii="Calibri" w:hAnsi="Calibri"/>
          <w:szCs w:val="24"/>
        </w:rPr>
      </w:pPr>
      <w:r>
        <w:rPr>
          <w:rFonts w:ascii="Calibri" w:hAnsi="Calibri"/>
          <w:szCs w:val="24"/>
        </w:rPr>
        <w:t xml:space="preserve">4) </w:t>
      </w:r>
      <w:r w:rsidR="00AC4732" w:rsidRPr="00CF7686">
        <w:rPr>
          <w:rFonts w:ascii="Calibri" w:hAnsi="Calibri"/>
          <w:szCs w:val="24"/>
        </w:rPr>
        <w:t>Ramowy rozkład dnia uwzględnia potrzeby i zainteresowania dzieci.</w:t>
      </w:r>
    </w:p>
    <w:p w14:paraId="360CA922" w14:textId="6F7984C9" w:rsidR="00712CBA" w:rsidRPr="003F5A79" w:rsidRDefault="00820460" w:rsidP="003D0477">
      <w:pPr>
        <w:tabs>
          <w:tab w:val="left" w:pos="208"/>
          <w:tab w:val="left" w:pos="298"/>
          <w:tab w:val="left" w:pos="354"/>
        </w:tabs>
        <w:spacing w:line="360" w:lineRule="auto"/>
        <w:ind w:left="567" w:hanging="567"/>
        <w:jc w:val="both"/>
        <w:rPr>
          <w:rFonts w:ascii="Calibri" w:hAnsi="Calibri" w:cs="Calibri"/>
        </w:rPr>
      </w:pPr>
      <w:r w:rsidRPr="003F5A79">
        <w:rPr>
          <w:rFonts w:ascii="Calibri" w:hAnsi="Calibri"/>
          <w:szCs w:val="24"/>
        </w:rPr>
        <w:lastRenderedPageBreak/>
        <w:t xml:space="preserve">3.  </w:t>
      </w:r>
      <w:r w:rsidR="003D0477">
        <w:rPr>
          <w:rFonts w:ascii="Calibri" w:hAnsi="Calibri"/>
          <w:szCs w:val="24"/>
        </w:rPr>
        <w:t xml:space="preserve"> </w:t>
      </w:r>
      <w:r w:rsidR="00712CBA" w:rsidRPr="003F5A79">
        <w:rPr>
          <w:rFonts w:ascii="Calibri" w:hAnsi="Calibri" w:cs="Calibri"/>
        </w:rPr>
        <w:t xml:space="preserve">W określonych w przepisach prawa sytuacjach mogą mieć związek np. z sytuacją stwierdzonego przez uprawnione organy zagrożenia epidemicznego w przedszkolu mogą zostać wprowadzone przez dyrektora szczególne, wynikające z przepisów i wytycznych właściwych instytucji rozwiązania organizacyjne mogące obejmować </w:t>
      </w:r>
      <w:r w:rsidR="003D0477">
        <w:rPr>
          <w:rFonts w:ascii="Calibri" w:hAnsi="Calibri" w:cs="Calibri"/>
        </w:rPr>
        <w:t xml:space="preserve">            </w:t>
      </w:r>
      <w:r w:rsidR="00712CBA" w:rsidRPr="003F5A79">
        <w:rPr>
          <w:rFonts w:ascii="Calibri" w:hAnsi="Calibri" w:cs="Calibri"/>
        </w:rPr>
        <w:t xml:space="preserve">w szczególności: </w:t>
      </w:r>
    </w:p>
    <w:p w14:paraId="1EC15A6A" w14:textId="77777777" w:rsidR="00712CBA" w:rsidRPr="003F5A79" w:rsidRDefault="00712CBA" w:rsidP="00712CBA">
      <w:pPr>
        <w:pStyle w:val="Akapitzlist"/>
        <w:numPr>
          <w:ilvl w:val="0"/>
          <w:numId w:val="87"/>
        </w:numPr>
        <w:tabs>
          <w:tab w:val="left" w:pos="208"/>
          <w:tab w:val="left" w:pos="298"/>
        </w:tabs>
        <w:spacing w:line="360" w:lineRule="auto"/>
        <w:contextualSpacing w:val="0"/>
        <w:jc w:val="both"/>
        <w:rPr>
          <w:rFonts w:ascii="Calibri" w:hAnsi="Calibri" w:cs="Calibri"/>
        </w:rPr>
      </w:pPr>
      <w:r w:rsidRPr="003F5A79">
        <w:rPr>
          <w:rFonts w:ascii="Calibri" w:hAnsi="Calibri" w:cs="Calibri"/>
        </w:rPr>
        <w:t>prowadzenie zajęć edukacyjnych z wykorzystaniem metod i technik kształcenia na odległość;</w:t>
      </w:r>
    </w:p>
    <w:p w14:paraId="7AB65EE9" w14:textId="77777777" w:rsidR="00712CBA" w:rsidRPr="003F5A79" w:rsidRDefault="00712CBA" w:rsidP="00712CBA">
      <w:pPr>
        <w:pStyle w:val="Akapitzlist"/>
        <w:numPr>
          <w:ilvl w:val="0"/>
          <w:numId w:val="87"/>
        </w:numPr>
        <w:tabs>
          <w:tab w:val="left" w:pos="208"/>
          <w:tab w:val="left" w:pos="298"/>
        </w:tabs>
        <w:spacing w:line="360" w:lineRule="auto"/>
        <w:contextualSpacing w:val="0"/>
        <w:jc w:val="both"/>
        <w:rPr>
          <w:rFonts w:ascii="Calibri" w:hAnsi="Calibri" w:cs="Calibri"/>
        </w:rPr>
      </w:pPr>
      <w:r w:rsidRPr="003F5A79">
        <w:rPr>
          <w:rFonts w:ascii="Calibri" w:hAnsi="Calibri" w:cs="Calibri"/>
        </w:rPr>
        <w:t>czasowe ograniczenie bezpośrednich form kontaktu rodziców z nauczycielami na rzecz kontaktów za pośrednictwem środków komunikacji elektronicznej;</w:t>
      </w:r>
    </w:p>
    <w:p w14:paraId="4163F8A5" w14:textId="77777777" w:rsidR="00712CBA" w:rsidRPr="003F5A79" w:rsidRDefault="00712CBA" w:rsidP="00712CBA">
      <w:pPr>
        <w:pStyle w:val="Akapitzlist"/>
        <w:numPr>
          <w:ilvl w:val="0"/>
          <w:numId w:val="87"/>
        </w:numPr>
        <w:tabs>
          <w:tab w:val="left" w:pos="208"/>
          <w:tab w:val="left" w:pos="298"/>
        </w:tabs>
        <w:spacing w:line="360" w:lineRule="auto"/>
        <w:contextualSpacing w:val="0"/>
        <w:jc w:val="both"/>
        <w:rPr>
          <w:rFonts w:ascii="Calibri" w:hAnsi="Calibri" w:cs="Calibri"/>
        </w:rPr>
      </w:pPr>
      <w:r w:rsidRPr="003F5A79">
        <w:rPr>
          <w:rFonts w:ascii="Calibri" w:hAnsi="Calibri" w:cs="Calibri"/>
        </w:rPr>
        <w:t>czasowe ograniczenie bezpośredniej obsługi interesantów na rzecz obsługi za pośrednictwem środków komunikacji elektroniczne;</w:t>
      </w:r>
    </w:p>
    <w:p w14:paraId="3346B047" w14:textId="77777777" w:rsidR="00712CBA" w:rsidRPr="00F31ACB" w:rsidRDefault="00712CBA" w:rsidP="00712CBA">
      <w:pPr>
        <w:pStyle w:val="Akapitzlist"/>
        <w:numPr>
          <w:ilvl w:val="0"/>
          <w:numId w:val="87"/>
        </w:numPr>
        <w:tabs>
          <w:tab w:val="left" w:pos="208"/>
          <w:tab w:val="left" w:pos="298"/>
        </w:tabs>
        <w:spacing w:line="360" w:lineRule="auto"/>
        <w:contextualSpacing w:val="0"/>
        <w:jc w:val="both"/>
        <w:rPr>
          <w:rFonts w:ascii="Calibri" w:hAnsi="Calibri" w:cs="Calibri"/>
        </w:rPr>
      </w:pPr>
      <w:r w:rsidRPr="00F31ACB">
        <w:rPr>
          <w:rFonts w:ascii="Calibri" w:hAnsi="Calibri" w:cs="Calibri"/>
        </w:rPr>
        <w:t>czasowe wprowadzenie szczególnych zasad , procedur dotyczących bezpieczeństwa wychowanków i pracowników przedszkola;</w:t>
      </w:r>
    </w:p>
    <w:p w14:paraId="39E56192" w14:textId="77777777" w:rsidR="00712CBA" w:rsidRPr="00F31ACB" w:rsidRDefault="00712CBA" w:rsidP="00712CBA">
      <w:pPr>
        <w:pStyle w:val="Akapitzlist"/>
        <w:numPr>
          <w:ilvl w:val="0"/>
          <w:numId w:val="87"/>
        </w:numPr>
        <w:tabs>
          <w:tab w:val="left" w:pos="208"/>
          <w:tab w:val="left" w:pos="298"/>
        </w:tabs>
        <w:spacing w:line="360" w:lineRule="auto"/>
        <w:contextualSpacing w:val="0"/>
        <w:jc w:val="both"/>
        <w:rPr>
          <w:rFonts w:ascii="Calibri" w:hAnsi="Calibri" w:cs="Calibri"/>
        </w:rPr>
      </w:pPr>
      <w:r w:rsidRPr="00F31ACB">
        <w:rPr>
          <w:rFonts w:ascii="Calibri" w:hAnsi="Calibri" w:cs="Calibri"/>
        </w:rPr>
        <w:t>wprowadzenie szczególnych zasad dotyczących przewidzianych w przepisach aspektów pracy przedszkola minimalizujących kontakty pomiędzy poszczególnymi przedstawicielami społeczności przedszkolnej.</w:t>
      </w:r>
    </w:p>
    <w:p w14:paraId="2FDCE659" w14:textId="3A766E10" w:rsidR="00712CBA" w:rsidRDefault="00712CBA" w:rsidP="00712CBA">
      <w:pPr>
        <w:tabs>
          <w:tab w:val="left" w:pos="208"/>
          <w:tab w:val="left" w:pos="298"/>
          <w:tab w:val="left" w:pos="354"/>
        </w:tabs>
        <w:spacing w:line="360" w:lineRule="auto"/>
        <w:ind w:left="567" w:hanging="567"/>
        <w:jc w:val="both"/>
        <w:rPr>
          <w:rFonts w:ascii="Calibri" w:hAnsi="Calibri" w:cs="Calibri"/>
        </w:rPr>
      </w:pPr>
      <w:r w:rsidRPr="00F31ACB">
        <w:rPr>
          <w:rFonts w:ascii="Calibri" w:hAnsi="Calibri" w:cs="Calibri"/>
        </w:rPr>
        <w:t>4.        O przyjętych przez dyrektora szczególnych rozwiązaniach organizacyjnych niezwłocznie są informowani rodzice wychowanków i pracownicy przedszkola</w:t>
      </w:r>
    </w:p>
    <w:p w14:paraId="093BF4A0" w14:textId="0F972FAD" w:rsidR="00BF7B85" w:rsidRPr="00CF7686" w:rsidRDefault="00BF7B85" w:rsidP="00712CBA">
      <w:pPr>
        <w:pStyle w:val="2"/>
        <w:tabs>
          <w:tab w:val="clear" w:pos="214"/>
          <w:tab w:val="clear" w:pos="426"/>
          <w:tab w:val="clear" w:pos="567"/>
          <w:tab w:val="left" w:pos="709"/>
        </w:tabs>
        <w:spacing w:after="0" w:line="360" w:lineRule="auto"/>
        <w:ind w:left="567" w:hanging="567"/>
        <w:rPr>
          <w:rFonts w:ascii="Calibri" w:hAnsi="Calibri"/>
          <w:szCs w:val="24"/>
        </w:rPr>
      </w:pPr>
    </w:p>
    <w:p w14:paraId="0E718C3A" w14:textId="40D7D559" w:rsidR="00AC4732" w:rsidRPr="00CF7686" w:rsidRDefault="001825E8" w:rsidP="001E5E70">
      <w:pPr>
        <w:pStyle w:val="Nagwek2"/>
        <w:spacing w:line="360" w:lineRule="auto"/>
        <w:rPr>
          <w:lang w:eastAsia="ar-SA"/>
        </w:rPr>
      </w:pPr>
      <w:r>
        <w:rPr>
          <w:lang w:eastAsia="ar-SA"/>
        </w:rPr>
        <w:t>§ 1</w:t>
      </w:r>
      <w:r w:rsidR="001A426B">
        <w:rPr>
          <w:lang w:eastAsia="ar-SA"/>
        </w:rPr>
        <w:t>4</w:t>
      </w:r>
      <w:r w:rsidR="001E6FEA" w:rsidRPr="00CF7686">
        <w:rPr>
          <w:lang w:eastAsia="ar-SA"/>
        </w:rPr>
        <w:t>.</w:t>
      </w:r>
    </w:p>
    <w:p w14:paraId="351D43FE" w14:textId="77777777" w:rsidR="00F1686E" w:rsidRPr="00CF7686" w:rsidRDefault="00F7047A" w:rsidP="00AD3BEC">
      <w:pPr>
        <w:numPr>
          <w:ilvl w:val="0"/>
          <w:numId w:val="14"/>
        </w:numPr>
        <w:tabs>
          <w:tab w:val="clear" w:pos="354"/>
        </w:tabs>
        <w:suppressAutoHyphens w:val="0"/>
        <w:spacing w:after="49" w:line="360" w:lineRule="auto"/>
        <w:ind w:left="567" w:right="173" w:hanging="573"/>
        <w:jc w:val="both"/>
        <w:rPr>
          <w:rFonts w:ascii="Calibri" w:hAnsi="Calibri"/>
          <w:szCs w:val="24"/>
        </w:rPr>
      </w:pPr>
      <w:r w:rsidRPr="00CF7686">
        <w:rPr>
          <w:rFonts w:ascii="Calibri" w:hAnsi="Calibri"/>
          <w:szCs w:val="24"/>
        </w:rPr>
        <w:t xml:space="preserve">Rok szkolny w przedszkolu rozpoczyna się z dniem 1 września każdego roku, a kończy się z dniem 31 sierpnia następnego roku. </w:t>
      </w:r>
    </w:p>
    <w:p w14:paraId="3EC64695" w14:textId="6252D4CA" w:rsidR="00AC4732" w:rsidRPr="00B46989" w:rsidRDefault="00AC4732" w:rsidP="00AD3BEC">
      <w:pPr>
        <w:numPr>
          <w:ilvl w:val="0"/>
          <w:numId w:val="14"/>
        </w:numPr>
        <w:tabs>
          <w:tab w:val="clear" w:pos="354"/>
        </w:tabs>
        <w:suppressAutoHyphens w:val="0"/>
        <w:spacing w:after="49" w:line="360" w:lineRule="auto"/>
        <w:ind w:left="567" w:right="173" w:hanging="573"/>
        <w:jc w:val="both"/>
        <w:rPr>
          <w:rFonts w:ascii="Calibri" w:hAnsi="Calibri"/>
          <w:szCs w:val="24"/>
        </w:rPr>
      </w:pPr>
      <w:r w:rsidRPr="00CF7686">
        <w:rPr>
          <w:rFonts w:ascii="Calibri" w:hAnsi="Calibri"/>
          <w:szCs w:val="24"/>
        </w:rPr>
        <w:t>Przerw</w:t>
      </w:r>
      <w:r w:rsidR="00F1686E" w:rsidRPr="00CF7686">
        <w:rPr>
          <w:rFonts w:ascii="Calibri" w:hAnsi="Calibri"/>
          <w:szCs w:val="24"/>
        </w:rPr>
        <w:t>a</w:t>
      </w:r>
      <w:r w:rsidRPr="00CF7686">
        <w:rPr>
          <w:rFonts w:ascii="Calibri" w:hAnsi="Calibri"/>
          <w:szCs w:val="24"/>
        </w:rPr>
        <w:t xml:space="preserve"> wakacyjna ustalana jest przez organ prowadzący na wniosek dyrektora</w:t>
      </w:r>
      <w:r w:rsidR="00F1686E" w:rsidRPr="00CF7686">
        <w:rPr>
          <w:rFonts w:ascii="Calibri" w:hAnsi="Calibri"/>
          <w:szCs w:val="24"/>
        </w:rPr>
        <w:t xml:space="preserve"> </w:t>
      </w:r>
      <w:r w:rsidR="002D44BA">
        <w:rPr>
          <w:rFonts w:ascii="Calibri" w:hAnsi="Calibri"/>
          <w:szCs w:val="24"/>
        </w:rPr>
        <w:t xml:space="preserve">      </w:t>
      </w:r>
      <w:r w:rsidR="00BA130E">
        <w:rPr>
          <w:rFonts w:ascii="Calibri" w:hAnsi="Calibri"/>
          <w:szCs w:val="24"/>
        </w:rPr>
        <w:t xml:space="preserve">       </w:t>
      </w:r>
      <w:r w:rsidR="002D44BA">
        <w:rPr>
          <w:rFonts w:ascii="Calibri" w:hAnsi="Calibri"/>
          <w:szCs w:val="24"/>
        </w:rPr>
        <w:t xml:space="preserve">    i Rady Rodziców - </w:t>
      </w:r>
      <w:r w:rsidR="00F1686E" w:rsidRPr="00CF7686">
        <w:rPr>
          <w:rFonts w:ascii="Calibri" w:hAnsi="Calibri"/>
          <w:szCs w:val="24"/>
        </w:rPr>
        <w:t>wykorzystywan</w:t>
      </w:r>
      <w:r w:rsidR="00BC2415" w:rsidRPr="00CF7686">
        <w:rPr>
          <w:rFonts w:ascii="Calibri" w:hAnsi="Calibri"/>
          <w:szCs w:val="24"/>
        </w:rPr>
        <w:t>a jest</w:t>
      </w:r>
      <w:r w:rsidR="00F1686E" w:rsidRPr="00CF7686">
        <w:rPr>
          <w:rFonts w:ascii="Calibri" w:hAnsi="Calibri"/>
          <w:szCs w:val="24"/>
        </w:rPr>
        <w:t xml:space="preserve"> na przeprowadzenie prac modernizacyjnych, remontowych oraz</w:t>
      </w:r>
      <w:r w:rsidR="00F1686E" w:rsidRPr="00B46989">
        <w:rPr>
          <w:rFonts w:ascii="Calibri" w:hAnsi="Calibri"/>
          <w:szCs w:val="24"/>
        </w:rPr>
        <w:t xml:space="preserve"> porządkowo – gospodarczych. </w:t>
      </w:r>
    </w:p>
    <w:p w14:paraId="578E9DC4" w14:textId="77777777" w:rsidR="00AC4732" w:rsidRPr="00B46989" w:rsidRDefault="00AC4732" w:rsidP="00AD3BEC">
      <w:pPr>
        <w:numPr>
          <w:ilvl w:val="0"/>
          <w:numId w:val="14"/>
        </w:numPr>
        <w:tabs>
          <w:tab w:val="clear" w:pos="354"/>
        </w:tabs>
        <w:spacing w:line="360" w:lineRule="auto"/>
        <w:ind w:left="567" w:hanging="573"/>
        <w:jc w:val="both"/>
        <w:rPr>
          <w:rFonts w:ascii="Calibri" w:hAnsi="Calibri"/>
          <w:szCs w:val="24"/>
        </w:rPr>
      </w:pPr>
      <w:r w:rsidRPr="00B46989">
        <w:rPr>
          <w:rFonts w:ascii="Calibri" w:hAnsi="Calibri"/>
          <w:szCs w:val="24"/>
        </w:rPr>
        <w:t>Przedszkole jest jednostką budżetową.</w:t>
      </w:r>
    </w:p>
    <w:p w14:paraId="154747AA" w14:textId="4A660138" w:rsidR="00AC4732" w:rsidRPr="00CF7686" w:rsidRDefault="00AC4732" w:rsidP="00AD3BEC">
      <w:pPr>
        <w:numPr>
          <w:ilvl w:val="0"/>
          <w:numId w:val="14"/>
        </w:numPr>
        <w:tabs>
          <w:tab w:val="clear" w:pos="354"/>
        </w:tabs>
        <w:spacing w:line="360" w:lineRule="auto"/>
        <w:ind w:left="567" w:hanging="573"/>
        <w:jc w:val="both"/>
        <w:rPr>
          <w:rFonts w:ascii="Calibri" w:hAnsi="Calibri"/>
          <w:szCs w:val="24"/>
        </w:rPr>
      </w:pPr>
      <w:r w:rsidRPr="00B46989">
        <w:rPr>
          <w:rFonts w:ascii="Calibri" w:hAnsi="Calibri"/>
          <w:szCs w:val="24"/>
        </w:rPr>
        <w:t xml:space="preserve">Przedszkole zapewnia dzieciom opiekę, wychowanie i nauczanie przez pięć dni </w:t>
      </w:r>
      <w:r w:rsidR="008104A2">
        <w:rPr>
          <w:rFonts w:ascii="Calibri" w:hAnsi="Calibri"/>
          <w:szCs w:val="24"/>
        </w:rPr>
        <w:t xml:space="preserve">            </w:t>
      </w:r>
      <w:r w:rsidR="00A077A2">
        <w:rPr>
          <w:rFonts w:ascii="Calibri" w:hAnsi="Calibri"/>
          <w:szCs w:val="24"/>
        </w:rPr>
        <w:t xml:space="preserve">        </w:t>
      </w:r>
      <w:r w:rsidR="008104A2">
        <w:rPr>
          <w:rFonts w:ascii="Calibri" w:hAnsi="Calibri"/>
          <w:szCs w:val="24"/>
        </w:rPr>
        <w:t xml:space="preserve"> </w:t>
      </w:r>
      <w:r w:rsidRPr="00B46989">
        <w:rPr>
          <w:rFonts w:ascii="Calibri" w:hAnsi="Calibri"/>
          <w:szCs w:val="24"/>
        </w:rPr>
        <w:t>w tygodniu, od poniedziałku do piątku</w:t>
      </w:r>
      <w:r w:rsidR="00EA0E6A" w:rsidRPr="00B46989">
        <w:rPr>
          <w:rFonts w:ascii="Calibri" w:hAnsi="Calibri"/>
          <w:szCs w:val="24"/>
        </w:rPr>
        <w:t xml:space="preserve"> </w:t>
      </w:r>
      <w:r w:rsidR="008C3A5A">
        <w:rPr>
          <w:rFonts w:ascii="Calibri" w:hAnsi="Calibri"/>
          <w:szCs w:val="24"/>
        </w:rPr>
        <w:t>w godzinach od 7.0</w:t>
      </w:r>
      <w:r w:rsidRPr="00B46989">
        <w:rPr>
          <w:rFonts w:ascii="Calibri" w:hAnsi="Calibri"/>
          <w:szCs w:val="24"/>
        </w:rPr>
        <w:t>0</w:t>
      </w:r>
      <w:r w:rsidR="00EA0E6A" w:rsidRPr="00B46989">
        <w:rPr>
          <w:rFonts w:ascii="Calibri" w:hAnsi="Calibri"/>
          <w:szCs w:val="24"/>
        </w:rPr>
        <w:t xml:space="preserve"> </w:t>
      </w:r>
      <w:r w:rsidRPr="00B46989">
        <w:rPr>
          <w:rFonts w:ascii="Calibri" w:hAnsi="Calibri"/>
          <w:szCs w:val="24"/>
        </w:rPr>
        <w:t>do</w:t>
      </w:r>
      <w:r w:rsidR="00EA0E6A" w:rsidRPr="00B46989">
        <w:rPr>
          <w:rFonts w:ascii="Calibri" w:hAnsi="Calibri"/>
          <w:szCs w:val="24"/>
        </w:rPr>
        <w:t xml:space="preserve"> </w:t>
      </w:r>
      <w:r w:rsidRPr="00B46989">
        <w:rPr>
          <w:rFonts w:ascii="Calibri" w:hAnsi="Calibri"/>
          <w:szCs w:val="24"/>
        </w:rPr>
        <w:t>17.</w:t>
      </w:r>
      <w:r w:rsidR="00A077A2">
        <w:rPr>
          <w:rFonts w:ascii="Calibri" w:hAnsi="Calibri"/>
          <w:szCs w:val="24"/>
        </w:rPr>
        <w:t>0</w:t>
      </w:r>
      <w:r w:rsidRPr="00B46989">
        <w:rPr>
          <w:rFonts w:ascii="Calibri" w:hAnsi="Calibri"/>
          <w:szCs w:val="24"/>
        </w:rPr>
        <w:t xml:space="preserve">0, za wyjątkiem dni </w:t>
      </w:r>
      <w:r w:rsidRPr="00CF7686">
        <w:rPr>
          <w:rFonts w:ascii="Calibri" w:hAnsi="Calibri"/>
          <w:szCs w:val="24"/>
        </w:rPr>
        <w:t>ustawowo wolnych od pracy.</w:t>
      </w:r>
    </w:p>
    <w:p w14:paraId="6A9507F7" w14:textId="7675D3ED" w:rsidR="00AC4732" w:rsidRPr="00CF7686" w:rsidRDefault="00BC2415" w:rsidP="00AD3BEC">
      <w:pPr>
        <w:numPr>
          <w:ilvl w:val="0"/>
          <w:numId w:val="14"/>
        </w:numPr>
        <w:tabs>
          <w:tab w:val="clear" w:pos="354"/>
        </w:tabs>
        <w:suppressAutoHyphens w:val="0"/>
        <w:spacing w:after="49" w:line="360" w:lineRule="auto"/>
        <w:ind w:left="567" w:right="173" w:hanging="573"/>
        <w:jc w:val="both"/>
        <w:rPr>
          <w:rFonts w:ascii="Calibri" w:hAnsi="Calibri"/>
          <w:szCs w:val="24"/>
        </w:rPr>
      </w:pPr>
      <w:r w:rsidRPr="00CF7686">
        <w:rPr>
          <w:rFonts w:ascii="Calibri" w:hAnsi="Calibri"/>
          <w:szCs w:val="24"/>
        </w:rPr>
        <w:lastRenderedPageBreak/>
        <w:t xml:space="preserve">Zgodnie z właściwą uchwałą Rady Miasta Stołecznego Warszawy Przedszkole nr </w:t>
      </w:r>
      <w:r w:rsidR="008C3A5A">
        <w:rPr>
          <w:rFonts w:ascii="Calibri" w:hAnsi="Calibri"/>
          <w:szCs w:val="24"/>
        </w:rPr>
        <w:t>385</w:t>
      </w:r>
      <w:r w:rsidRPr="00CF7686">
        <w:rPr>
          <w:rFonts w:ascii="Calibri" w:hAnsi="Calibri"/>
          <w:szCs w:val="24"/>
        </w:rPr>
        <w:t xml:space="preserve"> zapewnia dzieciom bezpłatne nauczanie, wychowanie i opiekę w godzinach swojego funkcjonowania. </w:t>
      </w:r>
    </w:p>
    <w:p w14:paraId="725F8C4F" w14:textId="311F0688" w:rsidR="00E6122E" w:rsidRDefault="00AC4732" w:rsidP="00AD3BEC">
      <w:pPr>
        <w:numPr>
          <w:ilvl w:val="0"/>
          <w:numId w:val="14"/>
        </w:numPr>
        <w:tabs>
          <w:tab w:val="clear" w:pos="354"/>
        </w:tabs>
        <w:spacing w:line="360" w:lineRule="auto"/>
        <w:ind w:left="567" w:hanging="573"/>
        <w:jc w:val="both"/>
        <w:rPr>
          <w:rFonts w:ascii="Calibri" w:hAnsi="Calibri"/>
          <w:szCs w:val="24"/>
        </w:rPr>
      </w:pPr>
      <w:r w:rsidRPr="00CF7686">
        <w:rPr>
          <w:rFonts w:ascii="Calibri" w:hAnsi="Calibri"/>
          <w:szCs w:val="24"/>
        </w:rPr>
        <w:t xml:space="preserve">Realizacja podstawy programowej wychowania przedszkolnego odbywa się </w:t>
      </w:r>
      <w:r w:rsidR="008104A2">
        <w:rPr>
          <w:rFonts w:ascii="Calibri" w:hAnsi="Calibri"/>
          <w:szCs w:val="24"/>
        </w:rPr>
        <w:t xml:space="preserve">                 </w:t>
      </w:r>
      <w:r w:rsidR="00A077A2">
        <w:rPr>
          <w:rFonts w:ascii="Calibri" w:hAnsi="Calibri"/>
          <w:szCs w:val="24"/>
        </w:rPr>
        <w:t xml:space="preserve">        </w:t>
      </w:r>
      <w:r w:rsidR="008104A2">
        <w:rPr>
          <w:rFonts w:ascii="Calibri" w:hAnsi="Calibri"/>
          <w:szCs w:val="24"/>
        </w:rPr>
        <w:t xml:space="preserve">  </w:t>
      </w:r>
      <w:r w:rsidRPr="00CF7686">
        <w:rPr>
          <w:rFonts w:ascii="Calibri" w:hAnsi="Calibri"/>
          <w:szCs w:val="24"/>
        </w:rPr>
        <w:t xml:space="preserve">w </w:t>
      </w:r>
      <w:r w:rsidR="00831A7C" w:rsidRPr="00CF7686">
        <w:rPr>
          <w:rFonts w:ascii="Calibri" w:hAnsi="Calibri"/>
          <w:szCs w:val="24"/>
        </w:rPr>
        <w:t>godzinach</w:t>
      </w:r>
      <w:r w:rsidR="001825E8">
        <w:rPr>
          <w:rFonts w:ascii="Calibri" w:hAnsi="Calibri"/>
          <w:szCs w:val="24"/>
        </w:rPr>
        <w:t xml:space="preserve"> pracy przedszkola</w:t>
      </w:r>
      <w:r w:rsidRPr="00B46989">
        <w:rPr>
          <w:rFonts w:ascii="Calibri" w:hAnsi="Calibri"/>
          <w:szCs w:val="24"/>
        </w:rPr>
        <w:t>.</w:t>
      </w:r>
    </w:p>
    <w:p w14:paraId="352A9D5E" w14:textId="77777777" w:rsidR="00120436" w:rsidRPr="00DC557C" w:rsidRDefault="00120436" w:rsidP="00120436">
      <w:pPr>
        <w:pStyle w:val="2"/>
        <w:numPr>
          <w:ilvl w:val="0"/>
          <w:numId w:val="14"/>
        </w:numPr>
        <w:tabs>
          <w:tab w:val="clear" w:pos="214"/>
          <w:tab w:val="clear" w:pos="426"/>
          <w:tab w:val="clear" w:pos="567"/>
        </w:tabs>
        <w:spacing w:line="360" w:lineRule="auto"/>
        <w:rPr>
          <w:rFonts w:ascii="Calibri" w:hAnsi="Calibri"/>
          <w:szCs w:val="24"/>
        </w:rPr>
      </w:pPr>
      <w:r w:rsidRPr="00DC557C">
        <w:rPr>
          <w:rFonts w:ascii="Calibri" w:hAnsi="Calibri"/>
          <w:szCs w:val="24"/>
        </w:rPr>
        <w:t>Zajęcia w przedszkolu mogą zostać zawieszone na czas oznaczony w razie wystąpienia:</w:t>
      </w:r>
    </w:p>
    <w:p w14:paraId="3EE3DE77" w14:textId="77777777" w:rsidR="00120436" w:rsidRPr="00DC557C" w:rsidRDefault="00120436" w:rsidP="00120436">
      <w:pPr>
        <w:pStyle w:val="2"/>
        <w:tabs>
          <w:tab w:val="clear" w:pos="214"/>
          <w:tab w:val="clear" w:pos="426"/>
          <w:tab w:val="clear" w:pos="567"/>
        </w:tabs>
        <w:spacing w:line="360" w:lineRule="auto"/>
        <w:ind w:left="567" w:firstLine="0"/>
        <w:rPr>
          <w:rFonts w:ascii="Calibri" w:hAnsi="Calibri"/>
          <w:szCs w:val="24"/>
        </w:rPr>
      </w:pPr>
      <w:r w:rsidRPr="00DC557C">
        <w:rPr>
          <w:rFonts w:ascii="Calibri" w:hAnsi="Calibri"/>
          <w:szCs w:val="24"/>
        </w:rPr>
        <w:t>1) zagrożenia bezpieczeństwa wychowanków w związku z organizacją i przebiegiem imprez ogólnopolskich lub międzynarodowych,</w:t>
      </w:r>
    </w:p>
    <w:p w14:paraId="46DA415D" w14:textId="77777777" w:rsidR="00120436" w:rsidRPr="00DC557C" w:rsidRDefault="00120436" w:rsidP="00120436">
      <w:pPr>
        <w:pStyle w:val="2"/>
        <w:tabs>
          <w:tab w:val="clear" w:pos="214"/>
          <w:tab w:val="clear" w:pos="426"/>
          <w:tab w:val="clear" w:pos="567"/>
        </w:tabs>
        <w:spacing w:line="360" w:lineRule="auto"/>
        <w:ind w:left="567" w:firstLine="0"/>
        <w:rPr>
          <w:rFonts w:ascii="Calibri" w:hAnsi="Calibri"/>
          <w:szCs w:val="24"/>
        </w:rPr>
      </w:pPr>
      <w:r w:rsidRPr="00DC557C">
        <w:rPr>
          <w:rFonts w:ascii="Calibri" w:hAnsi="Calibri"/>
          <w:szCs w:val="24"/>
        </w:rPr>
        <w:t>2) temperatury zewnętrznej lub w pomieszczeniach w których prowadzone są zajęcia      z dziećmi zagrażającej zdrowiu wychowanków,</w:t>
      </w:r>
    </w:p>
    <w:p w14:paraId="3E0A6739" w14:textId="77777777" w:rsidR="00120436" w:rsidRPr="00DC557C" w:rsidRDefault="00120436" w:rsidP="00120436">
      <w:pPr>
        <w:pStyle w:val="2"/>
        <w:tabs>
          <w:tab w:val="clear" w:pos="214"/>
          <w:tab w:val="clear" w:pos="426"/>
          <w:tab w:val="clear" w:pos="567"/>
        </w:tabs>
        <w:spacing w:line="360" w:lineRule="auto"/>
        <w:ind w:left="567" w:firstLine="0"/>
        <w:rPr>
          <w:rFonts w:ascii="Calibri" w:hAnsi="Calibri"/>
          <w:szCs w:val="24"/>
        </w:rPr>
      </w:pPr>
      <w:r w:rsidRPr="00DC557C">
        <w:rPr>
          <w:rFonts w:ascii="Calibri" w:hAnsi="Calibri"/>
          <w:szCs w:val="24"/>
        </w:rPr>
        <w:t>3) zagrożenia związanego z sytuacją epidemiologiczną,</w:t>
      </w:r>
    </w:p>
    <w:p w14:paraId="3026D8C3" w14:textId="77777777" w:rsidR="00120436" w:rsidRPr="00DC557C" w:rsidRDefault="00120436" w:rsidP="00120436">
      <w:pPr>
        <w:pStyle w:val="2"/>
        <w:tabs>
          <w:tab w:val="clear" w:pos="214"/>
          <w:tab w:val="clear" w:pos="426"/>
          <w:tab w:val="clear" w:pos="567"/>
        </w:tabs>
        <w:spacing w:line="360" w:lineRule="auto"/>
        <w:ind w:left="567" w:firstLine="0"/>
        <w:rPr>
          <w:rFonts w:ascii="Calibri" w:hAnsi="Calibri"/>
          <w:szCs w:val="24"/>
        </w:rPr>
      </w:pPr>
      <w:r w:rsidRPr="00DC557C">
        <w:rPr>
          <w:rFonts w:ascii="Calibri" w:hAnsi="Calibri"/>
          <w:szCs w:val="24"/>
        </w:rPr>
        <w:t>4) nadzwyczajnego zdarzenia zagrażającego bezpieczeństwa lub zdrowiu wychowanków innego niż w pkt 1-3.</w:t>
      </w:r>
    </w:p>
    <w:p w14:paraId="5D568F9F" w14:textId="2D5F36EA" w:rsidR="00120436" w:rsidRPr="00DC557C" w:rsidRDefault="00120436" w:rsidP="00120436">
      <w:pPr>
        <w:pStyle w:val="2"/>
        <w:tabs>
          <w:tab w:val="clear" w:pos="214"/>
          <w:tab w:val="clear" w:pos="426"/>
          <w:tab w:val="clear" w:pos="567"/>
        </w:tabs>
        <w:spacing w:line="360" w:lineRule="auto"/>
        <w:ind w:left="567" w:hanging="567"/>
        <w:rPr>
          <w:rFonts w:ascii="Calibri" w:hAnsi="Calibri"/>
          <w:szCs w:val="24"/>
        </w:rPr>
      </w:pPr>
      <w:r w:rsidRPr="00DC557C">
        <w:rPr>
          <w:rFonts w:ascii="Calibri" w:hAnsi="Calibri"/>
          <w:szCs w:val="24"/>
        </w:rPr>
        <w:t>8.       Przedszkole będzie prowadzić nauczanie zdalne w sytuacji, gdy zawieszenie zajęć zostało wprowadzone na okres dłuższy niż dwa dni, w związku z tym nauczanie zdalne powinno nastąpić nie później niż w trzecim dniu zawieszenia.</w:t>
      </w:r>
    </w:p>
    <w:p w14:paraId="5CD0BE59" w14:textId="6B4B856C" w:rsidR="00120436" w:rsidRPr="00DC557C" w:rsidRDefault="00120436" w:rsidP="00120436">
      <w:pPr>
        <w:pStyle w:val="2"/>
        <w:tabs>
          <w:tab w:val="clear" w:pos="214"/>
          <w:tab w:val="clear" w:pos="426"/>
          <w:tab w:val="clear" w:pos="567"/>
        </w:tabs>
        <w:spacing w:line="360" w:lineRule="auto"/>
        <w:ind w:left="567" w:hanging="567"/>
        <w:rPr>
          <w:rFonts w:asciiTheme="minorHAnsi" w:hAnsiTheme="minorHAnsi" w:cstheme="minorHAnsi"/>
          <w:color w:val="000000"/>
          <w:szCs w:val="24"/>
          <w:shd w:val="clear" w:color="auto" w:fill="FFFFFF"/>
        </w:rPr>
      </w:pPr>
      <w:r w:rsidRPr="00DC557C">
        <w:rPr>
          <w:rFonts w:asciiTheme="minorHAnsi" w:hAnsiTheme="minorHAnsi" w:cstheme="minorHAnsi"/>
          <w:szCs w:val="24"/>
        </w:rPr>
        <w:t xml:space="preserve">9.       </w:t>
      </w:r>
      <w:r w:rsidRPr="00DC557C">
        <w:rPr>
          <w:rFonts w:asciiTheme="minorHAnsi" w:hAnsiTheme="minorHAnsi" w:cstheme="minorHAnsi"/>
          <w:color w:val="000000"/>
          <w:szCs w:val="24"/>
          <w:shd w:val="clear" w:color="auto" w:fill="FFFFFF"/>
        </w:rPr>
        <w:t>W czasie realizacji zajęć prowadzonych metodami i technikami kształcenia na odległość wszyscy nauczyciele zobowiązani są do zapewnienia wychowankom bezpieczeństwa w sieci.</w:t>
      </w:r>
    </w:p>
    <w:p w14:paraId="4F233246" w14:textId="78C83F69" w:rsidR="00120436" w:rsidRPr="00DC557C" w:rsidRDefault="00120436" w:rsidP="00120436">
      <w:pPr>
        <w:shd w:val="clear" w:color="auto" w:fill="FFFFFF"/>
        <w:spacing w:line="360" w:lineRule="auto"/>
        <w:ind w:left="709" w:hanging="709"/>
        <w:jc w:val="both"/>
        <w:textAlignment w:val="baseline"/>
        <w:rPr>
          <w:rFonts w:asciiTheme="minorHAnsi" w:hAnsiTheme="minorHAnsi" w:cstheme="minorHAnsi"/>
          <w:color w:val="000000"/>
          <w:szCs w:val="24"/>
          <w:lang w:eastAsia="pl-PL"/>
        </w:rPr>
      </w:pPr>
      <w:r w:rsidRPr="00DC557C">
        <w:rPr>
          <w:rFonts w:asciiTheme="minorHAnsi" w:hAnsiTheme="minorHAnsi" w:cstheme="minorHAnsi"/>
          <w:szCs w:val="24"/>
        </w:rPr>
        <w:t xml:space="preserve">10.    </w:t>
      </w:r>
      <w:r w:rsidRPr="00DC557C">
        <w:rPr>
          <w:rFonts w:asciiTheme="minorHAnsi" w:hAnsiTheme="minorHAnsi" w:cstheme="minorHAnsi"/>
          <w:color w:val="000000"/>
          <w:szCs w:val="24"/>
          <w:lang w:eastAsia="pl-PL"/>
        </w:rPr>
        <w:t>W realizacji zajęć prowadzonych metodami i technikami kształcenia na odległość nauczyciele korzystają z technologii informacyjno-komunikacyjnych takich jak:</w:t>
      </w:r>
    </w:p>
    <w:p w14:paraId="144C8E62" w14:textId="77777777" w:rsidR="00120436" w:rsidRPr="00DC557C" w:rsidRDefault="00120436" w:rsidP="00120436">
      <w:pPr>
        <w:shd w:val="clear" w:color="auto" w:fill="FFFFFF"/>
        <w:suppressAutoHyphens w:val="0"/>
        <w:spacing w:line="360" w:lineRule="auto"/>
        <w:ind w:left="720" w:hanging="360"/>
        <w:jc w:val="both"/>
        <w:rPr>
          <w:rFonts w:asciiTheme="minorHAnsi" w:hAnsiTheme="minorHAnsi" w:cstheme="minorHAnsi"/>
          <w:color w:val="000000"/>
          <w:szCs w:val="24"/>
          <w:lang w:eastAsia="pl-PL"/>
        </w:rPr>
      </w:pPr>
      <w:r w:rsidRPr="00DC557C">
        <w:rPr>
          <w:rFonts w:asciiTheme="minorHAnsi" w:hAnsiTheme="minorHAnsi" w:cstheme="minorHAnsi"/>
          <w:color w:val="000000"/>
          <w:szCs w:val="24"/>
          <w:lang w:eastAsia="pl-PL"/>
        </w:rPr>
        <w:t>1)     komunikatory, poczta elektroniczna, grupy społecznościowe, kontakt telefoniczny;</w:t>
      </w:r>
    </w:p>
    <w:p w14:paraId="57FF0F1B" w14:textId="77777777" w:rsidR="00120436" w:rsidRPr="00DC557C" w:rsidRDefault="00120436" w:rsidP="00120436">
      <w:pPr>
        <w:shd w:val="clear" w:color="auto" w:fill="FFFFFF"/>
        <w:suppressAutoHyphens w:val="0"/>
        <w:spacing w:line="360" w:lineRule="auto"/>
        <w:ind w:left="720" w:hanging="360"/>
        <w:jc w:val="both"/>
        <w:textAlignment w:val="baseline"/>
        <w:rPr>
          <w:rFonts w:asciiTheme="minorHAnsi" w:hAnsiTheme="minorHAnsi" w:cstheme="minorHAnsi"/>
          <w:color w:val="000000"/>
          <w:szCs w:val="24"/>
          <w:lang w:eastAsia="pl-PL"/>
        </w:rPr>
      </w:pPr>
      <w:r w:rsidRPr="00DC557C">
        <w:rPr>
          <w:rFonts w:asciiTheme="minorHAnsi" w:hAnsiTheme="minorHAnsi" w:cstheme="minorHAnsi"/>
          <w:color w:val="000000"/>
          <w:szCs w:val="24"/>
          <w:lang w:eastAsia="pl-PL"/>
        </w:rPr>
        <w:t>2)     inne niż wskazane w pkt 1, umożliwiające kontynuowanie procesu kształcenia i wychowania.</w:t>
      </w:r>
    </w:p>
    <w:p w14:paraId="6EF35FEA" w14:textId="0BDB57E9" w:rsidR="00120436" w:rsidRPr="00DC557C" w:rsidRDefault="00120436" w:rsidP="00120436">
      <w:pPr>
        <w:shd w:val="clear" w:color="auto" w:fill="FFFFFF"/>
        <w:spacing w:line="360" w:lineRule="auto"/>
        <w:ind w:left="567" w:hanging="567"/>
        <w:jc w:val="both"/>
        <w:textAlignment w:val="baseline"/>
        <w:rPr>
          <w:rFonts w:asciiTheme="minorHAnsi" w:hAnsiTheme="minorHAnsi" w:cstheme="minorHAnsi"/>
          <w:color w:val="000000"/>
          <w:szCs w:val="24"/>
          <w:lang w:eastAsia="pl-PL"/>
        </w:rPr>
      </w:pPr>
      <w:r w:rsidRPr="00DC557C">
        <w:rPr>
          <w:rFonts w:asciiTheme="minorHAnsi" w:hAnsiTheme="minorHAnsi" w:cstheme="minorHAnsi"/>
          <w:szCs w:val="24"/>
        </w:rPr>
        <w:t xml:space="preserve">11.   </w:t>
      </w:r>
      <w:r w:rsidRPr="00DC557C">
        <w:rPr>
          <w:rFonts w:asciiTheme="minorHAnsi" w:hAnsiTheme="minorHAnsi" w:cstheme="minorHAnsi"/>
          <w:color w:val="000000"/>
          <w:szCs w:val="24"/>
          <w:lang w:eastAsia="pl-PL"/>
        </w:rPr>
        <w:t xml:space="preserve"> Zajęcia z wykorzystaniem metod i technik kształcenia na odległość są organizowane z uwzględnieniem:</w:t>
      </w:r>
    </w:p>
    <w:p w14:paraId="09B37D70" w14:textId="77777777" w:rsidR="00120436" w:rsidRPr="00DC557C" w:rsidRDefault="00120436" w:rsidP="00120436">
      <w:pPr>
        <w:shd w:val="clear" w:color="auto" w:fill="FFFFFF"/>
        <w:suppressAutoHyphens w:val="0"/>
        <w:spacing w:line="360" w:lineRule="auto"/>
        <w:ind w:left="720" w:hanging="436"/>
        <w:jc w:val="both"/>
        <w:textAlignment w:val="baseline"/>
        <w:rPr>
          <w:rFonts w:asciiTheme="minorHAnsi" w:hAnsiTheme="minorHAnsi" w:cstheme="minorHAnsi"/>
          <w:color w:val="000000"/>
          <w:szCs w:val="24"/>
          <w:lang w:eastAsia="pl-PL"/>
        </w:rPr>
      </w:pPr>
      <w:r w:rsidRPr="00DC557C">
        <w:rPr>
          <w:rFonts w:asciiTheme="minorHAnsi" w:hAnsiTheme="minorHAnsi" w:cstheme="minorHAnsi"/>
          <w:color w:val="000000"/>
          <w:szCs w:val="24"/>
          <w:lang w:eastAsia="pl-PL"/>
        </w:rPr>
        <w:t xml:space="preserve"> 1)     równomiernego obciążania dzieci zajęciami w poszczególnych dniach tygodnia;</w:t>
      </w:r>
    </w:p>
    <w:p w14:paraId="45DFD4AE" w14:textId="77777777" w:rsidR="00120436" w:rsidRPr="00DC557C" w:rsidRDefault="00120436" w:rsidP="00120436">
      <w:pPr>
        <w:shd w:val="clear" w:color="auto" w:fill="FFFFFF"/>
        <w:suppressAutoHyphens w:val="0"/>
        <w:spacing w:line="360" w:lineRule="auto"/>
        <w:ind w:left="720" w:hanging="360"/>
        <w:jc w:val="both"/>
        <w:textAlignment w:val="baseline"/>
        <w:rPr>
          <w:rFonts w:asciiTheme="minorHAnsi" w:hAnsiTheme="minorHAnsi" w:cstheme="minorHAnsi"/>
          <w:color w:val="000000"/>
          <w:szCs w:val="24"/>
          <w:lang w:eastAsia="pl-PL"/>
        </w:rPr>
      </w:pPr>
      <w:r w:rsidRPr="00DC557C">
        <w:rPr>
          <w:rFonts w:asciiTheme="minorHAnsi" w:hAnsiTheme="minorHAnsi" w:cstheme="minorHAnsi"/>
          <w:color w:val="000000"/>
          <w:szCs w:val="24"/>
          <w:lang w:eastAsia="pl-PL"/>
        </w:rPr>
        <w:t>2)     zróżnicowania zajęć w każdym dniu;</w:t>
      </w:r>
    </w:p>
    <w:p w14:paraId="36EEEA62" w14:textId="77777777" w:rsidR="00120436" w:rsidRPr="00DC557C" w:rsidRDefault="00120436" w:rsidP="00120436">
      <w:pPr>
        <w:shd w:val="clear" w:color="auto" w:fill="FFFFFF"/>
        <w:suppressAutoHyphens w:val="0"/>
        <w:spacing w:line="360" w:lineRule="auto"/>
        <w:ind w:left="720" w:hanging="360"/>
        <w:jc w:val="both"/>
        <w:textAlignment w:val="baseline"/>
        <w:rPr>
          <w:rFonts w:asciiTheme="minorHAnsi" w:hAnsiTheme="minorHAnsi" w:cstheme="minorHAnsi"/>
          <w:color w:val="000000"/>
          <w:szCs w:val="24"/>
          <w:lang w:eastAsia="pl-PL"/>
        </w:rPr>
      </w:pPr>
      <w:r w:rsidRPr="00DC557C">
        <w:rPr>
          <w:rFonts w:asciiTheme="minorHAnsi" w:hAnsiTheme="minorHAnsi" w:cstheme="minorHAnsi"/>
          <w:color w:val="000000"/>
          <w:szCs w:val="24"/>
          <w:lang w:eastAsia="pl-PL"/>
        </w:rPr>
        <w:t>3)     możliwości psychofizycznych dzieci.</w:t>
      </w:r>
    </w:p>
    <w:p w14:paraId="06A27CE9" w14:textId="16A5D256" w:rsidR="00120436" w:rsidRPr="00DC557C" w:rsidRDefault="00120436" w:rsidP="00120436">
      <w:pPr>
        <w:shd w:val="clear" w:color="auto" w:fill="FFFFFF"/>
        <w:spacing w:line="360" w:lineRule="auto"/>
        <w:ind w:left="567" w:hanging="567"/>
        <w:jc w:val="both"/>
        <w:textAlignment w:val="baseline"/>
        <w:rPr>
          <w:rFonts w:asciiTheme="minorHAnsi" w:hAnsiTheme="minorHAnsi" w:cstheme="minorHAnsi"/>
          <w:color w:val="000000"/>
          <w:szCs w:val="24"/>
          <w:lang w:eastAsia="pl-PL"/>
        </w:rPr>
      </w:pPr>
      <w:r w:rsidRPr="00DC557C">
        <w:rPr>
          <w:rFonts w:asciiTheme="minorHAnsi" w:hAnsiTheme="minorHAnsi" w:cstheme="minorHAnsi"/>
          <w:color w:val="000000"/>
          <w:szCs w:val="24"/>
          <w:lang w:eastAsia="pl-PL"/>
        </w:rPr>
        <w:lastRenderedPageBreak/>
        <w:t>12.  Przedszkole zapewnia warunki bezpiecznego uczestnictwa dzieci w zajęciach  z wykorzystaniem metod i technik kształcenia na odległość poprzez:</w:t>
      </w:r>
    </w:p>
    <w:p w14:paraId="229E98D0" w14:textId="77777777" w:rsidR="00120436" w:rsidRPr="00DC557C" w:rsidRDefault="00120436" w:rsidP="00120436">
      <w:pPr>
        <w:shd w:val="clear" w:color="auto" w:fill="FFFFFF"/>
        <w:suppressAutoHyphens w:val="0"/>
        <w:spacing w:line="360" w:lineRule="auto"/>
        <w:ind w:left="502" w:hanging="76"/>
        <w:jc w:val="both"/>
        <w:textAlignment w:val="baseline"/>
        <w:rPr>
          <w:rFonts w:asciiTheme="minorHAnsi" w:hAnsiTheme="minorHAnsi" w:cstheme="minorHAnsi"/>
          <w:color w:val="000000"/>
          <w:szCs w:val="24"/>
          <w:lang w:eastAsia="pl-PL"/>
        </w:rPr>
      </w:pPr>
      <w:r w:rsidRPr="00DC557C">
        <w:rPr>
          <w:rFonts w:asciiTheme="minorHAnsi" w:hAnsiTheme="minorHAnsi" w:cstheme="minorHAnsi"/>
          <w:color w:val="000000"/>
          <w:szCs w:val="24"/>
          <w:lang w:eastAsia="pl-PL"/>
        </w:rPr>
        <w:t>1)   łączenie przemiennego kształcenia z użyciem monitorów i bez ich użycia:</w:t>
      </w:r>
    </w:p>
    <w:p w14:paraId="395936CF" w14:textId="77777777" w:rsidR="00120436" w:rsidRPr="00DC557C" w:rsidRDefault="00120436" w:rsidP="00120436">
      <w:pPr>
        <w:shd w:val="clear" w:color="auto" w:fill="FFFFFF"/>
        <w:suppressAutoHyphens w:val="0"/>
        <w:spacing w:line="360" w:lineRule="auto"/>
        <w:ind w:left="851"/>
        <w:jc w:val="both"/>
        <w:textAlignment w:val="baseline"/>
        <w:rPr>
          <w:rFonts w:asciiTheme="minorHAnsi" w:hAnsiTheme="minorHAnsi" w:cstheme="minorHAnsi"/>
          <w:color w:val="000000"/>
          <w:szCs w:val="24"/>
          <w:lang w:eastAsia="pl-PL"/>
        </w:rPr>
      </w:pPr>
      <w:r w:rsidRPr="00DC557C">
        <w:rPr>
          <w:rFonts w:asciiTheme="minorHAnsi" w:hAnsiTheme="minorHAnsi" w:cstheme="minorHAnsi"/>
          <w:color w:val="000000"/>
          <w:szCs w:val="24"/>
          <w:lang w:eastAsia="pl-PL"/>
        </w:rPr>
        <w:t>a)    sprawdzone materiały edukacyjne i strony internetowe;</w:t>
      </w:r>
    </w:p>
    <w:p w14:paraId="2E987579" w14:textId="77777777" w:rsidR="00120436" w:rsidRPr="00DC557C" w:rsidRDefault="00120436" w:rsidP="00120436">
      <w:pPr>
        <w:shd w:val="clear" w:color="auto" w:fill="FFFFFF"/>
        <w:suppressAutoHyphens w:val="0"/>
        <w:spacing w:line="360" w:lineRule="auto"/>
        <w:ind w:left="851"/>
        <w:jc w:val="both"/>
        <w:textAlignment w:val="baseline"/>
        <w:rPr>
          <w:rFonts w:asciiTheme="minorHAnsi" w:hAnsiTheme="minorHAnsi" w:cstheme="minorHAnsi"/>
          <w:color w:val="000000"/>
          <w:szCs w:val="24"/>
          <w:lang w:eastAsia="pl-PL"/>
        </w:rPr>
      </w:pPr>
      <w:r w:rsidRPr="00DC557C">
        <w:rPr>
          <w:rFonts w:asciiTheme="minorHAnsi" w:hAnsiTheme="minorHAnsi" w:cstheme="minorHAnsi"/>
          <w:color w:val="000000"/>
          <w:szCs w:val="24"/>
          <w:lang w:eastAsia="pl-PL"/>
        </w:rPr>
        <w:t>b)   propozycji zabaw z dzieckiem z użyciem przedmiotów dostępnych w domu;</w:t>
      </w:r>
    </w:p>
    <w:p w14:paraId="29DF675E" w14:textId="77777777" w:rsidR="00120436" w:rsidRPr="00DC557C" w:rsidRDefault="00120436" w:rsidP="00120436">
      <w:pPr>
        <w:shd w:val="clear" w:color="auto" w:fill="FFFFFF"/>
        <w:suppressAutoHyphens w:val="0"/>
        <w:spacing w:line="360" w:lineRule="auto"/>
        <w:ind w:left="851"/>
        <w:jc w:val="both"/>
        <w:textAlignment w:val="baseline"/>
        <w:rPr>
          <w:rFonts w:asciiTheme="minorHAnsi" w:hAnsiTheme="minorHAnsi" w:cstheme="minorHAnsi"/>
          <w:color w:val="000000"/>
          <w:szCs w:val="24"/>
          <w:lang w:eastAsia="pl-PL"/>
        </w:rPr>
      </w:pPr>
      <w:r w:rsidRPr="00DC557C">
        <w:rPr>
          <w:rFonts w:asciiTheme="minorHAnsi" w:hAnsiTheme="minorHAnsi" w:cstheme="minorHAnsi"/>
          <w:color w:val="000000"/>
          <w:szCs w:val="24"/>
          <w:lang w:eastAsia="pl-PL"/>
        </w:rPr>
        <w:t>c)    przesyłanie linków do filmów edukacyjnych, multimedialnych książeczek, gier  edukacyjnych i słuchowisk.</w:t>
      </w:r>
    </w:p>
    <w:p w14:paraId="7A8D54C4" w14:textId="77777777" w:rsidR="00120436" w:rsidRPr="00DC557C" w:rsidRDefault="00120436" w:rsidP="00120436">
      <w:pPr>
        <w:shd w:val="clear" w:color="auto" w:fill="FFFFFF"/>
        <w:suppressAutoHyphens w:val="0"/>
        <w:spacing w:line="360" w:lineRule="auto"/>
        <w:ind w:left="709" w:hanging="283"/>
        <w:jc w:val="both"/>
        <w:textAlignment w:val="baseline"/>
        <w:rPr>
          <w:rFonts w:asciiTheme="minorHAnsi" w:hAnsiTheme="minorHAnsi" w:cstheme="minorHAnsi"/>
          <w:color w:val="000000"/>
          <w:szCs w:val="24"/>
          <w:lang w:eastAsia="pl-PL"/>
        </w:rPr>
      </w:pPr>
      <w:r w:rsidRPr="00DC557C">
        <w:rPr>
          <w:rFonts w:asciiTheme="minorHAnsi" w:hAnsiTheme="minorHAnsi" w:cstheme="minorHAnsi"/>
          <w:color w:val="000000"/>
          <w:szCs w:val="24"/>
          <w:lang w:eastAsia="pl-PL"/>
        </w:rPr>
        <w:t>2)   materiały, o których mowa w ust. 16 pkt. 1 dostosowane są do potrzeb                                      i możliwości  dzieci w wieku przedszkolnym.</w:t>
      </w:r>
    </w:p>
    <w:p w14:paraId="1AF9D852" w14:textId="383A4D20" w:rsidR="00120436" w:rsidRPr="00DC557C" w:rsidRDefault="00120436" w:rsidP="00120436">
      <w:pPr>
        <w:shd w:val="clear" w:color="auto" w:fill="FFFFFF"/>
        <w:suppressAutoHyphens w:val="0"/>
        <w:spacing w:line="360" w:lineRule="auto"/>
        <w:ind w:left="567" w:hanging="567"/>
        <w:jc w:val="both"/>
        <w:textAlignment w:val="baseline"/>
        <w:rPr>
          <w:rFonts w:asciiTheme="minorHAnsi" w:hAnsiTheme="minorHAnsi" w:cstheme="minorHAnsi"/>
          <w:color w:val="000000"/>
          <w:szCs w:val="24"/>
          <w:shd w:val="clear" w:color="auto" w:fill="FFFFFF"/>
        </w:rPr>
      </w:pPr>
      <w:r w:rsidRPr="00DC557C">
        <w:rPr>
          <w:rFonts w:asciiTheme="minorHAnsi" w:hAnsiTheme="minorHAnsi" w:cstheme="minorHAnsi"/>
          <w:color w:val="000000"/>
          <w:szCs w:val="24"/>
          <w:lang w:eastAsia="pl-PL"/>
        </w:rPr>
        <w:t xml:space="preserve">13.  </w:t>
      </w:r>
      <w:r w:rsidRPr="00DC557C">
        <w:rPr>
          <w:rFonts w:asciiTheme="minorHAnsi" w:hAnsiTheme="minorHAnsi" w:cstheme="minorHAnsi"/>
          <w:color w:val="000000"/>
          <w:szCs w:val="24"/>
          <w:shd w:val="clear" w:color="auto" w:fill="FFFFFF"/>
        </w:rPr>
        <w:t>Podczas realizacji zajęć z wykorzystaniem metod i technik kształcenia na odległość  nauczyciele przedszkola  informują rodziców o dostępnych materiałach i możliwych sposobach oraz formach ich realizacji przez dziecko w domu. Przekazują rodzicom dzieci materiały niezbędne do realizacji zajęć w domu za pośrednictwem  poczty elektronicznej.</w:t>
      </w:r>
    </w:p>
    <w:p w14:paraId="7DEC71AA" w14:textId="6194F360" w:rsidR="00120436" w:rsidRPr="00DC557C" w:rsidRDefault="00120436" w:rsidP="00120436">
      <w:pPr>
        <w:shd w:val="clear" w:color="auto" w:fill="FFFFFF"/>
        <w:spacing w:line="360" w:lineRule="auto"/>
        <w:ind w:left="709" w:hanging="709"/>
        <w:jc w:val="both"/>
        <w:textAlignment w:val="baseline"/>
        <w:rPr>
          <w:rFonts w:asciiTheme="minorHAnsi" w:hAnsiTheme="minorHAnsi" w:cstheme="minorHAnsi"/>
          <w:color w:val="000000"/>
          <w:szCs w:val="24"/>
          <w:lang w:eastAsia="pl-PL"/>
        </w:rPr>
      </w:pPr>
      <w:r w:rsidRPr="00DC557C">
        <w:rPr>
          <w:rFonts w:asciiTheme="minorHAnsi" w:hAnsiTheme="minorHAnsi" w:cstheme="minorHAnsi"/>
          <w:color w:val="000000"/>
          <w:szCs w:val="24"/>
          <w:lang w:eastAsia="pl-PL"/>
        </w:rPr>
        <w:t>14.   Potwierdzeniem uczestnictwa dziecka w zajęciach realizowanych z wykorzystaniem metod i technik kształcenia na odległość jest:</w:t>
      </w:r>
    </w:p>
    <w:p w14:paraId="72D18994" w14:textId="77777777" w:rsidR="00120436" w:rsidRPr="00DC557C" w:rsidRDefault="00120436" w:rsidP="00120436">
      <w:pPr>
        <w:shd w:val="clear" w:color="auto" w:fill="FFFFFF"/>
        <w:suppressAutoHyphens w:val="0"/>
        <w:spacing w:line="360" w:lineRule="auto"/>
        <w:ind w:left="502" w:firstLine="207"/>
        <w:jc w:val="both"/>
        <w:textAlignment w:val="baseline"/>
        <w:rPr>
          <w:rFonts w:asciiTheme="minorHAnsi" w:hAnsiTheme="minorHAnsi" w:cstheme="minorHAnsi"/>
          <w:color w:val="000000"/>
          <w:szCs w:val="24"/>
          <w:lang w:eastAsia="pl-PL"/>
        </w:rPr>
      </w:pPr>
      <w:r w:rsidRPr="00DC557C">
        <w:rPr>
          <w:rFonts w:asciiTheme="minorHAnsi" w:hAnsiTheme="minorHAnsi" w:cstheme="minorHAnsi"/>
          <w:color w:val="000000"/>
          <w:szCs w:val="24"/>
          <w:lang w:eastAsia="pl-PL"/>
        </w:rPr>
        <w:t>1)   przesłanie przez rodziców zdjęć lub filmów z wykonanych przez dzieci zadań;</w:t>
      </w:r>
    </w:p>
    <w:p w14:paraId="6B97F8A9" w14:textId="77777777" w:rsidR="00120436" w:rsidRPr="00DC557C" w:rsidRDefault="00120436" w:rsidP="00120436">
      <w:pPr>
        <w:shd w:val="clear" w:color="auto" w:fill="FFFFFF"/>
        <w:suppressAutoHyphens w:val="0"/>
        <w:spacing w:line="360" w:lineRule="auto"/>
        <w:ind w:left="502" w:firstLine="207"/>
        <w:jc w:val="both"/>
        <w:textAlignment w:val="baseline"/>
        <w:rPr>
          <w:rFonts w:asciiTheme="minorHAnsi" w:hAnsiTheme="minorHAnsi" w:cstheme="minorHAnsi"/>
          <w:color w:val="000000"/>
          <w:szCs w:val="24"/>
          <w:lang w:eastAsia="pl-PL"/>
        </w:rPr>
      </w:pPr>
      <w:r w:rsidRPr="00DC557C">
        <w:rPr>
          <w:rFonts w:asciiTheme="minorHAnsi" w:hAnsiTheme="minorHAnsi" w:cstheme="minorHAnsi"/>
          <w:color w:val="000000"/>
          <w:szCs w:val="24"/>
          <w:lang w:eastAsia="pl-PL"/>
        </w:rPr>
        <w:t>2)   odbieranie wiadomości;</w:t>
      </w:r>
    </w:p>
    <w:p w14:paraId="402B5C03" w14:textId="2A49A07D" w:rsidR="00120436" w:rsidRPr="00DC557C" w:rsidRDefault="00120436" w:rsidP="00120436">
      <w:pPr>
        <w:shd w:val="clear" w:color="auto" w:fill="FFFFFF"/>
        <w:suppressAutoHyphens w:val="0"/>
        <w:spacing w:line="360" w:lineRule="auto"/>
        <w:ind w:left="993" w:hanging="284"/>
        <w:jc w:val="both"/>
        <w:textAlignment w:val="baseline"/>
        <w:rPr>
          <w:rFonts w:asciiTheme="minorHAnsi" w:hAnsiTheme="minorHAnsi" w:cstheme="minorHAnsi"/>
          <w:color w:val="000000"/>
          <w:szCs w:val="24"/>
          <w:lang w:eastAsia="pl-PL"/>
        </w:rPr>
      </w:pPr>
      <w:r w:rsidRPr="00DC557C">
        <w:rPr>
          <w:rFonts w:asciiTheme="minorHAnsi" w:hAnsiTheme="minorHAnsi" w:cstheme="minorHAnsi"/>
          <w:color w:val="000000"/>
          <w:szCs w:val="24"/>
          <w:lang w:eastAsia="pl-PL"/>
        </w:rPr>
        <w:t>3)   wykonywanie zadań w formie ustalonej dla stosowanego narzędzia zdalnego nauczania.</w:t>
      </w:r>
    </w:p>
    <w:p w14:paraId="659EA37D" w14:textId="7D0B451F" w:rsidR="00120436" w:rsidRPr="00DC557C" w:rsidRDefault="00120436" w:rsidP="00DC557C">
      <w:pPr>
        <w:shd w:val="clear" w:color="auto" w:fill="FFFFFF"/>
        <w:suppressAutoHyphens w:val="0"/>
        <w:spacing w:line="360" w:lineRule="auto"/>
        <w:ind w:left="709" w:hanging="709"/>
        <w:jc w:val="both"/>
        <w:textAlignment w:val="baseline"/>
        <w:rPr>
          <w:rFonts w:asciiTheme="minorHAnsi" w:hAnsiTheme="minorHAnsi" w:cstheme="minorHAnsi"/>
          <w:color w:val="000000"/>
          <w:szCs w:val="24"/>
          <w:lang w:eastAsia="pl-PL"/>
        </w:rPr>
      </w:pPr>
      <w:r w:rsidRPr="00DC557C">
        <w:rPr>
          <w:rFonts w:asciiTheme="minorHAnsi" w:hAnsiTheme="minorHAnsi" w:cstheme="minorHAnsi"/>
          <w:color w:val="000000"/>
          <w:szCs w:val="24"/>
          <w:lang w:eastAsia="pl-PL"/>
        </w:rPr>
        <w:t>15.       O przyjętych przez dyrektora szczególnych rozwiązaniach organizacyjnych niezwłocznie są informowani rodzice wychowanków i pracownicy przedszkola.</w:t>
      </w:r>
    </w:p>
    <w:p w14:paraId="27CB167E" w14:textId="77777777" w:rsidR="00120436" w:rsidRPr="00AE113A" w:rsidRDefault="00120436" w:rsidP="00120436">
      <w:pPr>
        <w:tabs>
          <w:tab w:val="left" w:pos="0"/>
        </w:tabs>
        <w:spacing w:line="360" w:lineRule="auto"/>
        <w:ind w:left="354"/>
        <w:jc w:val="both"/>
        <w:rPr>
          <w:rFonts w:ascii="Calibri" w:hAnsi="Calibri" w:cs="Calibri"/>
        </w:rPr>
      </w:pPr>
    </w:p>
    <w:p w14:paraId="4D480968" w14:textId="023D7B5F" w:rsidR="00E6122E" w:rsidRPr="001E6FEA" w:rsidRDefault="001825E8" w:rsidP="001E5E70">
      <w:pPr>
        <w:pStyle w:val="Nagwek2"/>
        <w:spacing w:line="360" w:lineRule="auto"/>
        <w:rPr>
          <w:lang w:eastAsia="ar-SA"/>
        </w:rPr>
      </w:pPr>
      <w:r>
        <w:rPr>
          <w:lang w:eastAsia="ar-SA"/>
        </w:rPr>
        <w:t>§ 1</w:t>
      </w:r>
      <w:r w:rsidR="001A426B">
        <w:rPr>
          <w:lang w:eastAsia="ar-SA"/>
        </w:rPr>
        <w:t>5</w:t>
      </w:r>
      <w:r w:rsidR="001E6FEA">
        <w:rPr>
          <w:lang w:eastAsia="ar-SA"/>
        </w:rPr>
        <w:t>.</w:t>
      </w:r>
    </w:p>
    <w:p w14:paraId="5F9DC421" w14:textId="77777777" w:rsidR="00E6122E" w:rsidRPr="00B46989" w:rsidRDefault="00E6122E" w:rsidP="006D6EBA">
      <w:pPr>
        <w:numPr>
          <w:ilvl w:val="0"/>
          <w:numId w:val="52"/>
        </w:numPr>
        <w:spacing w:line="360" w:lineRule="auto"/>
        <w:ind w:left="567" w:hanging="567"/>
        <w:jc w:val="both"/>
        <w:rPr>
          <w:rFonts w:ascii="Calibri" w:hAnsi="Calibri"/>
          <w:szCs w:val="24"/>
        </w:rPr>
      </w:pPr>
      <w:r w:rsidRPr="00B46989">
        <w:rPr>
          <w:rFonts w:ascii="Calibri" w:hAnsi="Calibri"/>
          <w:szCs w:val="24"/>
        </w:rPr>
        <w:t xml:space="preserve">Wysokość opłaty za korzystanie dziecka z wyżywienia określana jest przez Dyrektora w porozumieniu z organem prowadzącym. </w:t>
      </w:r>
    </w:p>
    <w:p w14:paraId="427A0EAA" w14:textId="77777777" w:rsidR="00E6122E" w:rsidRPr="00B46989" w:rsidRDefault="00E6122E" w:rsidP="006D6EBA">
      <w:pPr>
        <w:numPr>
          <w:ilvl w:val="0"/>
          <w:numId w:val="52"/>
        </w:numPr>
        <w:spacing w:line="360" w:lineRule="auto"/>
        <w:ind w:left="567" w:hanging="567"/>
        <w:jc w:val="both"/>
        <w:rPr>
          <w:rFonts w:ascii="Calibri" w:hAnsi="Calibri"/>
          <w:szCs w:val="24"/>
        </w:rPr>
      </w:pPr>
      <w:r w:rsidRPr="00B46989">
        <w:rPr>
          <w:rFonts w:ascii="Calibri" w:hAnsi="Calibri"/>
          <w:szCs w:val="24"/>
        </w:rPr>
        <w:t>Na opłatę za wyżywienie dziecka w przedszkolu składa się</w:t>
      </w:r>
      <w:r w:rsidRPr="00B46989">
        <w:rPr>
          <w:rFonts w:ascii="Calibri" w:hAnsi="Calibri" w:cs="Calibri"/>
          <w:szCs w:val="24"/>
        </w:rPr>
        <w:t xml:space="preserve"> koszt surowców zużytych do przygotowania posiłków.</w:t>
      </w:r>
    </w:p>
    <w:p w14:paraId="5F916014" w14:textId="77777777" w:rsidR="00E6122E" w:rsidRPr="00B46989" w:rsidRDefault="00E6122E" w:rsidP="006D6EBA">
      <w:pPr>
        <w:numPr>
          <w:ilvl w:val="0"/>
          <w:numId w:val="52"/>
        </w:numPr>
        <w:spacing w:line="360" w:lineRule="auto"/>
        <w:ind w:left="567" w:hanging="567"/>
        <w:jc w:val="both"/>
        <w:rPr>
          <w:rFonts w:ascii="Calibri" w:hAnsi="Calibri"/>
          <w:szCs w:val="24"/>
        </w:rPr>
      </w:pPr>
      <w:r w:rsidRPr="00B46989">
        <w:rPr>
          <w:rFonts w:ascii="Calibri" w:hAnsi="Calibri"/>
          <w:szCs w:val="24"/>
        </w:rPr>
        <w:t>Pracownicy przedszkola mają prawo korzystać z posiłków i zobowiązani są do pokrycia ich kosztów.</w:t>
      </w:r>
    </w:p>
    <w:p w14:paraId="671FD4AD" w14:textId="77777777" w:rsidR="00E6122E" w:rsidRPr="00B46989" w:rsidRDefault="00E6122E" w:rsidP="006D6EBA">
      <w:pPr>
        <w:numPr>
          <w:ilvl w:val="0"/>
          <w:numId w:val="52"/>
        </w:numPr>
        <w:spacing w:line="360" w:lineRule="auto"/>
        <w:ind w:left="567" w:hanging="567"/>
        <w:jc w:val="both"/>
        <w:rPr>
          <w:rFonts w:ascii="Calibri" w:hAnsi="Calibri"/>
          <w:szCs w:val="24"/>
        </w:rPr>
      </w:pPr>
      <w:r w:rsidRPr="00B46989">
        <w:rPr>
          <w:rFonts w:ascii="Calibri" w:hAnsi="Calibri"/>
          <w:szCs w:val="24"/>
        </w:rPr>
        <w:lastRenderedPageBreak/>
        <w:t xml:space="preserve">Zasady odpłatności i korzystania z wyżywienia przez pracowników podczas godzin wykonywania pracy reguluje dyrektor w porozumieniu z przedstawicielami organu prowadzącego. </w:t>
      </w:r>
    </w:p>
    <w:p w14:paraId="76BD0281" w14:textId="2A1C0726" w:rsidR="00120436" w:rsidRPr="00120436" w:rsidRDefault="00E6122E" w:rsidP="00120436">
      <w:pPr>
        <w:numPr>
          <w:ilvl w:val="0"/>
          <w:numId w:val="52"/>
        </w:numPr>
        <w:spacing w:line="360" w:lineRule="auto"/>
        <w:ind w:left="567" w:hanging="567"/>
        <w:jc w:val="both"/>
        <w:rPr>
          <w:rFonts w:ascii="Calibri" w:hAnsi="Calibri"/>
          <w:szCs w:val="24"/>
        </w:rPr>
      </w:pPr>
      <w:r w:rsidRPr="00B46989">
        <w:rPr>
          <w:rFonts w:ascii="Calibri" w:hAnsi="Calibri"/>
          <w:szCs w:val="24"/>
        </w:rPr>
        <w:t xml:space="preserve">W przypadku nieobecności dziecka w przedszkolu zwrotowi podlega dzienna stawka żywieniowa za każdy dzień nieobecności, pod warunkiem zgłoszenia przez rodziców nieobecności dziecka w przedszkolu zgodnie z zasadami opisanymi w niniejszym statucie. </w:t>
      </w:r>
    </w:p>
    <w:p w14:paraId="60C309D6" w14:textId="5F563867" w:rsidR="00E6122E" w:rsidRPr="001E6FEA" w:rsidRDefault="001825E8" w:rsidP="001E5E70">
      <w:pPr>
        <w:pStyle w:val="Nagwek2"/>
        <w:spacing w:line="360" w:lineRule="auto"/>
        <w:rPr>
          <w:lang w:eastAsia="ar-SA"/>
        </w:rPr>
      </w:pPr>
      <w:r>
        <w:rPr>
          <w:lang w:eastAsia="ar-SA"/>
        </w:rPr>
        <w:t>§ 1</w:t>
      </w:r>
      <w:r w:rsidR="001A426B">
        <w:rPr>
          <w:lang w:eastAsia="ar-SA"/>
        </w:rPr>
        <w:t>6</w:t>
      </w:r>
      <w:r w:rsidR="001E6FEA">
        <w:rPr>
          <w:lang w:eastAsia="ar-SA"/>
        </w:rPr>
        <w:t>.</w:t>
      </w:r>
    </w:p>
    <w:p w14:paraId="54C9E288" w14:textId="13509889" w:rsidR="00E6122E" w:rsidRPr="00B46989" w:rsidRDefault="00E6122E" w:rsidP="006D6EBA">
      <w:pPr>
        <w:numPr>
          <w:ilvl w:val="0"/>
          <w:numId w:val="53"/>
        </w:numPr>
        <w:spacing w:line="360" w:lineRule="auto"/>
        <w:ind w:left="567" w:hanging="567"/>
        <w:jc w:val="both"/>
        <w:rPr>
          <w:rFonts w:ascii="Calibri" w:hAnsi="Calibri"/>
          <w:szCs w:val="24"/>
        </w:rPr>
      </w:pPr>
      <w:r w:rsidRPr="00B46989">
        <w:rPr>
          <w:rFonts w:ascii="Calibri" w:hAnsi="Calibri"/>
          <w:szCs w:val="24"/>
        </w:rPr>
        <w:t>Opłat</w:t>
      </w:r>
      <w:r w:rsidR="002A46B7">
        <w:rPr>
          <w:rFonts w:ascii="Calibri" w:hAnsi="Calibri"/>
          <w:szCs w:val="24"/>
        </w:rPr>
        <w:t>a</w:t>
      </w:r>
      <w:r w:rsidRPr="00B46989">
        <w:rPr>
          <w:rFonts w:ascii="Calibri" w:hAnsi="Calibri"/>
          <w:szCs w:val="24"/>
        </w:rPr>
        <w:t xml:space="preserve"> za żywienie wnoszona jest</w:t>
      </w:r>
      <w:r w:rsidR="00D07D53">
        <w:rPr>
          <w:rFonts w:ascii="Calibri" w:hAnsi="Calibri"/>
          <w:szCs w:val="24"/>
        </w:rPr>
        <w:t xml:space="preserve"> w cyklach miesięcznych, z góry</w:t>
      </w:r>
      <w:r w:rsidRPr="00B46989">
        <w:rPr>
          <w:rFonts w:ascii="Calibri" w:hAnsi="Calibri"/>
          <w:szCs w:val="24"/>
        </w:rPr>
        <w:t xml:space="preserve"> do 15 dnia miesiąca poprzedniego. </w:t>
      </w:r>
    </w:p>
    <w:p w14:paraId="60045492" w14:textId="77777777" w:rsidR="00E6122E" w:rsidRPr="00B46989" w:rsidRDefault="00E6122E" w:rsidP="006D6EBA">
      <w:pPr>
        <w:numPr>
          <w:ilvl w:val="0"/>
          <w:numId w:val="53"/>
        </w:numPr>
        <w:spacing w:line="360" w:lineRule="auto"/>
        <w:ind w:left="567" w:hanging="567"/>
        <w:jc w:val="both"/>
        <w:rPr>
          <w:rFonts w:ascii="Calibri" w:hAnsi="Calibri"/>
          <w:szCs w:val="24"/>
        </w:rPr>
      </w:pPr>
      <w:r w:rsidRPr="00B46989">
        <w:rPr>
          <w:rFonts w:ascii="Calibri" w:hAnsi="Calibri"/>
          <w:szCs w:val="24"/>
        </w:rPr>
        <w:t>Przedszkole przyjmuje opłaty w formie gotówkowej</w:t>
      </w:r>
      <w:r w:rsidR="0079733E" w:rsidRPr="00B46989">
        <w:rPr>
          <w:rFonts w:ascii="Calibri" w:hAnsi="Calibri"/>
          <w:szCs w:val="24"/>
        </w:rPr>
        <w:t xml:space="preserve"> (we wskazane </w:t>
      </w:r>
      <w:r w:rsidR="00B1084B" w:rsidRPr="00B46989">
        <w:rPr>
          <w:rFonts w:ascii="Calibri" w:hAnsi="Calibri"/>
          <w:szCs w:val="24"/>
        </w:rPr>
        <w:t>dni) lub</w:t>
      </w:r>
      <w:r w:rsidRPr="00B46989">
        <w:rPr>
          <w:rFonts w:ascii="Calibri" w:hAnsi="Calibri"/>
          <w:szCs w:val="24"/>
        </w:rPr>
        <w:t xml:space="preserve"> na wskazane przez Dyrektora konto. </w:t>
      </w:r>
    </w:p>
    <w:p w14:paraId="212D44BA" w14:textId="77777777" w:rsidR="00E6122E" w:rsidRPr="00B46989" w:rsidRDefault="00E6122E" w:rsidP="006D6EBA">
      <w:pPr>
        <w:numPr>
          <w:ilvl w:val="0"/>
          <w:numId w:val="53"/>
        </w:numPr>
        <w:spacing w:line="360" w:lineRule="auto"/>
        <w:ind w:left="567" w:hanging="567"/>
        <w:jc w:val="both"/>
        <w:rPr>
          <w:rFonts w:ascii="Calibri" w:hAnsi="Calibri"/>
          <w:szCs w:val="24"/>
        </w:rPr>
      </w:pPr>
      <w:r w:rsidRPr="00B46989">
        <w:rPr>
          <w:rFonts w:ascii="Calibri" w:hAnsi="Calibri"/>
          <w:szCs w:val="24"/>
        </w:rPr>
        <w:t>Aby otrzymać zwrot stawki żywieniowej należy fakt spóźnienia lub nieobecności dziecka zgłosić, najpóźniej w dniu nieobecności dziecka do godziny 9.00 w następujący sposób:</w:t>
      </w:r>
    </w:p>
    <w:p w14:paraId="60B24552" w14:textId="72FBBB9C" w:rsidR="00E6122E" w:rsidRPr="00B46989" w:rsidRDefault="00E6122E" w:rsidP="006D6EBA">
      <w:pPr>
        <w:numPr>
          <w:ilvl w:val="0"/>
          <w:numId w:val="54"/>
        </w:numPr>
        <w:spacing w:line="360" w:lineRule="auto"/>
        <w:ind w:left="1134" w:hanging="567"/>
        <w:jc w:val="both"/>
        <w:rPr>
          <w:rFonts w:ascii="Calibri" w:hAnsi="Calibri"/>
          <w:szCs w:val="24"/>
        </w:rPr>
      </w:pPr>
      <w:r w:rsidRPr="00B46989">
        <w:rPr>
          <w:rFonts w:ascii="Calibri" w:hAnsi="Calibri"/>
          <w:szCs w:val="24"/>
        </w:rPr>
        <w:t>telefonicznie – na nr tel.: 22</w:t>
      </w:r>
      <w:r w:rsidR="00B1084B">
        <w:rPr>
          <w:rFonts w:ascii="Calibri" w:hAnsi="Calibri"/>
          <w:szCs w:val="24"/>
        </w:rPr>
        <w:t xml:space="preserve"> </w:t>
      </w:r>
      <w:r w:rsidR="008C3A5A">
        <w:rPr>
          <w:rFonts w:ascii="Calibri" w:hAnsi="Calibri"/>
          <w:szCs w:val="24"/>
        </w:rPr>
        <w:t>643 86 97</w:t>
      </w:r>
      <w:r w:rsidRPr="00B46989">
        <w:rPr>
          <w:rFonts w:ascii="Calibri" w:hAnsi="Calibri"/>
          <w:szCs w:val="24"/>
        </w:rPr>
        <w:t>;</w:t>
      </w:r>
    </w:p>
    <w:p w14:paraId="321A4C02" w14:textId="77777777" w:rsidR="00E6122E" w:rsidRPr="00B46989" w:rsidRDefault="00E6122E" w:rsidP="006D6EBA">
      <w:pPr>
        <w:numPr>
          <w:ilvl w:val="0"/>
          <w:numId w:val="54"/>
        </w:numPr>
        <w:spacing w:line="360" w:lineRule="auto"/>
        <w:ind w:left="1134" w:hanging="567"/>
        <w:jc w:val="both"/>
        <w:rPr>
          <w:rFonts w:ascii="Calibri" w:hAnsi="Calibri"/>
          <w:szCs w:val="24"/>
        </w:rPr>
      </w:pPr>
      <w:r w:rsidRPr="00B46989">
        <w:rPr>
          <w:rFonts w:ascii="Calibri" w:hAnsi="Calibri"/>
          <w:szCs w:val="24"/>
        </w:rPr>
        <w:t xml:space="preserve">mailowo na adres podany na tablicy informacyjnej w Przedszkolu, </w:t>
      </w:r>
    </w:p>
    <w:p w14:paraId="35E2ADD0" w14:textId="77777777" w:rsidR="00E6122E" w:rsidRPr="00B46989" w:rsidRDefault="00E6122E" w:rsidP="006D6EBA">
      <w:pPr>
        <w:numPr>
          <w:ilvl w:val="0"/>
          <w:numId w:val="54"/>
        </w:numPr>
        <w:spacing w:line="360" w:lineRule="auto"/>
        <w:ind w:left="1134" w:hanging="567"/>
        <w:jc w:val="both"/>
        <w:rPr>
          <w:rFonts w:ascii="Calibri" w:hAnsi="Calibri"/>
          <w:szCs w:val="24"/>
        </w:rPr>
      </w:pPr>
      <w:r w:rsidRPr="00B46989">
        <w:rPr>
          <w:rFonts w:ascii="Calibri" w:hAnsi="Calibri"/>
          <w:szCs w:val="24"/>
        </w:rPr>
        <w:t>ustnie – u nauczyciel</w:t>
      </w:r>
      <w:r w:rsidR="002710D6">
        <w:rPr>
          <w:rFonts w:ascii="Calibri" w:hAnsi="Calibri"/>
          <w:szCs w:val="24"/>
        </w:rPr>
        <w:t>a</w:t>
      </w:r>
      <w:r w:rsidRPr="00B46989">
        <w:rPr>
          <w:rFonts w:ascii="Calibri" w:hAnsi="Calibri"/>
          <w:szCs w:val="24"/>
        </w:rPr>
        <w:t xml:space="preserve"> grupy, </w:t>
      </w:r>
    </w:p>
    <w:p w14:paraId="3B82CA02" w14:textId="2AF2B484" w:rsidR="00E6122E" w:rsidRPr="00DA7567" w:rsidRDefault="00E6122E" w:rsidP="006D6EBA">
      <w:pPr>
        <w:numPr>
          <w:ilvl w:val="0"/>
          <w:numId w:val="53"/>
        </w:numPr>
        <w:spacing w:line="360" w:lineRule="auto"/>
        <w:ind w:left="567" w:hanging="567"/>
        <w:jc w:val="both"/>
        <w:rPr>
          <w:rFonts w:ascii="Calibri" w:hAnsi="Calibri"/>
          <w:szCs w:val="24"/>
        </w:rPr>
      </w:pPr>
      <w:r w:rsidRPr="00B46989">
        <w:rPr>
          <w:rFonts w:ascii="Calibri" w:hAnsi="Calibri"/>
          <w:szCs w:val="24"/>
        </w:rPr>
        <w:t>W przypadku powstania zaległości w opłatach, dziecko może zostać skreślone z listy dzieci uczęszczających do przedszkola na zasadach ok</w:t>
      </w:r>
      <w:r w:rsidR="008104A2">
        <w:rPr>
          <w:rFonts w:ascii="Calibri" w:hAnsi="Calibri"/>
          <w:szCs w:val="24"/>
        </w:rPr>
        <w:t>reślonych w niniejszym statucie, s</w:t>
      </w:r>
      <w:r w:rsidRPr="00B46989">
        <w:rPr>
          <w:rFonts w:ascii="Calibri" w:hAnsi="Calibri"/>
          <w:szCs w:val="24"/>
        </w:rPr>
        <w:t>kreślenie z listy nie wyklucza postępowania egzekucyjnego.</w:t>
      </w:r>
    </w:p>
    <w:p w14:paraId="238C8845" w14:textId="3A8DBC2D" w:rsidR="00E6122E" w:rsidRPr="001E6FEA" w:rsidRDefault="0053075E" w:rsidP="001E5E70">
      <w:pPr>
        <w:pStyle w:val="Nagwek2"/>
        <w:spacing w:line="360" w:lineRule="auto"/>
        <w:rPr>
          <w:lang w:eastAsia="ar-SA"/>
        </w:rPr>
      </w:pPr>
      <w:r w:rsidRPr="001E6FEA">
        <w:rPr>
          <w:lang w:eastAsia="ar-SA"/>
        </w:rPr>
        <w:t xml:space="preserve">§ </w:t>
      </w:r>
      <w:r w:rsidR="001A426B">
        <w:rPr>
          <w:lang w:eastAsia="ar-SA"/>
        </w:rPr>
        <w:t>17</w:t>
      </w:r>
      <w:r w:rsidR="001E6FEA">
        <w:rPr>
          <w:lang w:eastAsia="ar-SA"/>
        </w:rPr>
        <w:t>.</w:t>
      </w:r>
    </w:p>
    <w:p w14:paraId="615474DD" w14:textId="77777777" w:rsidR="00E6122E" w:rsidRPr="00B46989" w:rsidRDefault="004B1281" w:rsidP="006D6EBA">
      <w:pPr>
        <w:numPr>
          <w:ilvl w:val="0"/>
          <w:numId w:val="42"/>
        </w:numPr>
        <w:tabs>
          <w:tab w:val="clear" w:pos="360"/>
        </w:tabs>
        <w:autoSpaceDE w:val="0"/>
        <w:spacing w:line="360" w:lineRule="auto"/>
        <w:ind w:left="567" w:hanging="567"/>
        <w:jc w:val="both"/>
        <w:rPr>
          <w:rFonts w:ascii="Calibri" w:eastAsia="Calibri" w:hAnsi="Calibri"/>
          <w:iCs/>
          <w:szCs w:val="24"/>
        </w:rPr>
      </w:pPr>
      <w:r w:rsidRPr="00B46989">
        <w:rPr>
          <w:rFonts w:ascii="Calibri" w:eastAsia="Calibri" w:hAnsi="Calibri"/>
          <w:iCs/>
          <w:szCs w:val="24"/>
        </w:rPr>
        <w:t>D</w:t>
      </w:r>
      <w:r w:rsidR="00E6122E" w:rsidRPr="00B46989">
        <w:rPr>
          <w:rFonts w:ascii="Calibri" w:eastAsia="Calibri" w:hAnsi="Calibri"/>
          <w:iCs/>
          <w:szCs w:val="24"/>
        </w:rPr>
        <w:t xml:space="preserve">la </w:t>
      </w:r>
      <w:r w:rsidR="00932B8B" w:rsidRPr="00B46989">
        <w:rPr>
          <w:rFonts w:ascii="Calibri" w:eastAsia="Calibri" w:hAnsi="Calibri"/>
          <w:iCs/>
          <w:szCs w:val="24"/>
        </w:rPr>
        <w:t xml:space="preserve">rodzin przedszkolaków będących </w:t>
      </w:r>
      <w:r w:rsidR="00E6122E" w:rsidRPr="00B46989">
        <w:rPr>
          <w:rFonts w:ascii="Calibri" w:eastAsia="Calibri" w:hAnsi="Calibri"/>
          <w:iCs/>
          <w:szCs w:val="24"/>
        </w:rPr>
        <w:t xml:space="preserve">w szczególnie trudniej sytuacji materialnej </w:t>
      </w:r>
      <w:r w:rsidR="00932B8B" w:rsidRPr="00B46989">
        <w:rPr>
          <w:rFonts w:ascii="Calibri" w:eastAsia="Calibri" w:hAnsi="Calibri"/>
          <w:iCs/>
          <w:szCs w:val="24"/>
        </w:rPr>
        <w:t>lub dla rodzin mających szczególne, uzasadnione przypadki losowe istnieje</w:t>
      </w:r>
      <w:r w:rsidRPr="00B46989">
        <w:rPr>
          <w:rFonts w:ascii="Calibri" w:eastAsia="Calibri" w:hAnsi="Calibri"/>
          <w:iCs/>
          <w:szCs w:val="24"/>
        </w:rPr>
        <w:t xml:space="preserve"> możliwość</w:t>
      </w:r>
      <w:r w:rsidR="00C000CD" w:rsidRPr="00B46989">
        <w:rPr>
          <w:rFonts w:ascii="Calibri" w:eastAsia="Calibri" w:hAnsi="Calibri"/>
          <w:iCs/>
          <w:szCs w:val="24"/>
        </w:rPr>
        <w:t xml:space="preserve"> obniżenia lub zwolnienia z opłaty za żywienie</w:t>
      </w:r>
      <w:r w:rsidR="00E6122E" w:rsidRPr="00B46989">
        <w:rPr>
          <w:rFonts w:ascii="Calibri" w:eastAsia="Calibri" w:hAnsi="Calibri"/>
          <w:iCs/>
          <w:szCs w:val="24"/>
        </w:rPr>
        <w:t>.</w:t>
      </w:r>
    </w:p>
    <w:p w14:paraId="00142C2A" w14:textId="76813408" w:rsidR="00E6122E" w:rsidRPr="00B46989" w:rsidRDefault="00E6122E" w:rsidP="006D6EBA">
      <w:pPr>
        <w:numPr>
          <w:ilvl w:val="0"/>
          <w:numId w:val="42"/>
        </w:numPr>
        <w:tabs>
          <w:tab w:val="clear" w:pos="360"/>
        </w:tabs>
        <w:autoSpaceDE w:val="0"/>
        <w:spacing w:line="360" w:lineRule="auto"/>
        <w:ind w:left="567" w:hanging="567"/>
        <w:jc w:val="both"/>
        <w:rPr>
          <w:rFonts w:ascii="Calibri" w:eastAsia="Calibri" w:hAnsi="Calibri"/>
          <w:iCs/>
          <w:szCs w:val="24"/>
        </w:rPr>
      </w:pPr>
      <w:r w:rsidRPr="00B46989">
        <w:rPr>
          <w:rFonts w:ascii="Calibri" w:eastAsia="Calibri" w:hAnsi="Calibri"/>
          <w:iCs/>
          <w:szCs w:val="24"/>
        </w:rPr>
        <w:t>Wniosek o obniżenie lub zwolnienie z opłaty za żywienie</w:t>
      </w:r>
      <w:r w:rsidR="00D768F1">
        <w:rPr>
          <w:rFonts w:ascii="Calibri" w:eastAsia="Calibri" w:hAnsi="Calibri"/>
          <w:iCs/>
          <w:szCs w:val="24"/>
        </w:rPr>
        <w:t>, stanowiący załącznik do aktualnego Zarządzenia Prezydenta m. st. Warszawy</w:t>
      </w:r>
      <w:r w:rsidRPr="00B46989">
        <w:rPr>
          <w:rFonts w:ascii="Calibri" w:eastAsia="Calibri" w:hAnsi="Calibri"/>
          <w:iCs/>
          <w:szCs w:val="24"/>
        </w:rPr>
        <w:t xml:space="preserve"> </w:t>
      </w:r>
      <w:r w:rsidR="00D768F1">
        <w:rPr>
          <w:rFonts w:ascii="Calibri" w:eastAsia="Calibri" w:hAnsi="Calibri"/>
          <w:iCs/>
          <w:szCs w:val="24"/>
        </w:rPr>
        <w:t>w sprawie ustalenia warunków korzystania ze stołówek w przedszkola i szkołach m. st. Warszawy oraz upoważnienia dyrektorów szkół i przedszkoli d</w:t>
      </w:r>
      <w:r w:rsidR="00D07D53">
        <w:rPr>
          <w:rFonts w:ascii="Calibri" w:eastAsia="Calibri" w:hAnsi="Calibri"/>
          <w:iCs/>
          <w:szCs w:val="24"/>
        </w:rPr>
        <w:t>o zwalniania z opłat za posiłki</w:t>
      </w:r>
      <w:r w:rsidR="00D768F1">
        <w:rPr>
          <w:rFonts w:ascii="Calibri" w:eastAsia="Calibri" w:hAnsi="Calibri"/>
          <w:iCs/>
          <w:szCs w:val="24"/>
        </w:rPr>
        <w:t xml:space="preserve">, </w:t>
      </w:r>
      <w:r w:rsidRPr="00B46989">
        <w:rPr>
          <w:rFonts w:ascii="Calibri" w:eastAsia="Calibri" w:hAnsi="Calibri"/>
          <w:iCs/>
          <w:szCs w:val="24"/>
        </w:rPr>
        <w:t>składają rodzice dziecka do dyrektora.</w:t>
      </w:r>
    </w:p>
    <w:p w14:paraId="20EEEDA0" w14:textId="7D2F7F95" w:rsidR="00C000CD" w:rsidRPr="00B46989" w:rsidRDefault="00C000CD" w:rsidP="006D6EBA">
      <w:pPr>
        <w:numPr>
          <w:ilvl w:val="0"/>
          <w:numId w:val="42"/>
        </w:numPr>
        <w:tabs>
          <w:tab w:val="clear" w:pos="360"/>
        </w:tabs>
        <w:autoSpaceDE w:val="0"/>
        <w:spacing w:line="360" w:lineRule="auto"/>
        <w:ind w:left="567" w:hanging="567"/>
        <w:jc w:val="both"/>
        <w:rPr>
          <w:rFonts w:ascii="Calibri" w:eastAsia="Calibri" w:hAnsi="Calibri"/>
          <w:iCs/>
          <w:szCs w:val="24"/>
        </w:rPr>
      </w:pPr>
      <w:r w:rsidRPr="00B46989">
        <w:rPr>
          <w:rFonts w:ascii="Calibri" w:eastAsia="Calibri" w:hAnsi="Calibri"/>
          <w:iCs/>
          <w:szCs w:val="24"/>
        </w:rPr>
        <w:lastRenderedPageBreak/>
        <w:t xml:space="preserve">Decyzję </w:t>
      </w:r>
      <w:r w:rsidR="00E6122E" w:rsidRPr="00B46989">
        <w:rPr>
          <w:rFonts w:ascii="Calibri" w:eastAsia="Calibri" w:hAnsi="Calibri"/>
          <w:iCs/>
          <w:szCs w:val="24"/>
        </w:rPr>
        <w:t xml:space="preserve">o </w:t>
      </w:r>
      <w:r w:rsidRPr="00B46989">
        <w:rPr>
          <w:rFonts w:ascii="Calibri" w:eastAsia="Calibri" w:hAnsi="Calibri"/>
          <w:iCs/>
          <w:szCs w:val="24"/>
        </w:rPr>
        <w:t xml:space="preserve">zwolnieniu </w:t>
      </w:r>
      <w:r w:rsidR="00E6122E" w:rsidRPr="00B46989">
        <w:rPr>
          <w:rFonts w:ascii="Calibri" w:eastAsia="Calibri" w:hAnsi="Calibri"/>
          <w:iCs/>
          <w:szCs w:val="24"/>
        </w:rPr>
        <w:t xml:space="preserve">obniżeniu opłaty </w:t>
      </w:r>
      <w:r w:rsidRPr="00B46989">
        <w:rPr>
          <w:rFonts w:ascii="Calibri" w:eastAsia="Calibri" w:hAnsi="Calibri"/>
          <w:iCs/>
          <w:szCs w:val="24"/>
        </w:rPr>
        <w:t xml:space="preserve">za żywienie podejmuje dyrektor </w:t>
      </w:r>
      <w:r w:rsidR="008104A2">
        <w:rPr>
          <w:rFonts w:ascii="Calibri" w:eastAsia="Calibri" w:hAnsi="Calibri"/>
          <w:iCs/>
          <w:szCs w:val="24"/>
        </w:rPr>
        <w:t xml:space="preserve">                        </w:t>
      </w:r>
      <w:r w:rsidR="00E3346B">
        <w:rPr>
          <w:rFonts w:ascii="Calibri" w:eastAsia="Calibri" w:hAnsi="Calibri"/>
          <w:iCs/>
          <w:szCs w:val="24"/>
        </w:rPr>
        <w:t xml:space="preserve">            </w:t>
      </w:r>
      <w:r w:rsidR="008104A2">
        <w:rPr>
          <w:rFonts w:ascii="Calibri" w:eastAsia="Calibri" w:hAnsi="Calibri"/>
          <w:iCs/>
          <w:szCs w:val="24"/>
        </w:rPr>
        <w:t xml:space="preserve">   </w:t>
      </w:r>
      <w:r w:rsidRPr="00B46989">
        <w:rPr>
          <w:rFonts w:ascii="Calibri" w:eastAsia="Calibri" w:hAnsi="Calibri"/>
          <w:iCs/>
          <w:szCs w:val="24"/>
        </w:rPr>
        <w:t xml:space="preserve">w porozumieniu z organem prowadzącym. </w:t>
      </w:r>
    </w:p>
    <w:p w14:paraId="091EC69B" w14:textId="51BF563D" w:rsidR="00E6122E" w:rsidRPr="00B46989" w:rsidRDefault="00E6122E" w:rsidP="006D6EBA">
      <w:pPr>
        <w:numPr>
          <w:ilvl w:val="0"/>
          <w:numId w:val="42"/>
        </w:numPr>
        <w:tabs>
          <w:tab w:val="clear" w:pos="360"/>
        </w:tabs>
        <w:autoSpaceDE w:val="0"/>
        <w:spacing w:line="360" w:lineRule="auto"/>
        <w:ind w:left="567" w:hanging="567"/>
        <w:jc w:val="both"/>
        <w:rPr>
          <w:rFonts w:ascii="Calibri" w:eastAsia="Calibri" w:hAnsi="Calibri"/>
          <w:iCs/>
          <w:szCs w:val="24"/>
        </w:rPr>
      </w:pPr>
      <w:r w:rsidRPr="00B46989">
        <w:rPr>
          <w:rFonts w:ascii="Calibri" w:eastAsia="Calibri" w:hAnsi="Calibri"/>
          <w:iCs/>
          <w:szCs w:val="24"/>
        </w:rPr>
        <w:t xml:space="preserve">Przedszkole współpracuje </w:t>
      </w:r>
      <w:r w:rsidR="00C000CD" w:rsidRPr="00B46989">
        <w:rPr>
          <w:rFonts w:ascii="Calibri" w:eastAsia="Calibri" w:hAnsi="Calibri"/>
          <w:iCs/>
          <w:szCs w:val="24"/>
        </w:rPr>
        <w:t>także z</w:t>
      </w:r>
      <w:r w:rsidRPr="00B46989">
        <w:rPr>
          <w:rFonts w:ascii="Calibri" w:eastAsia="Calibri" w:hAnsi="Calibri"/>
          <w:iCs/>
          <w:szCs w:val="24"/>
        </w:rPr>
        <w:t xml:space="preserve"> innymi instytucjami w zakresie udzielania pomocy materialne</w:t>
      </w:r>
      <w:r w:rsidR="00800DEE">
        <w:rPr>
          <w:rFonts w:ascii="Calibri" w:eastAsia="Calibri" w:hAnsi="Calibri"/>
          <w:iCs/>
          <w:szCs w:val="24"/>
        </w:rPr>
        <w:t>j</w:t>
      </w:r>
      <w:r w:rsidRPr="00B46989">
        <w:rPr>
          <w:rFonts w:ascii="Calibri" w:eastAsia="Calibri" w:hAnsi="Calibri"/>
          <w:iCs/>
          <w:szCs w:val="24"/>
        </w:rPr>
        <w:t xml:space="preserve"> dla wychowanków przedszkola, w tym z ośrodkami pomocy społecznej.</w:t>
      </w:r>
    </w:p>
    <w:p w14:paraId="7CB5E140" w14:textId="77777777" w:rsidR="00E6122E" w:rsidRPr="00B46989" w:rsidRDefault="00E6122E" w:rsidP="001E5E70">
      <w:pPr>
        <w:tabs>
          <w:tab w:val="left" w:pos="735"/>
        </w:tabs>
        <w:spacing w:line="360" w:lineRule="auto"/>
        <w:ind w:left="354"/>
        <w:jc w:val="both"/>
        <w:rPr>
          <w:rFonts w:ascii="Calibri" w:hAnsi="Calibri"/>
          <w:szCs w:val="24"/>
        </w:rPr>
      </w:pPr>
    </w:p>
    <w:p w14:paraId="688F5640" w14:textId="6F345D0D" w:rsidR="00B928E2" w:rsidRPr="001E6FEA" w:rsidRDefault="00953BA6" w:rsidP="001E5E70">
      <w:pPr>
        <w:pStyle w:val="Nagwek2"/>
        <w:spacing w:line="360" w:lineRule="auto"/>
        <w:rPr>
          <w:lang w:eastAsia="ar-SA"/>
        </w:rPr>
      </w:pPr>
      <w:r w:rsidRPr="001E6FEA">
        <w:rPr>
          <w:lang w:eastAsia="ar-SA"/>
        </w:rPr>
        <w:t xml:space="preserve">§ </w:t>
      </w:r>
      <w:r w:rsidR="001A426B">
        <w:rPr>
          <w:lang w:eastAsia="ar-SA"/>
        </w:rPr>
        <w:t>18</w:t>
      </w:r>
      <w:r w:rsidR="001E6FEA">
        <w:rPr>
          <w:lang w:eastAsia="ar-SA"/>
        </w:rPr>
        <w:t>.</w:t>
      </w:r>
    </w:p>
    <w:p w14:paraId="5DECB4C8" w14:textId="2BD206AC" w:rsidR="00B928E2" w:rsidRPr="00B46989" w:rsidRDefault="00B928E2" w:rsidP="006D6EBA">
      <w:pPr>
        <w:numPr>
          <w:ilvl w:val="0"/>
          <w:numId w:val="58"/>
        </w:numPr>
        <w:tabs>
          <w:tab w:val="clear" w:pos="360"/>
        </w:tabs>
        <w:autoSpaceDE w:val="0"/>
        <w:spacing w:line="360" w:lineRule="auto"/>
        <w:ind w:left="567" w:hanging="567"/>
        <w:jc w:val="both"/>
        <w:rPr>
          <w:rFonts w:ascii="Calibri" w:hAnsi="Calibri"/>
          <w:szCs w:val="24"/>
        </w:rPr>
      </w:pPr>
      <w:r w:rsidRPr="00B46989">
        <w:rPr>
          <w:rFonts w:ascii="Calibri" w:hAnsi="Calibri"/>
          <w:szCs w:val="24"/>
        </w:rPr>
        <w:t xml:space="preserve">Podczas pobytu dzieci w ogrodzie, zajęcia i zabawy dzieci z poszczególnych grup, odbywają się na wyznaczonym terenie ze sprzętem dostosowanym do potrzeb </w:t>
      </w:r>
      <w:r w:rsidR="008104A2">
        <w:rPr>
          <w:rFonts w:ascii="Calibri" w:hAnsi="Calibri"/>
          <w:szCs w:val="24"/>
        </w:rPr>
        <w:t xml:space="preserve">           </w:t>
      </w:r>
      <w:r w:rsidR="00E3346B">
        <w:rPr>
          <w:rFonts w:ascii="Calibri" w:hAnsi="Calibri"/>
          <w:szCs w:val="24"/>
        </w:rPr>
        <w:t xml:space="preserve">          </w:t>
      </w:r>
      <w:r w:rsidR="008104A2">
        <w:rPr>
          <w:rFonts w:ascii="Calibri" w:hAnsi="Calibri"/>
          <w:szCs w:val="24"/>
        </w:rPr>
        <w:t xml:space="preserve">    </w:t>
      </w:r>
      <w:r w:rsidRPr="00B46989">
        <w:rPr>
          <w:rFonts w:ascii="Calibri" w:hAnsi="Calibri"/>
          <w:szCs w:val="24"/>
        </w:rPr>
        <w:t>i możliwości dzieci.</w:t>
      </w:r>
    </w:p>
    <w:p w14:paraId="5CE04D32" w14:textId="77777777" w:rsidR="00B928E2" w:rsidRPr="00B46989" w:rsidRDefault="00B928E2" w:rsidP="006D6EBA">
      <w:pPr>
        <w:numPr>
          <w:ilvl w:val="0"/>
          <w:numId w:val="58"/>
        </w:numPr>
        <w:tabs>
          <w:tab w:val="clear" w:pos="360"/>
        </w:tabs>
        <w:autoSpaceDE w:val="0"/>
        <w:spacing w:line="360" w:lineRule="auto"/>
        <w:ind w:left="567" w:hanging="567"/>
        <w:jc w:val="both"/>
        <w:rPr>
          <w:rFonts w:ascii="Calibri" w:hAnsi="Calibri"/>
          <w:szCs w:val="24"/>
        </w:rPr>
      </w:pPr>
      <w:r w:rsidRPr="00B46989">
        <w:rPr>
          <w:rFonts w:ascii="Calibri" w:hAnsi="Calibri"/>
          <w:szCs w:val="24"/>
        </w:rPr>
        <w:t>W trakcie zajęć poza terenem przedszkola (spacery, wycieczki) zapewniona jest opieka jednej osoby dorosłej na każde 10 dzieci.</w:t>
      </w:r>
    </w:p>
    <w:p w14:paraId="23FE70A0" w14:textId="455F74E2" w:rsidR="00B928E2" w:rsidRPr="00B46989" w:rsidRDefault="00B928E2" w:rsidP="006D6EBA">
      <w:pPr>
        <w:numPr>
          <w:ilvl w:val="0"/>
          <w:numId w:val="58"/>
        </w:numPr>
        <w:tabs>
          <w:tab w:val="clear" w:pos="360"/>
        </w:tabs>
        <w:autoSpaceDE w:val="0"/>
        <w:spacing w:line="360" w:lineRule="auto"/>
        <w:ind w:left="567" w:hanging="567"/>
        <w:jc w:val="both"/>
        <w:rPr>
          <w:rFonts w:ascii="Calibri" w:hAnsi="Calibri"/>
          <w:szCs w:val="24"/>
        </w:rPr>
      </w:pPr>
      <w:r w:rsidRPr="00B46989">
        <w:rPr>
          <w:rFonts w:ascii="Calibri" w:hAnsi="Calibri"/>
          <w:szCs w:val="24"/>
        </w:rPr>
        <w:t xml:space="preserve">W przypadku przejazdu środkami komunikacji miejskiej, jednej osobie dorosłej można powierzyć </w:t>
      </w:r>
      <w:r w:rsidR="008104A2">
        <w:rPr>
          <w:rFonts w:ascii="Calibri" w:hAnsi="Calibri"/>
          <w:szCs w:val="24"/>
        </w:rPr>
        <w:t>7</w:t>
      </w:r>
      <w:r w:rsidR="00D768F1">
        <w:rPr>
          <w:rFonts w:ascii="Calibri" w:hAnsi="Calibri"/>
          <w:szCs w:val="24"/>
        </w:rPr>
        <w:t xml:space="preserve"> </w:t>
      </w:r>
      <w:r w:rsidRPr="00B46989">
        <w:rPr>
          <w:rFonts w:ascii="Calibri" w:hAnsi="Calibri"/>
          <w:szCs w:val="24"/>
        </w:rPr>
        <w:t>dzieci.</w:t>
      </w:r>
    </w:p>
    <w:p w14:paraId="73336E75" w14:textId="3AE848F0" w:rsidR="00B928E2" w:rsidRPr="00B46989" w:rsidRDefault="00B928E2" w:rsidP="006D6EBA">
      <w:pPr>
        <w:numPr>
          <w:ilvl w:val="0"/>
          <w:numId w:val="58"/>
        </w:numPr>
        <w:tabs>
          <w:tab w:val="clear" w:pos="360"/>
        </w:tabs>
        <w:autoSpaceDE w:val="0"/>
        <w:spacing w:line="360" w:lineRule="auto"/>
        <w:ind w:left="567" w:hanging="567"/>
        <w:jc w:val="both"/>
        <w:rPr>
          <w:rFonts w:ascii="Calibri" w:hAnsi="Calibri"/>
          <w:szCs w:val="24"/>
        </w:rPr>
      </w:pPr>
      <w:r w:rsidRPr="00B46989">
        <w:rPr>
          <w:rFonts w:ascii="Calibri" w:hAnsi="Calibri"/>
          <w:szCs w:val="24"/>
        </w:rPr>
        <w:t>Przedszkole może organizować dla wychowanków różnorodne formy krajoznaw</w:t>
      </w:r>
      <w:r w:rsidR="008104A2">
        <w:rPr>
          <w:rFonts w:ascii="Calibri" w:hAnsi="Calibri"/>
          <w:szCs w:val="24"/>
        </w:rPr>
        <w:t xml:space="preserve">stwa      </w:t>
      </w:r>
      <w:r w:rsidR="00BA130E">
        <w:rPr>
          <w:rFonts w:ascii="Calibri" w:hAnsi="Calibri"/>
          <w:szCs w:val="24"/>
        </w:rPr>
        <w:t xml:space="preserve">   </w:t>
      </w:r>
      <w:r w:rsidR="008104A2">
        <w:rPr>
          <w:rFonts w:ascii="Calibri" w:hAnsi="Calibri"/>
          <w:szCs w:val="24"/>
        </w:rPr>
        <w:t>i turystyki, o</w:t>
      </w:r>
      <w:r w:rsidRPr="00B46989">
        <w:rPr>
          <w:rFonts w:ascii="Calibri" w:hAnsi="Calibri"/>
          <w:szCs w:val="24"/>
        </w:rPr>
        <w:t>rganizację i program wycieczek oraz imprez dostosowuje się do wieku, zainteresowań i potrzeb dzieci.</w:t>
      </w:r>
    </w:p>
    <w:p w14:paraId="17217186" w14:textId="77777777" w:rsidR="00D002E4" w:rsidRPr="00B46989" w:rsidRDefault="00D002E4" w:rsidP="006D6EBA">
      <w:pPr>
        <w:numPr>
          <w:ilvl w:val="0"/>
          <w:numId w:val="58"/>
        </w:numPr>
        <w:tabs>
          <w:tab w:val="clear" w:pos="360"/>
        </w:tabs>
        <w:autoSpaceDE w:val="0"/>
        <w:spacing w:line="360" w:lineRule="auto"/>
        <w:ind w:left="567" w:hanging="567"/>
        <w:jc w:val="both"/>
        <w:rPr>
          <w:rFonts w:ascii="Calibri" w:hAnsi="Calibri"/>
          <w:szCs w:val="24"/>
        </w:rPr>
      </w:pPr>
      <w:r w:rsidRPr="00B46989">
        <w:rPr>
          <w:rFonts w:ascii="Calibri" w:hAnsi="Calibri"/>
          <w:szCs w:val="24"/>
        </w:rPr>
        <w:t>Szczegółowe zasady organizowania wycieczek określa odrębny regulamin dotyczący zasad organizowania wycieczek.</w:t>
      </w:r>
    </w:p>
    <w:p w14:paraId="790CCE42" w14:textId="4E2139E5" w:rsidR="00922AB5" w:rsidRPr="001E6FEA" w:rsidRDefault="00953BA6" w:rsidP="001E5E70">
      <w:pPr>
        <w:pStyle w:val="Nagwek2"/>
        <w:spacing w:line="360" w:lineRule="auto"/>
        <w:rPr>
          <w:lang w:eastAsia="ar-SA"/>
        </w:rPr>
      </w:pPr>
      <w:r w:rsidRPr="001E6FEA">
        <w:rPr>
          <w:lang w:eastAsia="ar-SA"/>
        </w:rPr>
        <w:t xml:space="preserve">§ </w:t>
      </w:r>
      <w:r w:rsidR="001A426B">
        <w:rPr>
          <w:lang w:eastAsia="ar-SA"/>
        </w:rPr>
        <w:t>19</w:t>
      </w:r>
      <w:r w:rsidR="001E6FEA">
        <w:rPr>
          <w:lang w:eastAsia="ar-SA"/>
        </w:rPr>
        <w:t>.</w:t>
      </w:r>
    </w:p>
    <w:p w14:paraId="7B51BD19" w14:textId="77777777" w:rsidR="00B928E2" w:rsidRPr="00B46989" w:rsidRDefault="00B928E2" w:rsidP="006D6EBA">
      <w:pPr>
        <w:numPr>
          <w:ilvl w:val="0"/>
          <w:numId w:val="43"/>
        </w:numPr>
        <w:tabs>
          <w:tab w:val="clear" w:pos="360"/>
        </w:tabs>
        <w:autoSpaceDE w:val="0"/>
        <w:spacing w:line="360" w:lineRule="auto"/>
        <w:ind w:left="567" w:hanging="567"/>
        <w:jc w:val="both"/>
        <w:rPr>
          <w:rFonts w:ascii="Calibri" w:hAnsi="Calibri"/>
          <w:szCs w:val="24"/>
        </w:rPr>
      </w:pPr>
      <w:r w:rsidRPr="00B46989">
        <w:rPr>
          <w:rFonts w:ascii="Calibri" w:hAnsi="Calibri"/>
          <w:szCs w:val="24"/>
        </w:rPr>
        <w:t>Przedszkole sprawuje opiekę nad dzieckiem od momentu przekazania dziecka przez rodzica, opiekuna prawnego lub inną upoważnioną przez niego osobę pod opiekę wychowawcy grupy lub pod opiekę upoważnionego pracownika przedszkola, do czasu odbioru dziecka z sali lub ogrodu przez rodzica, opiekuna prawnego lub inną upoważnioną przez nich osobę.</w:t>
      </w:r>
    </w:p>
    <w:p w14:paraId="09D0637E" w14:textId="77777777" w:rsidR="00B928E2" w:rsidRPr="00B46989" w:rsidRDefault="00B928E2" w:rsidP="006D6EBA">
      <w:pPr>
        <w:numPr>
          <w:ilvl w:val="0"/>
          <w:numId w:val="43"/>
        </w:numPr>
        <w:tabs>
          <w:tab w:val="clear" w:pos="360"/>
        </w:tabs>
        <w:autoSpaceDE w:val="0"/>
        <w:spacing w:line="360" w:lineRule="auto"/>
        <w:ind w:left="567" w:hanging="567"/>
        <w:jc w:val="both"/>
        <w:rPr>
          <w:rFonts w:ascii="Calibri" w:hAnsi="Calibri"/>
          <w:szCs w:val="24"/>
        </w:rPr>
      </w:pPr>
      <w:r w:rsidRPr="00B46989">
        <w:rPr>
          <w:rFonts w:ascii="Calibri" w:hAnsi="Calibri"/>
          <w:szCs w:val="24"/>
        </w:rPr>
        <w:t>Szczegółowe zasady przyprowadzania i odbierania dzieci z przedszkola przez rodziców (prawnych opiekunów) określa odrębny regulamin przyprowadzania i odbierania dzieci.</w:t>
      </w:r>
    </w:p>
    <w:p w14:paraId="1A85928C" w14:textId="77777777" w:rsidR="00B928E2" w:rsidRPr="00B46989" w:rsidRDefault="00B928E2" w:rsidP="006D6EBA">
      <w:pPr>
        <w:numPr>
          <w:ilvl w:val="0"/>
          <w:numId w:val="43"/>
        </w:numPr>
        <w:tabs>
          <w:tab w:val="clear" w:pos="360"/>
        </w:tabs>
        <w:autoSpaceDE w:val="0"/>
        <w:spacing w:line="360" w:lineRule="auto"/>
        <w:ind w:left="567" w:hanging="567"/>
        <w:jc w:val="both"/>
        <w:rPr>
          <w:rFonts w:ascii="Calibri" w:hAnsi="Calibri"/>
          <w:szCs w:val="24"/>
        </w:rPr>
      </w:pPr>
      <w:r w:rsidRPr="00B46989">
        <w:rPr>
          <w:rFonts w:ascii="Calibri" w:hAnsi="Calibri"/>
          <w:szCs w:val="24"/>
        </w:rPr>
        <w:t xml:space="preserve">Zasady przyprowadzania i odbierania dzieci: </w:t>
      </w:r>
    </w:p>
    <w:p w14:paraId="1153BA10" w14:textId="1B749A1A" w:rsidR="0079733E" w:rsidRPr="00B46989" w:rsidRDefault="0079733E" w:rsidP="006D6EBA">
      <w:pPr>
        <w:numPr>
          <w:ilvl w:val="0"/>
          <w:numId w:val="44"/>
        </w:numPr>
        <w:tabs>
          <w:tab w:val="clear" w:pos="502"/>
        </w:tabs>
        <w:autoSpaceDE w:val="0"/>
        <w:spacing w:line="360" w:lineRule="auto"/>
        <w:ind w:left="1134" w:hanging="567"/>
        <w:jc w:val="both"/>
        <w:rPr>
          <w:rFonts w:ascii="Calibri" w:hAnsi="Calibri"/>
          <w:szCs w:val="24"/>
        </w:rPr>
      </w:pPr>
      <w:r w:rsidRPr="00B46989">
        <w:rPr>
          <w:rFonts w:ascii="Calibri" w:hAnsi="Calibri"/>
          <w:szCs w:val="24"/>
        </w:rPr>
        <w:t>dzieci należy przyprowadzać</w:t>
      </w:r>
      <w:r w:rsidR="008C3A5A">
        <w:rPr>
          <w:rFonts w:ascii="Calibri" w:hAnsi="Calibri"/>
          <w:szCs w:val="24"/>
        </w:rPr>
        <w:t xml:space="preserve"> do przedszkola w godzinach od 7.0</w:t>
      </w:r>
      <w:r w:rsidRPr="00B46989">
        <w:rPr>
          <w:rFonts w:ascii="Calibri" w:hAnsi="Calibri"/>
          <w:szCs w:val="24"/>
        </w:rPr>
        <w:t>0 do 8.20;</w:t>
      </w:r>
    </w:p>
    <w:p w14:paraId="5415A9F0" w14:textId="77777777" w:rsidR="0079733E" w:rsidRPr="00B46989" w:rsidRDefault="0079733E" w:rsidP="006D6EBA">
      <w:pPr>
        <w:numPr>
          <w:ilvl w:val="0"/>
          <w:numId w:val="44"/>
        </w:numPr>
        <w:tabs>
          <w:tab w:val="clear" w:pos="502"/>
        </w:tabs>
        <w:autoSpaceDE w:val="0"/>
        <w:spacing w:line="360" w:lineRule="auto"/>
        <w:ind w:left="1134" w:hanging="567"/>
        <w:jc w:val="both"/>
        <w:rPr>
          <w:rFonts w:ascii="Calibri" w:hAnsi="Calibri"/>
          <w:szCs w:val="24"/>
        </w:rPr>
      </w:pPr>
      <w:r w:rsidRPr="00B46989">
        <w:rPr>
          <w:rFonts w:ascii="Calibri" w:hAnsi="Calibri"/>
          <w:szCs w:val="24"/>
        </w:rPr>
        <w:lastRenderedPageBreak/>
        <w:t>ze względów organizacyjnych oraz konieczności przygotowania odpowiedniej ilości posiłków, konieczne jest, aby późniejsze niż 8.20 przyprowadzenie dziecka do przedszkola było zgłoszone wcześniej osobiście lub telefonicznie;</w:t>
      </w:r>
    </w:p>
    <w:p w14:paraId="5E2549E2" w14:textId="20732327" w:rsidR="0079733E" w:rsidRPr="00B46989" w:rsidRDefault="00B928E2" w:rsidP="006D6EBA">
      <w:pPr>
        <w:numPr>
          <w:ilvl w:val="0"/>
          <w:numId w:val="44"/>
        </w:numPr>
        <w:tabs>
          <w:tab w:val="clear" w:pos="502"/>
        </w:tabs>
        <w:autoSpaceDE w:val="0"/>
        <w:spacing w:line="360" w:lineRule="auto"/>
        <w:ind w:left="1134" w:hanging="567"/>
        <w:jc w:val="both"/>
        <w:rPr>
          <w:rFonts w:ascii="Calibri" w:hAnsi="Calibri"/>
          <w:szCs w:val="24"/>
        </w:rPr>
      </w:pPr>
      <w:r w:rsidRPr="00B46989">
        <w:rPr>
          <w:rFonts w:ascii="Calibri" w:hAnsi="Calibri"/>
          <w:szCs w:val="24"/>
        </w:rPr>
        <w:t>rodzice odbierają dzieci do godziny 17:</w:t>
      </w:r>
      <w:r w:rsidR="00E3346B">
        <w:rPr>
          <w:rFonts w:ascii="Calibri" w:hAnsi="Calibri"/>
          <w:szCs w:val="24"/>
        </w:rPr>
        <w:t>0</w:t>
      </w:r>
      <w:r w:rsidRPr="00B46989">
        <w:rPr>
          <w:rFonts w:ascii="Calibri" w:hAnsi="Calibri"/>
          <w:szCs w:val="24"/>
        </w:rPr>
        <w:t>0;</w:t>
      </w:r>
    </w:p>
    <w:p w14:paraId="579039F1" w14:textId="77777777" w:rsidR="0079733E" w:rsidRPr="00B46989" w:rsidRDefault="0079733E" w:rsidP="006D6EBA">
      <w:pPr>
        <w:numPr>
          <w:ilvl w:val="0"/>
          <w:numId w:val="44"/>
        </w:numPr>
        <w:tabs>
          <w:tab w:val="clear" w:pos="502"/>
        </w:tabs>
        <w:autoSpaceDE w:val="0"/>
        <w:spacing w:line="360" w:lineRule="auto"/>
        <w:ind w:left="1134" w:hanging="567"/>
        <w:jc w:val="both"/>
        <w:rPr>
          <w:rFonts w:ascii="Calibri" w:hAnsi="Calibri"/>
          <w:szCs w:val="24"/>
        </w:rPr>
      </w:pPr>
      <w:r w:rsidRPr="00B46989">
        <w:rPr>
          <w:rFonts w:ascii="Calibri" w:hAnsi="Calibri"/>
        </w:rPr>
        <w:t>za bezpieczeństwo dziecka w drodze do Przedszkola i podczas powrotu do domu odpowiadają rodzice;</w:t>
      </w:r>
    </w:p>
    <w:p w14:paraId="530BC065" w14:textId="0FDAA83F" w:rsidR="001D543E" w:rsidRPr="00CF7686" w:rsidRDefault="001D543E" w:rsidP="006D6EBA">
      <w:pPr>
        <w:numPr>
          <w:ilvl w:val="0"/>
          <w:numId w:val="44"/>
        </w:numPr>
        <w:tabs>
          <w:tab w:val="clear" w:pos="502"/>
        </w:tabs>
        <w:spacing w:line="360" w:lineRule="auto"/>
        <w:ind w:left="1134" w:hanging="567"/>
        <w:jc w:val="both"/>
        <w:rPr>
          <w:rFonts w:ascii="Calibri" w:hAnsi="Calibri"/>
          <w:szCs w:val="24"/>
          <w:lang w:eastAsia="pl-PL"/>
        </w:rPr>
      </w:pPr>
      <w:r w:rsidRPr="007609A2">
        <w:rPr>
          <w:rFonts w:ascii="Calibri" w:hAnsi="Calibri"/>
          <w:szCs w:val="24"/>
          <w:lang w:eastAsia="pl-PL"/>
        </w:rPr>
        <w:t>za przyprowadzenie dzie</w:t>
      </w:r>
      <w:r w:rsidR="007609A2" w:rsidRPr="007609A2">
        <w:rPr>
          <w:rFonts w:ascii="Calibri" w:hAnsi="Calibri"/>
          <w:szCs w:val="24"/>
          <w:lang w:eastAsia="pl-PL"/>
        </w:rPr>
        <w:t xml:space="preserve">cka do Przedszkola rozumie się </w:t>
      </w:r>
      <w:r w:rsidRPr="007609A2">
        <w:rPr>
          <w:rFonts w:ascii="Calibri" w:hAnsi="Calibri"/>
          <w:szCs w:val="24"/>
          <w:lang w:eastAsia="pl-PL"/>
        </w:rPr>
        <w:t>przyprowadzenie dziecka d</w:t>
      </w:r>
      <w:r w:rsidR="00A042A7">
        <w:rPr>
          <w:rFonts w:ascii="Calibri" w:hAnsi="Calibri"/>
          <w:szCs w:val="24"/>
          <w:lang w:eastAsia="pl-PL"/>
        </w:rPr>
        <w:t xml:space="preserve">o właściwej sali przedszkolnej </w:t>
      </w:r>
      <w:r w:rsidRPr="007609A2">
        <w:rPr>
          <w:rFonts w:ascii="Calibri" w:hAnsi="Calibri"/>
          <w:szCs w:val="24"/>
          <w:lang w:eastAsia="pl-PL"/>
        </w:rPr>
        <w:t xml:space="preserve">i </w:t>
      </w:r>
      <w:r w:rsidRPr="00CF7686">
        <w:rPr>
          <w:rFonts w:ascii="Calibri" w:hAnsi="Calibri"/>
          <w:szCs w:val="24"/>
          <w:lang w:eastAsia="pl-PL"/>
        </w:rPr>
        <w:t>przekazanie dziecka upoważnionemu</w:t>
      </w:r>
      <w:r w:rsidR="007609A2" w:rsidRPr="00CF7686">
        <w:rPr>
          <w:rFonts w:ascii="Calibri" w:hAnsi="Calibri"/>
          <w:szCs w:val="24"/>
          <w:lang w:eastAsia="pl-PL"/>
        </w:rPr>
        <w:t xml:space="preserve"> </w:t>
      </w:r>
      <w:r w:rsidR="007609A2" w:rsidRPr="00CF7686">
        <w:rPr>
          <w:rStyle w:val="zielonepodkrelenieZnak"/>
          <w:u w:val="none"/>
        </w:rPr>
        <w:t>nauczycielowi</w:t>
      </w:r>
      <w:r w:rsidRPr="00CF7686">
        <w:rPr>
          <w:rFonts w:ascii="Calibri" w:hAnsi="Calibri"/>
          <w:szCs w:val="24"/>
          <w:lang w:eastAsia="pl-PL"/>
        </w:rPr>
        <w:t xml:space="preserve">; </w:t>
      </w:r>
    </w:p>
    <w:p w14:paraId="04E0C779" w14:textId="15BC0B5C" w:rsidR="007609A2" w:rsidRPr="00CF7686" w:rsidRDefault="007609A2" w:rsidP="006D6EBA">
      <w:pPr>
        <w:numPr>
          <w:ilvl w:val="0"/>
          <w:numId w:val="44"/>
        </w:numPr>
        <w:tabs>
          <w:tab w:val="clear" w:pos="502"/>
        </w:tabs>
        <w:suppressAutoHyphens w:val="0"/>
        <w:spacing w:line="360" w:lineRule="auto"/>
        <w:ind w:left="1134" w:hanging="567"/>
        <w:jc w:val="both"/>
        <w:rPr>
          <w:rFonts w:ascii="Calibri" w:eastAsia="Calibri" w:hAnsi="Calibri"/>
          <w:szCs w:val="24"/>
        </w:rPr>
      </w:pPr>
      <w:r w:rsidRPr="00CF7686">
        <w:rPr>
          <w:rFonts w:ascii="Calibri" w:eastAsia="Calibri" w:hAnsi="Calibri"/>
          <w:szCs w:val="24"/>
        </w:rPr>
        <w:t>obowiązkiem rodzica jest upewnić się, że nauczyciel zauważył przybycie dziecka;</w:t>
      </w:r>
    </w:p>
    <w:p w14:paraId="3E512C32" w14:textId="75A1C817" w:rsidR="001D543E" w:rsidRPr="00CF7686" w:rsidRDefault="001D543E" w:rsidP="006D6EBA">
      <w:pPr>
        <w:numPr>
          <w:ilvl w:val="0"/>
          <w:numId w:val="44"/>
        </w:numPr>
        <w:tabs>
          <w:tab w:val="clear" w:pos="502"/>
        </w:tabs>
        <w:spacing w:line="360" w:lineRule="auto"/>
        <w:ind w:left="1134" w:hanging="567"/>
        <w:jc w:val="both"/>
        <w:rPr>
          <w:rFonts w:ascii="Calibri" w:hAnsi="Calibri"/>
          <w:szCs w:val="24"/>
          <w:lang w:eastAsia="pl-PL"/>
        </w:rPr>
      </w:pPr>
      <w:r w:rsidRPr="00CF7686">
        <w:rPr>
          <w:rFonts w:ascii="Calibri" w:hAnsi="Calibri"/>
          <w:szCs w:val="24"/>
          <w:lang w:eastAsia="pl-PL"/>
        </w:rPr>
        <w:t>za odebranie dziecka rozumie się</w:t>
      </w:r>
      <w:r w:rsidR="007609A2" w:rsidRPr="00CF7686">
        <w:rPr>
          <w:rFonts w:ascii="Calibri" w:hAnsi="Calibri"/>
          <w:szCs w:val="24"/>
          <w:lang w:eastAsia="pl-PL"/>
        </w:rPr>
        <w:t xml:space="preserve"> odebranie dziecka z</w:t>
      </w:r>
      <w:r w:rsidRPr="00CF7686">
        <w:rPr>
          <w:rFonts w:ascii="Calibri" w:hAnsi="Calibri"/>
          <w:szCs w:val="24"/>
          <w:lang w:eastAsia="pl-PL"/>
        </w:rPr>
        <w:t xml:space="preserve"> sali przedszk</w:t>
      </w:r>
      <w:r w:rsidR="00A042A7">
        <w:rPr>
          <w:rFonts w:ascii="Calibri" w:hAnsi="Calibri"/>
          <w:szCs w:val="24"/>
          <w:lang w:eastAsia="pl-PL"/>
        </w:rPr>
        <w:t xml:space="preserve">olnej </w:t>
      </w:r>
      <w:r w:rsidR="00D7408F">
        <w:rPr>
          <w:rFonts w:ascii="Calibri" w:hAnsi="Calibri"/>
          <w:szCs w:val="24"/>
          <w:lang w:eastAsia="pl-PL"/>
        </w:rPr>
        <w:t xml:space="preserve">przy użyciu domofonu </w:t>
      </w:r>
      <w:r w:rsidR="00A042A7">
        <w:rPr>
          <w:rFonts w:ascii="Calibri" w:hAnsi="Calibri"/>
          <w:szCs w:val="24"/>
          <w:lang w:eastAsia="pl-PL"/>
        </w:rPr>
        <w:t>lub ogrodu przedszkolnego</w:t>
      </w:r>
      <w:r w:rsidRPr="00CF7686">
        <w:rPr>
          <w:rFonts w:ascii="Calibri" w:hAnsi="Calibri"/>
          <w:szCs w:val="24"/>
          <w:lang w:eastAsia="pl-PL"/>
        </w:rPr>
        <w:t>;</w:t>
      </w:r>
    </w:p>
    <w:p w14:paraId="4B195FB1" w14:textId="5A861277" w:rsidR="0079733E" w:rsidRPr="00B46989" w:rsidRDefault="0079733E" w:rsidP="006D6EBA">
      <w:pPr>
        <w:numPr>
          <w:ilvl w:val="0"/>
          <w:numId w:val="44"/>
        </w:numPr>
        <w:tabs>
          <w:tab w:val="clear" w:pos="502"/>
        </w:tabs>
        <w:autoSpaceDE w:val="0"/>
        <w:spacing w:line="360" w:lineRule="auto"/>
        <w:ind w:left="1134" w:hanging="567"/>
        <w:jc w:val="both"/>
        <w:rPr>
          <w:rFonts w:ascii="Calibri" w:hAnsi="Calibri"/>
        </w:rPr>
      </w:pPr>
      <w:r w:rsidRPr="007609A2">
        <w:rPr>
          <w:rFonts w:ascii="Calibri" w:hAnsi="Calibri"/>
          <w:szCs w:val="24"/>
        </w:rPr>
        <w:t>w przypadku, gdy rodzice nie mogą osobiście odebrać dziecka z Przedszkola, obowiązek ten w zastępstwie rodziców może przejąć</w:t>
      </w:r>
      <w:r w:rsidRPr="00125B7C">
        <w:rPr>
          <w:rFonts w:ascii="Calibri" w:hAnsi="Calibri"/>
          <w:szCs w:val="24"/>
        </w:rPr>
        <w:t>,</w:t>
      </w:r>
      <w:r w:rsidRPr="00B46989">
        <w:rPr>
          <w:rFonts w:ascii="Calibri" w:hAnsi="Calibri"/>
        </w:rPr>
        <w:t xml:space="preserve"> upoważniona przez nich na piśmie osoba, która zapewni dziecku całkowite bezpieczeństwo; upoważnienie do odbioru dziecka zawiera: imię i nazwisko osoby </w:t>
      </w:r>
      <w:r w:rsidRPr="00CF7686">
        <w:rPr>
          <w:rFonts w:ascii="Calibri" w:hAnsi="Calibri"/>
        </w:rPr>
        <w:t xml:space="preserve">upoważnionej, wskazanie </w:t>
      </w:r>
      <w:r w:rsidR="00125B7C" w:rsidRPr="00CF7686">
        <w:rPr>
          <w:rFonts w:ascii="Calibri" w:hAnsi="Calibri"/>
        </w:rPr>
        <w:t>dokumentu</w:t>
      </w:r>
      <w:r w:rsidRPr="00CF7686">
        <w:rPr>
          <w:rFonts w:ascii="Calibri" w:hAnsi="Calibri"/>
        </w:rPr>
        <w:t xml:space="preserve"> tożsamości (nazwa dokumentu, jego numer</w:t>
      </w:r>
      <w:r w:rsidRPr="00B46989">
        <w:rPr>
          <w:rFonts w:ascii="Calibri" w:hAnsi="Calibri"/>
        </w:rPr>
        <w:t xml:space="preserve"> i seria), którym osoba ta potwierdzi swoją tożsamość przy odbiorze dziecka, podpisy upoważniających oraz ewentualnie numer telefonu osoby upoważnionej;</w:t>
      </w:r>
    </w:p>
    <w:p w14:paraId="2778E7DD" w14:textId="77777777" w:rsidR="0079733E" w:rsidRPr="00B46989" w:rsidRDefault="0079733E" w:rsidP="006D6EBA">
      <w:pPr>
        <w:numPr>
          <w:ilvl w:val="0"/>
          <w:numId w:val="44"/>
        </w:numPr>
        <w:tabs>
          <w:tab w:val="clear" w:pos="502"/>
        </w:tabs>
        <w:autoSpaceDE w:val="0"/>
        <w:spacing w:line="360" w:lineRule="auto"/>
        <w:ind w:left="1134" w:hanging="567"/>
        <w:jc w:val="both"/>
        <w:rPr>
          <w:rFonts w:ascii="Calibri" w:hAnsi="Calibri"/>
          <w:szCs w:val="24"/>
        </w:rPr>
      </w:pPr>
      <w:r w:rsidRPr="00B46989">
        <w:rPr>
          <w:rFonts w:ascii="Calibri" w:hAnsi="Calibri"/>
          <w:szCs w:val="24"/>
        </w:rPr>
        <w:t>osoba upoważniona w momencie odbioru dziecka powinna posiadać przy sobie dokument tożsamości wskazany w upoważnieniu i na żądanie nauczyciela lub innego upoważnionego pracownika Przedszkola go okazać;</w:t>
      </w:r>
    </w:p>
    <w:p w14:paraId="6463C59A" w14:textId="77777777" w:rsidR="0079733E" w:rsidRPr="00B46989" w:rsidRDefault="0079733E" w:rsidP="006D6EBA">
      <w:pPr>
        <w:numPr>
          <w:ilvl w:val="0"/>
          <w:numId w:val="44"/>
        </w:numPr>
        <w:tabs>
          <w:tab w:val="clear" w:pos="502"/>
        </w:tabs>
        <w:autoSpaceDE w:val="0"/>
        <w:spacing w:line="360" w:lineRule="auto"/>
        <w:ind w:left="1134" w:hanging="567"/>
        <w:jc w:val="both"/>
        <w:rPr>
          <w:rFonts w:ascii="Calibri" w:hAnsi="Calibri"/>
        </w:rPr>
      </w:pPr>
      <w:r w:rsidRPr="00B46989">
        <w:rPr>
          <w:rFonts w:ascii="Calibri" w:hAnsi="Calibri"/>
        </w:rPr>
        <w:t xml:space="preserve">nauczyciel może odmówić wydania dziecka, jeżeli w jego ocenie, osoba odbierająca nie jest w </w:t>
      </w:r>
      <w:r w:rsidRPr="00B46989">
        <w:rPr>
          <w:rFonts w:ascii="Calibri" w:hAnsi="Calibri"/>
          <w:szCs w:val="24"/>
        </w:rPr>
        <w:t>stanie</w:t>
      </w:r>
      <w:r w:rsidRPr="00B46989">
        <w:rPr>
          <w:rFonts w:ascii="Calibri" w:hAnsi="Calibri"/>
        </w:rPr>
        <w:t xml:space="preserve"> zapewnić dziecku bezpieczeństwa (np. pozostaje pod wpływem alkoholu bądź innego środka odurzającego);</w:t>
      </w:r>
    </w:p>
    <w:p w14:paraId="62A08740" w14:textId="5EA5B0CA" w:rsidR="0079733E" w:rsidRPr="00B46989" w:rsidRDefault="0079733E" w:rsidP="006D6EBA">
      <w:pPr>
        <w:numPr>
          <w:ilvl w:val="0"/>
          <w:numId w:val="44"/>
        </w:numPr>
        <w:tabs>
          <w:tab w:val="clear" w:pos="502"/>
        </w:tabs>
        <w:autoSpaceDE w:val="0"/>
        <w:spacing w:line="360" w:lineRule="auto"/>
        <w:ind w:left="1134" w:hanging="567"/>
        <w:jc w:val="both"/>
        <w:rPr>
          <w:rFonts w:ascii="Calibri" w:hAnsi="Calibri"/>
        </w:rPr>
      </w:pPr>
      <w:r w:rsidRPr="00B46989">
        <w:rPr>
          <w:rFonts w:ascii="Calibri" w:hAnsi="Calibri"/>
        </w:rPr>
        <w:t xml:space="preserve">w przypadku podjęcia decyzji o niewydaniu dziecka, nauczyciel niezwłocznie </w:t>
      </w:r>
      <w:r w:rsidR="002D44BA" w:rsidRPr="00B46989">
        <w:rPr>
          <w:rFonts w:ascii="Calibri" w:hAnsi="Calibri"/>
        </w:rPr>
        <w:t>o tym f</w:t>
      </w:r>
      <w:r w:rsidR="002D44BA">
        <w:rPr>
          <w:rFonts w:ascii="Calibri" w:hAnsi="Calibri"/>
        </w:rPr>
        <w:t>akcie</w:t>
      </w:r>
      <w:r w:rsidR="002D44BA" w:rsidRPr="00B46989">
        <w:rPr>
          <w:rFonts w:ascii="Calibri" w:hAnsi="Calibri"/>
        </w:rPr>
        <w:t xml:space="preserve"> </w:t>
      </w:r>
      <w:r w:rsidRPr="00B46989">
        <w:rPr>
          <w:rFonts w:ascii="Calibri" w:hAnsi="Calibri"/>
        </w:rPr>
        <w:t>powiadamia rodziców</w:t>
      </w:r>
      <w:r w:rsidR="002D44BA">
        <w:rPr>
          <w:rFonts w:ascii="Calibri" w:hAnsi="Calibri"/>
        </w:rPr>
        <w:t xml:space="preserve"> lub inną osobę upoważnioną do odbioru dziecka</w:t>
      </w:r>
      <w:r w:rsidR="00800DEE">
        <w:rPr>
          <w:rFonts w:ascii="Calibri" w:hAnsi="Calibri"/>
        </w:rPr>
        <w:t xml:space="preserve">; </w:t>
      </w:r>
    </w:p>
    <w:p w14:paraId="43718814" w14:textId="1F5D6B56" w:rsidR="0079733E" w:rsidRPr="00B46989" w:rsidRDefault="0079733E" w:rsidP="006D6EBA">
      <w:pPr>
        <w:numPr>
          <w:ilvl w:val="0"/>
          <w:numId w:val="44"/>
        </w:numPr>
        <w:tabs>
          <w:tab w:val="clear" w:pos="502"/>
        </w:tabs>
        <w:autoSpaceDE w:val="0"/>
        <w:spacing w:line="360" w:lineRule="auto"/>
        <w:ind w:left="1134" w:hanging="567"/>
        <w:jc w:val="both"/>
        <w:rPr>
          <w:rFonts w:ascii="Calibri" w:hAnsi="Calibri"/>
        </w:rPr>
      </w:pPr>
      <w:r w:rsidRPr="00B46989">
        <w:rPr>
          <w:rFonts w:ascii="Calibri" w:hAnsi="Calibri"/>
          <w:szCs w:val="24"/>
        </w:rPr>
        <w:t>o wypadku każdej odmowy wydania dziecka nauczyciel niezwłocznie informuje Dyrektora;</w:t>
      </w:r>
    </w:p>
    <w:p w14:paraId="757E3B55" w14:textId="20DF5BE3" w:rsidR="0079733E" w:rsidRPr="00B46989" w:rsidRDefault="007609A2" w:rsidP="006D6EBA">
      <w:pPr>
        <w:numPr>
          <w:ilvl w:val="0"/>
          <w:numId w:val="44"/>
        </w:numPr>
        <w:tabs>
          <w:tab w:val="clear" w:pos="502"/>
        </w:tabs>
        <w:autoSpaceDE w:val="0"/>
        <w:spacing w:line="360" w:lineRule="auto"/>
        <w:ind w:left="1134" w:hanging="567"/>
        <w:jc w:val="both"/>
        <w:rPr>
          <w:rFonts w:ascii="Calibri" w:hAnsi="Calibri"/>
          <w:szCs w:val="24"/>
        </w:rPr>
      </w:pPr>
      <w:r>
        <w:rPr>
          <w:rFonts w:ascii="Calibri" w:hAnsi="Calibri"/>
          <w:szCs w:val="24"/>
        </w:rPr>
        <w:t xml:space="preserve">w przypadku, </w:t>
      </w:r>
      <w:r w:rsidR="0079733E" w:rsidRPr="00B46989">
        <w:rPr>
          <w:rFonts w:ascii="Calibri" w:hAnsi="Calibri"/>
          <w:szCs w:val="24"/>
        </w:rPr>
        <w:t>gdy nikt nie zgłosił się po dziecko do godziny zamknięcia placówki, nauczyciel stara się skontaktować z jego rodzicami, w celu wyjaśnienia przyczyn ich nieobecności, a następnie powiadamia d</w:t>
      </w:r>
      <w:r w:rsidR="00D07D53">
        <w:rPr>
          <w:rFonts w:ascii="Calibri" w:hAnsi="Calibri"/>
          <w:szCs w:val="24"/>
        </w:rPr>
        <w:t>yrektora o zaistniałej sytuacji -</w:t>
      </w:r>
      <w:r w:rsidR="00D7408F">
        <w:rPr>
          <w:rFonts w:ascii="Calibri" w:hAnsi="Calibri"/>
          <w:szCs w:val="24"/>
        </w:rPr>
        <w:t xml:space="preserve">           </w:t>
      </w:r>
      <w:r w:rsidR="00BA130E">
        <w:rPr>
          <w:rFonts w:ascii="Calibri" w:hAnsi="Calibri"/>
          <w:szCs w:val="24"/>
        </w:rPr>
        <w:t xml:space="preserve">      </w:t>
      </w:r>
      <w:r w:rsidR="00D07D53">
        <w:rPr>
          <w:rFonts w:ascii="Calibri" w:hAnsi="Calibri"/>
          <w:szCs w:val="24"/>
        </w:rPr>
        <w:lastRenderedPageBreak/>
        <w:t>w</w:t>
      </w:r>
      <w:r w:rsidR="0079733E" w:rsidRPr="00B46989">
        <w:rPr>
          <w:rFonts w:ascii="Calibri" w:hAnsi="Calibri"/>
          <w:szCs w:val="24"/>
        </w:rPr>
        <w:t xml:space="preserve"> zależności od okoliczności zdarzenia, podejmowane są odpowiednie kroki, mające na celu przede wszystkim zapewnienie dziecku bezpieczeństwa;</w:t>
      </w:r>
    </w:p>
    <w:p w14:paraId="06B72471" w14:textId="77777777" w:rsidR="0079733E" w:rsidRPr="00B46989" w:rsidRDefault="0079733E" w:rsidP="006D6EBA">
      <w:pPr>
        <w:numPr>
          <w:ilvl w:val="0"/>
          <w:numId w:val="44"/>
        </w:numPr>
        <w:tabs>
          <w:tab w:val="clear" w:pos="502"/>
        </w:tabs>
        <w:autoSpaceDE w:val="0"/>
        <w:spacing w:line="360" w:lineRule="auto"/>
        <w:ind w:left="1134" w:hanging="567"/>
        <w:jc w:val="both"/>
        <w:rPr>
          <w:rFonts w:ascii="Calibri" w:hAnsi="Calibri"/>
          <w:szCs w:val="24"/>
        </w:rPr>
      </w:pPr>
      <w:r w:rsidRPr="00B46989">
        <w:rPr>
          <w:rFonts w:ascii="Calibri" w:hAnsi="Calibri"/>
          <w:szCs w:val="24"/>
        </w:rPr>
        <w:t>życzenie rodziców dotyczące nieodbierania dziecka przez jednego z rodziców musi być poświadczone przez prawomocny wyrok lub orzeczenie sądowe.</w:t>
      </w:r>
    </w:p>
    <w:p w14:paraId="3AFDC091" w14:textId="62305F67" w:rsidR="002B72E7" w:rsidRPr="001E6FEA" w:rsidRDefault="002B72E7" w:rsidP="001E5E70">
      <w:pPr>
        <w:pStyle w:val="Nagwek2"/>
        <w:spacing w:line="360" w:lineRule="auto"/>
        <w:rPr>
          <w:lang w:eastAsia="ar-SA"/>
        </w:rPr>
      </w:pPr>
      <w:r w:rsidRPr="001E6FEA">
        <w:rPr>
          <w:lang w:eastAsia="ar-SA"/>
        </w:rPr>
        <w:t xml:space="preserve">§ </w:t>
      </w:r>
      <w:r w:rsidR="0053075E" w:rsidRPr="001E6FEA">
        <w:rPr>
          <w:lang w:eastAsia="ar-SA"/>
        </w:rPr>
        <w:t>2</w:t>
      </w:r>
      <w:r w:rsidR="001A426B">
        <w:rPr>
          <w:lang w:eastAsia="ar-SA"/>
        </w:rPr>
        <w:t>0</w:t>
      </w:r>
      <w:r w:rsidR="001E6FEA">
        <w:rPr>
          <w:lang w:eastAsia="ar-SA"/>
        </w:rPr>
        <w:t>.</w:t>
      </w:r>
    </w:p>
    <w:p w14:paraId="33D15963" w14:textId="77777777" w:rsidR="001D543E" w:rsidRPr="00CF7686" w:rsidRDefault="001D543E" w:rsidP="006D6EBA">
      <w:pPr>
        <w:numPr>
          <w:ilvl w:val="0"/>
          <w:numId w:val="38"/>
        </w:numPr>
        <w:tabs>
          <w:tab w:val="clear" w:pos="354"/>
        </w:tabs>
        <w:suppressAutoHyphens w:val="0"/>
        <w:spacing w:after="3" w:line="360" w:lineRule="auto"/>
        <w:ind w:left="567" w:hanging="573"/>
        <w:jc w:val="both"/>
        <w:rPr>
          <w:rFonts w:ascii="Calibri" w:hAnsi="Calibri"/>
          <w:szCs w:val="24"/>
        </w:rPr>
      </w:pPr>
      <w:r w:rsidRPr="00CF7686">
        <w:rPr>
          <w:rFonts w:ascii="Calibri" w:hAnsi="Calibri"/>
          <w:szCs w:val="24"/>
        </w:rPr>
        <w:t>W ramach posiadanych możliwości Przedszkole organizuje i udziela wychowankom i ich rodzinom oraz nauczycielom pomoc</w:t>
      </w:r>
      <w:r w:rsidR="00C063DD" w:rsidRPr="00CF7686">
        <w:rPr>
          <w:rFonts w:ascii="Calibri" w:hAnsi="Calibri"/>
          <w:szCs w:val="24"/>
        </w:rPr>
        <w:t>y</w:t>
      </w:r>
      <w:r w:rsidRPr="00CF7686">
        <w:rPr>
          <w:rFonts w:ascii="Calibri" w:hAnsi="Calibri"/>
          <w:szCs w:val="24"/>
        </w:rPr>
        <w:t xml:space="preserve"> </w:t>
      </w:r>
      <w:proofErr w:type="spellStart"/>
      <w:r w:rsidRPr="00CF7686">
        <w:rPr>
          <w:rFonts w:ascii="Calibri" w:hAnsi="Calibri"/>
          <w:szCs w:val="24"/>
        </w:rPr>
        <w:t>psychologiczno</w:t>
      </w:r>
      <w:proofErr w:type="spellEnd"/>
      <w:r w:rsidRPr="00CF7686">
        <w:rPr>
          <w:rFonts w:ascii="Calibri" w:hAnsi="Calibri"/>
          <w:szCs w:val="24"/>
        </w:rPr>
        <w:t xml:space="preserve"> – pedagogiczn</w:t>
      </w:r>
      <w:r w:rsidR="00C063DD" w:rsidRPr="00CF7686">
        <w:rPr>
          <w:rFonts w:ascii="Calibri" w:hAnsi="Calibri"/>
          <w:szCs w:val="24"/>
        </w:rPr>
        <w:t>ej</w:t>
      </w:r>
      <w:r w:rsidRPr="00CF7686">
        <w:rPr>
          <w:rFonts w:ascii="Calibri" w:hAnsi="Calibri"/>
          <w:szCs w:val="24"/>
        </w:rPr>
        <w:t xml:space="preserve">. </w:t>
      </w:r>
    </w:p>
    <w:p w14:paraId="015EF539" w14:textId="6458CA5C" w:rsidR="00C063DD" w:rsidRPr="00CF7686" w:rsidRDefault="00C063DD" w:rsidP="006D6EBA">
      <w:pPr>
        <w:numPr>
          <w:ilvl w:val="0"/>
          <w:numId w:val="38"/>
        </w:numPr>
        <w:tabs>
          <w:tab w:val="clear" w:pos="354"/>
        </w:tabs>
        <w:suppressAutoHyphens w:val="0"/>
        <w:spacing w:before="120" w:after="120" w:line="360" w:lineRule="auto"/>
        <w:ind w:left="567" w:hanging="573"/>
        <w:jc w:val="both"/>
        <w:rPr>
          <w:rFonts w:ascii="Calibri" w:hAnsi="Calibri" w:cs="Arial"/>
          <w:kern w:val="24"/>
          <w:szCs w:val="24"/>
        </w:rPr>
      </w:pPr>
      <w:r w:rsidRPr="00CF7686">
        <w:rPr>
          <w:rFonts w:ascii="Calibri" w:hAnsi="Calibri" w:cs="Arial"/>
          <w:kern w:val="24"/>
          <w:szCs w:val="24"/>
        </w:rPr>
        <w:t>Pomoc psychologiczno-pedagogiczna udzielana dziecku polega na rozpoznawaniu i zaspokajaniu jego indywidualnych potrzeb rozwojowych i edukacyjnych oraz rozpoznawaniu indywidualnych możliwości psychofizycznych dziecka</w:t>
      </w:r>
      <w:r w:rsidR="00D7408F">
        <w:rPr>
          <w:rFonts w:ascii="Calibri" w:hAnsi="Calibri" w:cs="Arial"/>
          <w:kern w:val="24"/>
          <w:szCs w:val="24"/>
        </w:rPr>
        <w:t>.</w:t>
      </w:r>
    </w:p>
    <w:p w14:paraId="32F23F69" w14:textId="77777777" w:rsidR="00C063DD" w:rsidRPr="00CF7686" w:rsidRDefault="00C063DD" w:rsidP="006D6EBA">
      <w:pPr>
        <w:numPr>
          <w:ilvl w:val="0"/>
          <w:numId w:val="38"/>
        </w:numPr>
        <w:tabs>
          <w:tab w:val="clear" w:pos="354"/>
        </w:tabs>
        <w:suppressAutoHyphens w:val="0"/>
        <w:spacing w:before="120" w:after="120" w:line="360" w:lineRule="auto"/>
        <w:ind w:left="567" w:hanging="573"/>
        <w:jc w:val="both"/>
        <w:rPr>
          <w:rFonts w:ascii="Calibri" w:hAnsi="Calibri" w:cs="Arial"/>
          <w:kern w:val="24"/>
          <w:szCs w:val="24"/>
        </w:rPr>
      </w:pPr>
      <w:r w:rsidRPr="00CF7686">
        <w:rPr>
          <w:rFonts w:ascii="Calibri" w:hAnsi="Calibri" w:cs="Arial"/>
          <w:kern w:val="24"/>
          <w:szCs w:val="24"/>
        </w:rPr>
        <w:t>Pomoc psychologiczno-pedagogiczna udzielana rodzicom dzieci i nauczycielom polega na wspieraniu rodziców oraz nauczycieli w rozwiązywaniu problemów wychowawczych i dydaktycznych oraz rozwijaniu ich umiejętności wychowawczych w celu zwiększania efektywności pomocy psychologiczno-pedagogicznej.</w:t>
      </w:r>
    </w:p>
    <w:p w14:paraId="12775F5D" w14:textId="77777777" w:rsidR="00C063DD" w:rsidRPr="00CF7686" w:rsidRDefault="00C063DD" w:rsidP="006D6EBA">
      <w:pPr>
        <w:numPr>
          <w:ilvl w:val="0"/>
          <w:numId w:val="38"/>
        </w:numPr>
        <w:tabs>
          <w:tab w:val="clear" w:pos="354"/>
        </w:tabs>
        <w:suppressAutoHyphens w:val="0"/>
        <w:spacing w:before="120" w:after="120" w:line="360" w:lineRule="auto"/>
        <w:ind w:left="567" w:hanging="573"/>
        <w:jc w:val="both"/>
        <w:rPr>
          <w:rFonts w:ascii="Calibri" w:hAnsi="Calibri" w:cs="Arial"/>
          <w:kern w:val="24"/>
          <w:szCs w:val="24"/>
        </w:rPr>
      </w:pPr>
      <w:r w:rsidRPr="00CF7686">
        <w:rPr>
          <w:rFonts w:ascii="Calibri" w:hAnsi="Calibri" w:cs="Arial"/>
          <w:kern w:val="24"/>
          <w:szCs w:val="24"/>
        </w:rPr>
        <w:t>Organizacja pomocy psychologiczno-pedagogicznej jest zadaniem dyrektora.</w:t>
      </w:r>
    </w:p>
    <w:p w14:paraId="089224F4" w14:textId="77777777" w:rsidR="00C063DD" w:rsidRPr="00CF7686" w:rsidRDefault="00C063DD" w:rsidP="006D6EBA">
      <w:pPr>
        <w:numPr>
          <w:ilvl w:val="0"/>
          <w:numId w:val="38"/>
        </w:numPr>
        <w:tabs>
          <w:tab w:val="clear" w:pos="354"/>
        </w:tabs>
        <w:suppressAutoHyphens w:val="0"/>
        <w:spacing w:before="120" w:after="120" w:line="360" w:lineRule="auto"/>
        <w:ind w:left="567" w:hanging="573"/>
        <w:jc w:val="both"/>
        <w:rPr>
          <w:rFonts w:ascii="Calibri" w:hAnsi="Calibri" w:cs="Arial"/>
          <w:kern w:val="24"/>
          <w:szCs w:val="24"/>
        </w:rPr>
      </w:pPr>
      <w:r w:rsidRPr="00CF7686">
        <w:rPr>
          <w:rFonts w:ascii="Calibri" w:hAnsi="Calibri" w:cs="Arial"/>
          <w:kern w:val="24"/>
          <w:szCs w:val="24"/>
        </w:rPr>
        <w:t>Korzystanie z pomocy psychologiczno-pedagogicznej jest dobrowolne i nieodpłatne.</w:t>
      </w:r>
    </w:p>
    <w:p w14:paraId="69A05C46" w14:textId="084AB5E9" w:rsidR="00C063DD" w:rsidRPr="00CF7686" w:rsidRDefault="00C063DD" w:rsidP="006D6EBA">
      <w:pPr>
        <w:numPr>
          <w:ilvl w:val="0"/>
          <w:numId w:val="38"/>
        </w:numPr>
        <w:tabs>
          <w:tab w:val="clear" w:pos="354"/>
        </w:tabs>
        <w:suppressAutoHyphens w:val="0"/>
        <w:spacing w:before="120" w:after="120" w:line="360" w:lineRule="auto"/>
        <w:ind w:left="567" w:hanging="573"/>
        <w:jc w:val="both"/>
        <w:rPr>
          <w:rFonts w:ascii="Calibri" w:hAnsi="Calibri" w:cs="Arial"/>
          <w:kern w:val="24"/>
          <w:szCs w:val="24"/>
        </w:rPr>
      </w:pPr>
      <w:r w:rsidRPr="00CF7686">
        <w:rPr>
          <w:rFonts w:ascii="Calibri" w:hAnsi="Calibri" w:cs="Arial"/>
          <w:kern w:val="24"/>
          <w:szCs w:val="24"/>
        </w:rPr>
        <w:t xml:space="preserve">Pomocy psychologiczno-pedagogicznej udzielają dzieciom nauczyciele oraz specjaliści, </w:t>
      </w:r>
      <w:r w:rsidR="00BA130E">
        <w:rPr>
          <w:rFonts w:ascii="Calibri" w:hAnsi="Calibri" w:cs="Arial"/>
          <w:kern w:val="24"/>
          <w:szCs w:val="24"/>
        </w:rPr>
        <w:t xml:space="preserve">  </w:t>
      </w:r>
      <w:r w:rsidRPr="00CF7686">
        <w:rPr>
          <w:rFonts w:ascii="Calibri" w:hAnsi="Calibri" w:cs="Arial"/>
          <w:kern w:val="24"/>
          <w:szCs w:val="24"/>
        </w:rPr>
        <w:t>w szczególności psycholodzy, pedagodzy, logopedzi.</w:t>
      </w:r>
    </w:p>
    <w:p w14:paraId="4800D164" w14:textId="77777777" w:rsidR="00C063DD" w:rsidRPr="00CF7686" w:rsidRDefault="00C063DD" w:rsidP="006D6EBA">
      <w:pPr>
        <w:numPr>
          <w:ilvl w:val="0"/>
          <w:numId w:val="38"/>
        </w:numPr>
        <w:tabs>
          <w:tab w:val="clear" w:pos="354"/>
        </w:tabs>
        <w:suppressAutoHyphens w:val="0"/>
        <w:spacing w:before="120" w:after="120" w:line="360" w:lineRule="auto"/>
        <w:ind w:left="567" w:hanging="573"/>
        <w:jc w:val="both"/>
        <w:rPr>
          <w:rFonts w:ascii="Calibri" w:hAnsi="Calibri" w:cs="Arial"/>
          <w:kern w:val="24"/>
          <w:szCs w:val="24"/>
        </w:rPr>
      </w:pPr>
      <w:r w:rsidRPr="00CF7686">
        <w:rPr>
          <w:rFonts w:ascii="Calibri" w:hAnsi="Calibri" w:cs="Arial"/>
          <w:kern w:val="24"/>
          <w:szCs w:val="24"/>
        </w:rPr>
        <w:t>Organizacja i udzielanie pomocy psychologiczno-pedagogicznej odbywa się we współpracy z:</w:t>
      </w:r>
    </w:p>
    <w:p w14:paraId="626DD752" w14:textId="77777777" w:rsidR="00C063DD" w:rsidRPr="00CF7686" w:rsidRDefault="00C063DD" w:rsidP="006D6EBA">
      <w:pPr>
        <w:numPr>
          <w:ilvl w:val="0"/>
          <w:numId w:val="62"/>
        </w:numPr>
        <w:suppressAutoHyphens w:val="0"/>
        <w:spacing w:before="120" w:after="120" w:line="360" w:lineRule="auto"/>
        <w:ind w:left="1134" w:hanging="567"/>
        <w:jc w:val="both"/>
        <w:rPr>
          <w:rFonts w:ascii="Calibri" w:hAnsi="Calibri" w:cs="Arial"/>
          <w:kern w:val="24"/>
          <w:szCs w:val="24"/>
        </w:rPr>
      </w:pPr>
      <w:r w:rsidRPr="00CF7686">
        <w:rPr>
          <w:rFonts w:ascii="Calibri" w:hAnsi="Calibri" w:cs="Arial"/>
          <w:kern w:val="24"/>
          <w:szCs w:val="24"/>
        </w:rPr>
        <w:t>rodzicami dzieci;</w:t>
      </w:r>
    </w:p>
    <w:p w14:paraId="2AEA5782" w14:textId="77777777" w:rsidR="00C063DD" w:rsidRPr="00CF7686" w:rsidRDefault="00C063DD" w:rsidP="006D6EBA">
      <w:pPr>
        <w:numPr>
          <w:ilvl w:val="0"/>
          <w:numId w:val="62"/>
        </w:numPr>
        <w:suppressAutoHyphens w:val="0"/>
        <w:spacing w:before="120" w:after="120" w:line="360" w:lineRule="auto"/>
        <w:ind w:left="1134" w:hanging="567"/>
        <w:jc w:val="both"/>
        <w:rPr>
          <w:rFonts w:ascii="Calibri" w:hAnsi="Calibri" w:cs="Arial"/>
          <w:kern w:val="24"/>
          <w:szCs w:val="24"/>
        </w:rPr>
      </w:pPr>
      <w:r w:rsidRPr="00CF7686">
        <w:rPr>
          <w:rFonts w:ascii="Calibri" w:hAnsi="Calibri" w:cs="Arial"/>
          <w:kern w:val="24"/>
          <w:szCs w:val="24"/>
        </w:rPr>
        <w:t>poradniami psychologiczno-pedagogicznymi, w tym specjalistycznymi;</w:t>
      </w:r>
    </w:p>
    <w:p w14:paraId="7B2BCD38" w14:textId="77777777" w:rsidR="00C063DD" w:rsidRPr="00CF7686" w:rsidRDefault="00C063DD" w:rsidP="006D6EBA">
      <w:pPr>
        <w:numPr>
          <w:ilvl w:val="0"/>
          <w:numId w:val="62"/>
        </w:numPr>
        <w:suppressAutoHyphens w:val="0"/>
        <w:spacing w:before="120" w:after="120" w:line="360" w:lineRule="auto"/>
        <w:ind w:left="1134" w:hanging="567"/>
        <w:jc w:val="both"/>
        <w:rPr>
          <w:rFonts w:ascii="Calibri" w:hAnsi="Calibri" w:cs="Arial"/>
          <w:kern w:val="24"/>
          <w:szCs w:val="24"/>
        </w:rPr>
      </w:pPr>
      <w:r w:rsidRPr="00CF7686">
        <w:rPr>
          <w:rFonts w:ascii="Calibri" w:hAnsi="Calibri" w:cs="Arial"/>
          <w:kern w:val="24"/>
          <w:szCs w:val="24"/>
        </w:rPr>
        <w:t>placówkami doskonalenia nauczycieli;</w:t>
      </w:r>
    </w:p>
    <w:p w14:paraId="5A6CE9FC" w14:textId="77777777" w:rsidR="00C063DD" w:rsidRPr="00CF7686" w:rsidRDefault="00C063DD" w:rsidP="006D6EBA">
      <w:pPr>
        <w:numPr>
          <w:ilvl w:val="0"/>
          <w:numId w:val="62"/>
        </w:numPr>
        <w:suppressAutoHyphens w:val="0"/>
        <w:spacing w:before="120" w:after="120" w:line="360" w:lineRule="auto"/>
        <w:ind w:left="1134" w:hanging="567"/>
        <w:jc w:val="both"/>
        <w:rPr>
          <w:rFonts w:ascii="Calibri" w:hAnsi="Calibri" w:cs="Arial"/>
          <w:kern w:val="24"/>
          <w:szCs w:val="24"/>
        </w:rPr>
      </w:pPr>
      <w:r w:rsidRPr="00CF7686">
        <w:rPr>
          <w:rFonts w:ascii="Calibri" w:hAnsi="Calibri" w:cs="Arial"/>
          <w:kern w:val="24"/>
          <w:szCs w:val="24"/>
        </w:rPr>
        <w:t>innymi przedszkolami, szkołami i placówkami;</w:t>
      </w:r>
    </w:p>
    <w:p w14:paraId="1F594024" w14:textId="1A3745F1" w:rsidR="00C063DD" w:rsidRPr="00CF7686" w:rsidRDefault="00C063DD" w:rsidP="006D6EBA">
      <w:pPr>
        <w:numPr>
          <w:ilvl w:val="0"/>
          <w:numId w:val="62"/>
        </w:numPr>
        <w:suppressAutoHyphens w:val="0"/>
        <w:spacing w:before="120" w:after="120" w:line="360" w:lineRule="auto"/>
        <w:ind w:left="1134" w:hanging="567"/>
        <w:jc w:val="both"/>
        <w:rPr>
          <w:rFonts w:ascii="Calibri" w:hAnsi="Calibri" w:cs="Arial"/>
          <w:kern w:val="24"/>
          <w:szCs w:val="24"/>
        </w:rPr>
      </w:pPr>
      <w:r w:rsidRPr="00CF7686">
        <w:rPr>
          <w:rFonts w:ascii="Calibri" w:hAnsi="Calibri" w:cs="Arial"/>
          <w:kern w:val="24"/>
          <w:szCs w:val="24"/>
        </w:rPr>
        <w:t xml:space="preserve">organizacjami pozarządowymi oraz instytucjami działającymi na rzecz rodziny </w:t>
      </w:r>
      <w:r w:rsidR="00D7408F">
        <w:rPr>
          <w:rFonts w:ascii="Calibri" w:hAnsi="Calibri" w:cs="Arial"/>
          <w:kern w:val="24"/>
          <w:szCs w:val="24"/>
        </w:rPr>
        <w:t xml:space="preserve">    </w:t>
      </w:r>
      <w:r w:rsidR="00BA130E">
        <w:rPr>
          <w:rFonts w:ascii="Calibri" w:hAnsi="Calibri" w:cs="Arial"/>
          <w:kern w:val="24"/>
          <w:szCs w:val="24"/>
        </w:rPr>
        <w:t xml:space="preserve">     </w:t>
      </w:r>
      <w:r w:rsidR="00D7408F">
        <w:rPr>
          <w:rFonts w:ascii="Calibri" w:hAnsi="Calibri" w:cs="Arial"/>
          <w:kern w:val="24"/>
          <w:szCs w:val="24"/>
        </w:rPr>
        <w:t xml:space="preserve">    </w:t>
      </w:r>
      <w:r w:rsidRPr="00CF7686">
        <w:rPr>
          <w:rFonts w:ascii="Calibri" w:hAnsi="Calibri" w:cs="Arial"/>
          <w:kern w:val="24"/>
          <w:szCs w:val="24"/>
        </w:rPr>
        <w:t>i dzieci.</w:t>
      </w:r>
    </w:p>
    <w:p w14:paraId="3DFE6584" w14:textId="77777777" w:rsidR="00C063DD" w:rsidRPr="00CF7686" w:rsidRDefault="00C063DD" w:rsidP="006D6EBA">
      <w:pPr>
        <w:numPr>
          <w:ilvl w:val="0"/>
          <w:numId w:val="38"/>
        </w:numPr>
        <w:tabs>
          <w:tab w:val="clear" w:pos="354"/>
        </w:tabs>
        <w:suppressAutoHyphens w:val="0"/>
        <w:spacing w:before="120" w:after="120" w:line="360" w:lineRule="auto"/>
        <w:ind w:left="567" w:hanging="573"/>
        <w:jc w:val="both"/>
        <w:rPr>
          <w:rFonts w:ascii="Calibri" w:hAnsi="Calibri" w:cs="Arial"/>
          <w:kern w:val="24"/>
          <w:szCs w:val="24"/>
        </w:rPr>
      </w:pPr>
      <w:r w:rsidRPr="00CF7686">
        <w:rPr>
          <w:rFonts w:ascii="Calibri" w:hAnsi="Calibri" w:cs="Arial"/>
          <w:kern w:val="24"/>
          <w:szCs w:val="24"/>
        </w:rPr>
        <w:t>Pomoc psychologiczno-pedagogiczna udzielana jest z inicjatywy:</w:t>
      </w:r>
    </w:p>
    <w:p w14:paraId="27707974" w14:textId="77777777" w:rsidR="00C063DD" w:rsidRPr="00CF7686" w:rsidRDefault="00C063DD" w:rsidP="006D6EBA">
      <w:pPr>
        <w:numPr>
          <w:ilvl w:val="0"/>
          <w:numId w:val="63"/>
        </w:numPr>
        <w:suppressAutoHyphens w:val="0"/>
        <w:spacing w:before="120" w:after="120" w:line="360" w:lineRule="auto"/>
        <w:ind w:left="1134" w:hanging="567"/>
        <w:jc w:val="both"/>
        <w:rPr>
          <w:rFonts w:ascii="Calibri" w:hAnsi="Calibri" w:cs="Arial"/>
          <w:kern w:val="24"/>
          <w:szCs w:val="24"/>
        </w:rPr>
      </w:pPr>
      <w:r w:rsidRPr="00CF7686">
        <w:rPr>
          <w:rFonts w:ascii="Calibri" w:hAnsi="Calibri" w:cs="Arial"/>
          <w:kern w:val="24"/>
          <w:szCs w:val="24"/>
        </w:rPr>
        <w:lastRenderedPageBreak/>
        <w:t>rodziców dziecka;</w:t>
      </w:r>
    </w:p>
    <w:p w14:paraId="20F01974" w14:textId="77777777" w:rsidR="00C063DD" w:rsidRPr="00CF7686" w:rsidRDefault="00D63FBD" w:rsidP="006D6EBA">
      <w:pPr>
        <w:numPr>
          <w:ilvl w:val="0"/>
          <w:numId w:val="63"/>
        </w:numPr>
        <w:suppressAutoHyphens w:val="0"/>
        <w:spacing w:before="120" w:after="120" w:line="360" w:lineRule="auto"/>
        <w:ind w:left="1134" w:hanging="567"/>
        <w:jc w:val="both"/>
        <w:rPr>
          <w:rFonts w:ascii="Calibri" w:hAnsi="Calibri" w:cs="Arial"/>
          <w:kern w:val="24"/>
          <w:szCs w:val="24"/>
        </w:rPr>
      </w:pPr>
      <w:r w:rsidRPr="00CF7686">
        <w:rPr>
          <w:rFonts w:ascii="Calibri" w:hAnsi="Calibri" w:cs="Arial"/>
          <w:kern w:val="24"/>
          <w:szCs w:val="24"/>
        </w:rPr>
        <w:t xml:space="preserve">dyrektora, nauczyciela </w:t>
      </w:r>
      <w:r w:rsidR="00C063DD" w:rsidRPr="00CF7686">
        <w:rPr>
          <w:rFonts w:ascii="Calibri" w:hAnsi="Calibri" w:cs="Arial"/>
          <w:kern w:val="24"/>
          <w:szCs w:val="24"/>
        </w:rPr>
        <w:t>lub specjalisty, prowadzącego zajęcia z dzieckiem;</w:t>
      </w:r>
    </w:p>
    <w:p w14:paraId="360D4777" w14:textId="77777777" w:rsidR="00C063DD" w:rsidRPr="00CF7686" w:rsidRDefault="00C063DD" w:rsidP="006D6EBA">
      <w:pPr>
        <w:numPr>
          <w:ilvl w:val="0"/>
          <w:numId w:val="63"/>
        </w:numPr>
        <w:suppressAutoHyphens w:val="0"/>
        <w:spacing w:before="120" w:after="120" w:line="360" w:lineRule="auto"/>
        <w:ind w:left="1134" w:hanging="567"/>
        <w:jc w:val="both"/>
        <w:rPr>
          <w:rFonts w:ascii="Calibri" w:hAnsi="Calibri" w:cs="Arial"/>
          <w:kern w:val="24"/>
          <w:szCs w:val="24"/>
        </w:rPr>
      </w:pPr>
      <w:r w:rsidRPr="00CF7686">
        <w:rPr>
          <w:rFonts w:ascii="Calibri" w:hAnsi="Calibri" w:cs="Arial"/>
          <w:kern w:val="24"/>
          <w:szCs w:val="24"/>
        </w:rPr>
        <w:t>poradni psychologiczno-pedagogicznej;</w:t>
      </w:r>
    </w:p>
    <w:p w14:paraId="367B6F48" w14:textId="77777777" w:rsidR="00C063DD" w:rsidRPr="00CF7686" w:rsidRDefault="00C063DD" w:rsidP="006D6EBA">
      <w:pPr>
        <w:numPr>
          <w:ilvl w:val="0"/>
          <w:numId w:val="63"/>
        </w:numPr>
        <w:suppressAutoHyphens w:val="0"/>
        <w:spacing w:before="120" w:after="120" w:line="360" w:lineRule="auto"/>
        <w:ind w:left="1134" w:hanging="567"/>
        <w:jc w:val="both"/>
        <w:rPr>
          <w:rFonts w:ascii="Calibri" w:hAnsi="Calibri" w:cs="Arial"/>
          <w:kern w:val="24"/>
          <w:szCs w:val="24"/>
        </w:rPr>
      </w:pPr>
      <w:r w:rsidRPr="00CF7686">
        <w:rPr>
          <w:rFonts w:ascii="Calibri" w:hAnsi="Calibri" w:cs="Arial"/>
          <w:kern w:val="24"/>
          <w:szCs w:val="24"/>
        </w:rPr>
        <w:t xml:space="preserve">pracownika socjalnego, </w:t>
      </w:r>
    </w:p>
    <w:p w14:paraId="3868E8D6" w14:textId="77777777" w:rsidR="00737D24" w:rsidRPr="00CF7686" w:rsidRDefault="00C063DD" w:rsidP="006D6EBA">
      <w:pPr>
        <w:numPr>
          <w:ilvl w:val="0"/>
          <w:numId w:val="63"/>
        </w:numPr>
        <w:suppressAutoHyphens w:val="0"/>
        <w:spacing w:before="120" w:after="120" w:line="360" w:lineRule="auto"/>
        <w:ind w:left="1134" w:hanging="567"/>
        <w:jc w:val="both"/>
        <w:rPr>
          <w:rFonts w:ascii="Calibri" w:hAnsi="Calibri" w:cs="Arial"/>
          <w:kern w:val="24"/>
          <w:szCs w:val="24"/>
        </w:rPr>
      </w:pPr>
      <w:r w:rsidRPr="00CF7686">
        <w:rPr>
          <w:rFonts w:ascii="Calibri" w:hAnsi="Calibri" w:cs="Arial"/>
          <w:kern w:val="24"/>
          <w:szCs w:val="24"/>
        </w:rPr>
        <w:t>asystenta</w:t>
      </w:r>
      <w:r w:rsidR="00737D24" w:rsidRPr="00CF7686">
        <w:rPr>
          <w:rFonts w:ascii="Calibri" w:hAnsi="Calibri" w:cs="Arial"/>
          <w:kern w:val="24"/>
          <w:szCs w:val="24"/>
        </w:rPr>
        <w:t>,</w:t>
      </w:r>
      <w:r w:rsidRPr="00CF7686">
        <w:rPr>
          <w:rFonts w:ascii="Calibri" w:hAnsi="Calibri" w:cs="Arial"/>
          <w:kern w:val="24"/>
          <w:szCs w:val="24"/>
        </w:rPr>
        <w:t xml:space="preserve"> </w:t>
      </w:r>
      <w:r w:rsidR="00737D24" w:rsidRPr="00CF7686">
        <w:rPr>
          <w:rFonts w:ascii="Calibri" w:hAnsi="Calibri" w:cs="Arial"/>
          <w:kern w:val="24"/>
          <w:szCs w:val="24"/>
        </w:rPr>
        <w:t>pomocy nauczyciela;</w:t>
      </w:r>
    </w:p>
    <w:p w14:paraId="2BB91EC1" w14:textId="77777777" w:rsidR="00C063DD" w:rsidRPr="00CF7686" w:rsidRDefault="00737D24" w:rsidP="006D6EBA">
      <w:pPr>
        <w:numPr>
          <w:ilvl w:val="0"/>
          <w:numId w:val="63"/>
        </w:numPr>
        <w:suppressAutoHyphens w:val="0"/>
        <w:spacing w:before="120" w:after="120" w:line="360" w:lineRule="auto"/>
        <w:ind w:left="1134" w:hanging="567"/>
        <w:jc w:val="both"/>
        <w:rPr>
          <w:rFonts w:ascii="Calibri" w:hAnsi="Calibri" w:cs="Arial"/>
          <w:kern w:val="24"/>
          <w:szCs w:val="24"/>
        </w:rPr>
      </w:pPr>
      <w:r w:rsidRPr="00CF7686">
        <w:rPr>
          <w:rFonts w:ascii="Calibri" w:hAnsi="Calibri" w:cs="Arial"/>
          <w:kern w:val="24"/>
          <w:szCs w:val="24"/>
        </w:rPr>
        <w:t xml:space="preserve">asystenta </w:t>
      </w:r>
      <w:r w:rsidR="00C063DD" w:rsidRPr="00CF7686">
        <w:rPr>
          <w:rFonts w:ascii="Calibri" w:hAnsi="Calibri" w:cs="Arial"/>
          <w:kern w:val="24"/>
          <w:szCs w:val="24"/>
        </w:rPr>
        <w:t>rodziny;</w:t>
      </w:r>
    </w:p>
    <w:p w14:paraId="77DD90C0" w14:textId="77777777" w:rsidR="00C063DD" w:rsidRPr="00CF7686" w:rsidRDefault="00C063DD" w:rsidP="006D6EBA">
      <w:pPr>
        <w:numPr>
          <w:ilvl w:val="0"/>
          <w:numId w:val="63"/>
        </w:numPr>
        <w:suppressAutoHyphens w:val="0"/>
        <w:spacing w:before="120" w:after="120" w:line="360" w:lineRule="auto"/>
        <w:ind w:left="1134" w:hanging="567"/>
        <w:jc w:val="both"/>
        <w:rPr>
          <w:rFonts w:ascii="Calibri" w:hAnsi="Calibri" w:cs="Arial"/>
          <w:kern w:val="24"/>
          <w:szCs w:val="24"/>
        </w:rPr>
      </w:pPr>
      <w:r w:rsidRPr="00CF7686">
        <w:rPr>
          <w:rFonts w:ascii="Calibri" w:hAnsi="Calibri" w:cs="Arial"/>
          <w:kern w:val="24"/>
          <w:szCs w:val="24"/>
        </w:rPr>
        <w:t>kuratora sądowego,;</w:t>
      </w:r>
    </w:p>
    <w:p w14:paraId="0A071043" w14:textId="77777777" w:rsidR="00C063DD" w:rsidRPr="00CF7686" w:rsidRDefault="00C063DD" w:rsidP="006D6EBA">
      <w:pPr>
        <w:numPr>
          <w:ilvl w:val="0"/>
          <w:numId w:val="63"/>
        </w:numPr>
        <w:suppressAutoHyphens w:val="0"/>
        <w:spacing w:before="120" w:after="120" w:line="360" w:lineRule="auto"/>
        <w:ind w:left="1134" w:hanging="567"/>
        <w:jc w:val="both"/>
        <w:rPr>
          <w:rFonts w:ascii="Calibri" w:hAnsi="Calibri" w:cs="Arial"/>
          <w:kern w:val="24"/>
          <w:szCs w:val="24"/>
        </w:rPr>
      </w:pPr>
      <w:r w:rsidRPr="00CF7686">
        <w:rPr>
          <w:rFonts w:ascii="Calibri" w:hAnsi="Calibri" w:cs="Arial"/>
          <w:kern w:val="24"/>
          <w:szCs w:val="24"/>
        </w:rPr>
        <w:t>organizacji pozarządowej, innej instytucji lub podmiotu działających na rzecz rodziny i dzieci.</w:t>
      </w:r>
    </w:p>
    <w:p w14:paraId="4C078D37" w14:textId="555CE3C7" w:rsidR="00C063DD" w:rsidRPr="00CF7686" w:rsidRDefault="00C063DD" w:rsidP="006D6EBA">
      <w:pPr>
        <w:numPr>
          <w:ilvl w:val="0"/>
          <w:numId w:val="38"/>
        </w:numPr>
        <w:tabs>
          <w:tab w:val="clear" w:pos="354"/>
        </w:tabs>
        <w:suppressAutoHyphens w:val="0"/>
        <w:spacing w:before="120" w:after="120" w:line="360" w:lineRule="auto"/>
        <w:ind w:left="567" w:hanging="573"/>
        <w:jc w:val="both"/>
        <w:rPr>
          <w:rFonts w:ascii="Calibri" w:hAnsi="Calibri" w:cs="Arial"/>
          <w:kern w:val="24"/>
          <w:szCs w:val="24"/>
        </w:rPr>
      </w:pPr>
      <w:r w:rsidRPr="00CF7686">
        <w:rPr>
          <w:rFonts w:ascii="Calibri" w:hAnsi="Calibri" w:cs="Arial"/>
          <w:kern w:val="24"/>
          <w:szCs w:val="24"/>
        </w:rPr>
        <w:t>Pomoc psychologiczno-pedagogiczna jest udzielana dzieciom w trakcie bieżącej pracy</w:t>
      </w:r>
      <w:r w:rsidR="00D7408F">
        <w:rPr>
          <w:rFonts w:ascii="Calibri" w:hAnsi="Calibri" w:cs="Arial"/>
          <w:kern w:val="24"/>
          <w:szCs w:val="24"/>
        </w:rPr>
        <w:t xml:space="preserve">   </w:t>
      </w:r>
      <w:r w:rsidRPr="00CF7686">
        <w:rPr>
          <w:rFonts w:ascii="Calibri" w:hAnsi="Calibri" w:cs="Arial"/>
          <w:kern w:val="24"/>
          <w:szCs w:val="24"/>
        </w:rPr>
        <w:t xml:space="preserve"> </w:t>
      </w:r>
      <w:r w:rsidR="00BA130E">
        <w:rPr>
          <w:rFonts w:ascii="Calibri" w:hAnsi="Calibri" w:cs="Arial"/>
          <w:kern w:val="24"/>
          <w:szCs w:val="24"/>
        </w:rPr>
        <w:t xml:space="preserve">    </w:t>
      </w:r>
      <w:r w:rsidRPr="00CF7686">
        <w:rPr>
          <w:rFonts w:ascii="Calibri" w:hAnsi="Calibri" w:cs="Arial"/>
          <w:kern w:val="24"/>
          <w:szCs w:val="24"/>
        </w:rPr>
        <w:t xml:space="preserve">z dzieckiem oraz przez zintegrowane działania nauczycieli i specjalistów, a także </w:t>
      </w:r>
      <w:r w:rsidR="00D7408F">
        <w:rPr>
          <w:rFonts w:ascii="Calibri" w:hAnsi="Calibri" w:cs="Arial"/>
          <w:kern w:val="24"/>
          <w:szCs w:val="24"/>
        </w:rPr>
        <w:t xml:space="preserve">           </w:t>
      </w:r>
      <w:r w:rsidR="00BA130E">
        <w:rPr>
          <w:rFonts w:ascii="Calibri" w:hAnsi="Calibri" w:cs="Arial"/>
          <w:kern w:val="24"/>
          <w:szCs w:val="24"/>
        </w:rPr>
        <w:t xml:space="preserve">      </w:t>
      </w:r>
      <w:r w:rsidR="00D7408F">
        <w:rPr>
          <w:rFonts w:ascii="Calibri" w:hAnsi="Calibri" w:cs="Arial"/>
          <w:kern w:val="24"/>
          <w:szCs w:val="24"/>
        </w:rPr>
        <w:t xml:space="preserve">  </w:t>
      </w:r>
      <w:r w:rsidRPr="00CF7686">
        <w:rPr>
          <w:rFonts w:ascii="Calibri" w:hAnsi="Calibri" w:cs="Arial"/>
          <w:kern w:val="24"/>
          <w:szCs w:val="24"/>
        </w:rPr>
        <w:t>w formie:</w:t>
      </w:r>
    </w:p>
    <w:p w14:paraId="58C15DA2" w14:textId="0E1DA8C2" w:rsidR="00C063DD" w:rsidRPr="00CF7686" w:rsidRDefault="00C063DD" w:rsidP="006D6EBA">
      <w:pPr>
        <w:numPr>
          <w:ilvl w:val="0"/>
          <w:numId w:val="64"/>
        </w:numPr>
        <w:tabs>
          <w:tab w:val="clear" w:pos="714"/>
        </w:tabs>
        <w:suppressAutoHyphens w:val="0"/>
        <w:spacing w:before="120" w:after="120" w:line="360" w:lineRule="auto"/>
        <w:ind w:left="1134" w:hanging="567"/>
        <w:jc w:val="both"/>
        <w:rPr>
          <w:rFonts w:ascii="Calibri" w:hAnsi="Calibri" w:cs="Arial"/>
          <w:kern w:val="24"/>
          <w:szCs w:val="24"/>
        </w:rPr>
      </w:pPr>
      <w:r w:rsidRPr="00CF7686">
        <w:rPr>
          <w:rFonts w:ascii="Calibri" w:hAnsi="Calibri" w:cs="Arial"/>
          <w:kern w:val="24"/>
          <w:szCs w:val="24"/>
        </w:rPr>
        <w:t xml:space="preserve">zajęć specjalistycznych: korekcyjno-kompensacyjnych, logopedycznych, rozwijających kompetencje emocjonalno-społeczne oraz innych zajęć </w:t>
      </w:r>
      <w:r w:rsidR="00D7408F">
        <w:rPr>
          <w:rFonts w:ascii="Calibri" w:hAnsi="Calibri" w:cs="Arial"/>
          <w:kern w:val="24"/>
          <w:szCs w:val="24"/>
        </w:rPr>
        <w:t xml:space="preserve">                </w:t>
      </w:r>
      <w:r w:rsidR="00BA130E">
        <w:rPr>
          <w:rFonts w:ascii="Calibri" w:hAnsi="Calibri" w:cs="Arial"/>
          <w:kern w:val="24"/>
          <w:szCs w:val="24"/>
        </w:rPr>
        <w:t xml:space="preserve">         </w:t>
      </w:r>
      <w:r w:rsidR="00D7408F">
        <w:rPr>
          <w:rFonts w:ascii="Calibri" w:hAnsi="Calibri" w:cs="Arial"/>
          <w:kern w:val="24"/>
          <w:szCs w:val="24"/>
        </w:rPr>
        <w:t xml:space="preserve">     </w:t>
      </w:r>
      <w:r w:rsidRPr="00CF7686">
        <w:rPr>
          <w:rFonts w:ascii="Calibri" w:hAnsi="Calibri" w:cs="Arial"/>
          <w:kern w:val="24"/>
          <w:szCs w:val="24"/>
        </w:rPr>
        <w:t>o charakterze terapeutycznym;</w:t>
      </w:r>
    </w:p>
    <w:p w14:paraId="0D31E3D9" w14:textId="77777777" w:rsidR="00C063DD" w:rsidRPr="00CF7686" w:rsidRDefault="00C063DD" w:rsidP="006D6EBA">
      <w:pPr>
        <w:numPr>
          <w:ilvl w:val="0"/>
          <w:numId w:val="64"/>
        </w:numPr>
        <w:tabs>
          <w:tab w:val="clear" w:pos="714"/>
        </w:tabs>
        <w:suppressAutoHyphens w:val="0"/>
        <w:spacing w:before="120" w:after="120" w:line="360" w:lineRule="auto"/>
        <w:ind w:left="1134" w:hanging="567"/>
        <w:jc w:val="both"/>
        <w:rPr>
          <w:rFonts w:ascii="Calibri" w:hAnsi="Calibri" w:cs="Arial"/>
          <w:kern w:val="24"/>
          <w:szCs w:val="24"/>
        </w:rPr>
      </w:pPr>
      <w:r w:rsidRPr="00CF7686">
        <w:rPr>
          <w:rFonts w:ascii="Calibri" w:hAnsi="Calibri" w:cs="Arial"/>
          <w:kern w:val="24"/>
          <w:szCs w:val="24"/>
        </w:rPr>
        <w:t>porad i konsultacji;</w:t>
      </w:r>
    </w:p>
    <w:p w14:paraId="4DFEC70F" w14:textId="77777777" w:rsidR="00C063DD" w:rsidRPr="00CF7686" w:rsidRDefault="00C063DD" w:rsidP="006D6EBA">
      <w:pPr>
        <w:numPr>
          <w:ilvl w:val="0"/>
          <w:numId w:val="64"/>
        </w:numPr>
        <w:tabs>
          <w:tab w:val="clear" w:pos="714"/>
        </w:tabs>
        <w:suppressAutoHyphens w:val="0"/>
        <w:spacing w:before="120" w:after="120" w:line="360" w:lineRule="auto"/>
        <w:ind w:left="1134" w:hanging="567"/>
        <w:jc w:val="both"/>
        <w:rPr>
          <w:rFonts w:ascii="Calibri" w:hAnsi="Calibri" w:cs="Arial"/>
          <w:kern w:val="24"/>
          <w:szCs w:val="24"/>
        </w:rPr>
      </w:pPr>
      <w:r w:rsidRPr="00CF7686">
        <w:rPr>
          <w:rFonts w:ascii="Calibri" w:hAnsi="Calibri" w:cs="Arial"/>
          <w:kern w:val="24"/>
          <w:szCs w:val="24"/>
        </w:rPr>
        <w:t>zajęć rozwijających uzdolnienia;</w:t>
      </w:r>
    </w:p>
    <w:p w14:paraId="42277260" w14:textId="77777777" w:rsidR="00C063DD" w:rsidRPr="00CF7686" w:rsidRDefault="00C063DD" w:rsidP="006D6EBA">
      <w:pPr>
        <w:numPr>
          <w:ilvl w:val="0"/>
          <w:numId w:val="64"/>
        </w:numPr>
        <w:tabs>
          <w:tab w:val="clear" w:pos="714"/>
        </w:tabs>
        <w:suppressAutoHyphens w:val="0"/>
        <w:spacing w:before="120" w:after="120" w:line="360" w:lineRule="auto"/>
        <w:ind w:left="1134" w:hanging="567"/>
        <w:jc w:val="both"/>
        <w:rPr>
          <w:rFonts w:ascii="Calibri" w:hAnsi="Calibri" w:cs="Arial"/>
          <w:kern w:val="24"/>
          <w:szCs w:val="24"/>
        </w:rPr>
      </w:pPr>
      <w:r w:rsidRPr="00CF7686">
        <w:rPr>
          <w:rFonts w:ascii="Calibri" w:hAnsi="Calibri" w:cs="Arial"/>
          <w:kern w:val="24"/>
          <w:szCs w:val="24"/>
        </w:rPr>
        <w:t>zindywidualizowanej ścieżki realizacji obowiązkowego rocznego przygotowania przedszkolnego.</w:t>
      </w:r>
    </w:p>
    <w:p w14:paraId="7E5BA43D" w14:textId="44C71EFE" w:rsidR="00C063DD" w:rsidRPr="00CF7686" w:rsidRDefault="00C063DD" w:rsidP="006D6EBA">
      <w:pPr>
        <w:numPr>
          <w:ilvl w:val="0"/>
          <w:numId w:val="38"/>
        </w:numPr>
        <w:tabs>
          <w:tab w:val="clear" w:pos="354"/>
        </w:tabs>
        <w:suppressAutoHyphens w:val="0"/>
        <w:spacing w:before="120" w:after="120" w:line="360" w:lineRule="auto"/>
        <w:ind w:left="567" w:hanging="573"/>
        <w:jc w:val="both"/>
        <w:rPr>
          <w:rFonts w:ascii="Calibri" w:hAnsi="Calibri" w:cs="Arial"/>
          <w:kern w:val="24"/>
          <w:szCs w:val="24"/>
        </w:rPr>
      </w:pPr>
      <w:r w:rsidRPr="00CF7686">
        <w:rPr>
          <w:rFonts w:ascii="Calibri" w:hAnsi="Calibri" w:cs="Arial"/>
          <w:kern w:val="24"/>
          <w:szCs w:val="24"/>
        </w:rPr>
        <w:t xml:space="preserve">Pomoc psychologiczno-pedagogiczna jest udzielana rodzicom dzieci i nauczycielom </w:t>
      </w:r>
      <w:r w:rsidR="00D7408F">
        <w:rPr>
          <w:rFonts w:ascii="Calibri" w:hAnsi="Calibri" w:cs="Arial"/>
          <w:kern w:val="24"/>
          <w:szCs w:val="24"/>
        </w:rPr>
        <w:t xml:space="preserve">         </w:t>
      </w:r>
      <w:r w:rsidRPr="00CF7686">
        <w:rPr>
          <w:rFonts w:ascii="Calibri" w:hAnsi="Calibri" w:cs="Arial"/>
          <w:kern w:val="24"/>
          <w:szCs w:val="24"/>
        </w:rPr>
        <w:t>w formie porad, konsultacji, warsztatów i szkoleń.</w:t>
      </w:r>
    </w:p>
    <w:p w14:paraId="1CB8B06C" w14:textId="7656AAB6" w:rsidR="00C063DD" w:rsidRPr="00CF7686" w:rsidRDefault="00C063DD" w:rsidP="006D6EBA">
      <w:pPr>
        <w:numPr>
          <w:ilvl w:val="0"/>
          <w:numId w:val="38"/>
        </w:numPr>
        <w:tabs>
          <w:tab w:val="clear" w:pos="354"/>
        </w:tabs>
        <w:suppressAutoHyphens w:val="0"/>
        <w:spacing w:before="120" w:after="120" w:line="360" w:lineRule="auto"/>
        <w:ind w:left="567" w:hanging="573"/>
        <w:jc w:val="both"/>
        <w:rPr>
          <w:rFonts w:ascii="Calibri" w:hAnsi="Calibri" w:cs="Arial"/>
          <w:kern w:val="24"/>
          <w:szCs w:val="24"/>
        </w:rPr>
      </w:pPr>
      <w:r w:rsidRPr="00CF7686">
        <w:rPr>
          <w:rFonts w:ascii="Calibri" w:hAnsi="Calibri" w:cs="Arial"/>
          <w:kern w:val="24"/>
          <w:szCs w:val="24"/>
        </w:rPr>
        <w:t>Poszczególne formy pomocy psychologiczno-pedagogicznej, o których mowa w ust.</w:t>
      </w:r>
      <w:r w:rsidR="001A58B0" w:rsidRPr="00CF7686">
        <w:rPr>
          <w:rFonts w:ascii="Calibri" w:hAnsi="Calibri" w:cs="Arial"/>
          <w:kern w:val="24"/>
          <w:szCs w:val="24"/>
        </w:rPr>
        <w:t xml:space="preserve"> 9</w:t>
      </w:r>
      <w:r w:rsidRPr="00CF7686">
        <w:rPr>
          <w:rFonts w:ascii="Calibri" w:hAnsi="Calibri" w:cs="Arial"/>
          <w:kern w:val="24"/>
          <w:szCs w:val="24"/>
        </w:rPr>
        <w:t xml:space="preserve"> </w:t>
      </w:r>
      <w:r w:rsidR="00D7408F">
        <w:rPr>
          <w:rFonts w:ascii="Calibri" w:hAnsi="Calibri" w:cs="Arial"/>
          <w:kern w:val="24"/>
          <w:szCs w:val="24"/>
        </w:rPr>
        <w:t xml:space="preserve">    </w:t>
      </w:r>
      <w:r w:rsidR="00BA130E">
        <w:rPr>
          <w:rFonts w:ascii="Calibri" w:hAnsi="Calibri" w:cs="Arial"/>
          <w:kern w:val="24"/>
          <w:szCs w:val="24"/>
        </w:rPr>
        <w:t xml:space="preserve">   </w:t>
      </w:r>
      <w:r w:rsidR="00D7408F">
        <w:rPr>
          <w:rFonts w:ascii="Calibri" w:hAnsi="Calibri" w:cs="Arial"/>
          <w:kern w:val="24"/>
          <w:szCs w:val="24"/>
        </w:rPr>
        <w:t xml:space="preserve"> </w:t>
      </w:r>
      <w:r w:rsidR="001A58B0" w:rsidRPr="00CF7686">
        <w:rPr>
          <w:rFonts w:ascii="Calibri" w:hAnsi="Calibri" w:cs="Arial"/>
          <w:kern w:val="24"/>
          <w:szCs w:val="24"/>
        </w:rPr>
        <w:t xml:space="preserve">i </w:t>
      </w:r>
      <w:r w:rsidRPr="00CF7686">
        <w:rPr>
          <w:rFonts w:ascii="Calibri" w:hAnsi="Calibri" w:cs="Arial"/>
          <w:kern w:val="24"/>
          <w:szCs w:val="24"/>
        </w:rPr>
        <w:t>10 dyrektor przedszkola organizuje na zadach określonych w przepisach prawa</w:t>
      </w:r>
      <w:r w:rsidR="008E32E6">
        <w:rPr>
          <w:rFonts w:ascii="Calibri" w:hAnsi="Calibri" w:cs="Arial"/>
          <w:kern w:val="24"/>
          <w:szCs w:val="24"/>
        </w:rPr>
        <w:t>.</w:t>
      </w:r>
    </w:p>
    <w:p w14:paraId="7454E73D" w14:textId="77777777" w:rsidR="00C063DD" w:rsidRPr="00CF7686" w:rsidRDefault="00C063DD" w:rsidP="006D6EBA">
      <w:pPr>
        <w:numPr>
          <w:ilvl w:val="0"/>
          <w:numId w:val="38"/>
        </w:numPr>
        <w:tabs>
          <w:tab w:val="clear" w:pos="354"/>
        </w:tabs>
        <w:suppressAutoHyphens w:val="0"/>
        <w:spacing w:before="120" w:after="120" w:line="360" w:lineRule="auto"/>
        <w:ind w:left="567" w:hanging="573"/>
        <w:jc w:val="both"/>
        <w:rPr>
          <w:rFonts w:ascii="Calibri" w:hAnsi="Calibri" w:cs="Arial"/>
          <w:kern w:val="24"/>
          <w:szCs w:val="24"/>
        </w:rPr>
      </w:pPr>
      <w:r w:rsidRPr="00CF7686">
        <w:rPr>
          <w:rFonts w:ascii="Calibri" w:hAnsi="Calibri" w:cs="Arial"/>
          <w:kern w:val="24"/>
          <w:szCs w:val="24"/>
        </w:rPr>
        <w:t xml:space="preserve">Zindywidualizowana ścieżka realizacji obowiązkowego rocznego przygotowania przedszkolnego organizowana jest na podstawie i zgodnie z treścią opinii wydanej przez właściwą poradnię psychologiczno-pedagogiczną. </w:t>
      </w:r>
    </w:p>
    <w:p w14:paraId="7837FE5A" w14:textId="77777777" w:rsidR="00C063DD" w:rsidRPr="00CF7686" w:rsidRDefault="00C063DD" w:rsidP="006D6EBA">
      <w:pPr>
        <w:numPr>
          <w:ilvl w:val="0"/>
          <w:numId w:val="38"/>
        </w:numPr>
        <w:tabs>
          <w:tab w:val="clear" w:pos="354"/>
        </w:tabs>
        <w:suppressAutoHyphens w:val="0"/>
        <w:spacing w:before="120" w:after="120" w:line="360" w:lineRule="auto"/>
        <w:ind w:left="567" w:hanging="573"/>
        <w:jc w:val="both"/>
        <w:rPr>
          <w:rFonts w:ascii="Calibri" w:hAnsi="Calibri" w:cs="Arial"/>
          <w:kern w:val="24"/>
          <w:szCs w:val="24"/>
        </w:rPr>
      </w:pPr>
      <w:r w:rsidRPr="00CF7686">
        <w:rPr>
          <w:rFonts w:ascii="Calibri" w:hAnsi="Calibri" w:cs="Arial"/>
          <w:kern w:val="24"/>
          <w:szCs w:val="24"/>
        </w:rPr>
        <w:lastRenderedPageBreak/>
        <w:t>Porady i konsultacje dla dzieci oraz porady, konsultacje, warsztaty i szkolenia dla rodziców i nauczycieli prowadzą nauczyciele i specjaliści.</w:t>
      </w:r>
    </w:p>
    <w:p w14:paraId="1725B1D1" w14:textId="77777777" w:rsidR="00C063DD" w:rsidRPr="00CF7686" w:rsidRDefault="00C063DD" w:rsidP="006D6EBA">
      <w:pPr>
        <w:numPr>
          <w:ilvl w:val="0"/>
          <w:numId w:val="38"/>
        </w:numPr>
        <w:tabs>
          <w:tab w:val="clear" w:pos="354"/>
        </w:tabs>
        <w:suppressAutoHyphens w:val="0"/>
        <w:spacing w:before="120" w:after="120" w:line="360" w:lineRule="auto"/>
        <w:ind w:left="567" w:hanging="573"/>
        <w:jc w:val="both"/>
        <w:rPr>
          <w:rFonts w:ascii="Calibri" w:hAnsi="Calibri" w:cs="Arial"/>
          <w:kern w:val="24"/>
        </w:rPr>
      </w:pPr>
      <w:r w:rsidRPr="00CF7686">
        <w:rPr>
          <w:rFonts w:ascii="Calibri" w:hAnsi="Calibri" w:cs="Arial"/>
          <w:kern w:val="24"/>
        </w:rPr>
        <w:t>Nauczyciele oraz specjaliści prowadzą działania mające na celu:</w:t>
      </w:r>
    </w:p>
    <w:p w14:paraId="1C2360CA" w14:textId="77777777" w:rsidR="00C063DD" w:rsidRPr="00CF7686" w:rsidRDefault="00C063DD" w:rsidP="006D6EBA">
      <w:pPr>
        <w:numPr>
          <w:ilvl w:val="0"/>
          <w:numId w:val="65"/>
        </w:numPr>
        <w:tabs>
          <w:tab w:val="clear" w:pos="714"/>
        </w:tabs>
        <w:suppressAutoHyphens w:val="0"/>
        <w:spacing w:before="120" w:after="120" w:line="360" w:lineRule="auto"/>
        <w:ind w:left="1134" w:hanging="567"/>
        <w:jc w:val="both"/>
        <w:rPr>
          <w:rFonts w:ascii="Calibri" w:hAnsi="Calibri" w:cs="Arial"/>
          <w:kern w:val="24"/>
        </w:rPr>
      </w:pPr>
      <w:r w:rsidRPr="00CF7686">
        <w:rPr>
          <w:rFonts w:ascii="Calibri" w:hAnsi="Calibri" w:cs="Arial"/>
          <w:kern w:val="24"/>
        </w:rPr>
        <w:t>rozpoznanie indywidualnych potrzeb rozwojowych i edukacyjnych oraz możliwości psychofizycznych dzieci;</w:t>
      </w:r>
    </w:p>
    <w:p w14:paraId="1444F243" w14:textId="1B29F8D1" w:rsidR="00C063DD" w:rsidRPr="00CF7686" w:rsidRDefault="00C063DD" w:rsidP="006D6EBA">
      <w:pPr>
        <w:numPr>
          <w:ilvl w:val="0"/>
          <w:numId w:val="65"/>
        </w:numPr>
        <w:tabs>
          <w:tab w:val="clear" w:pos="714"/>
        </w:tabs>
        <w:suppressAutoHyphens w:val="0"/>
        <w:spacing w:before="120" w:after="120" w:line="360" w:lineRule="auto"/>
        <w:ind w:left="1134" w:hanging="567"/>
        <w:jc w:val="both"/>
        <w:rPr>
          <w:rFonts w:ascii="Calibri" w:hAnsi="Calibri" w:cs="Arial"/>
          <w:kern w:val="24"/>
        </w:rPr>
      </w:pPr>
      <w:r w:rsidRPr="00CF7686">
        <w:rPr>
          <w:rFonts w:ascii="Calibri" w:hAnsi="Calibri" w:cs="Arial"/>
          <w:kern w:val="24"/>
        </w:rPr>
        <w:t xml:space="preserve"> określenie mocnych stron wychowanków oraz rozpoznanie ich zainteresowań </w:t>
      </w:r>
      <w:r w:rsidR="00D7408F">
        <w:rPr>
          <w:rFonts w:ascii="Calibri" w:hAnsi="Calibri" w:cs="Arial"/>
          <w:kern w:val="24"/>
        </w:rPr>
        <w:t xml:space="preserve">   </w:t>
      </w:r>
      <w:r w:rsidR="00BA130E">
        <w:rPr>
          <w:rFonts w:ascii="Calibri" w:hAnsi="Calibri" w:cs="Arial"/>
          <w:kern w:val="24"/>
        </w:rPr>
        <w:t xml:space="preserve">     </w:t>
      </w:r>
      <w:r w:rsidR="00D7408F">
        <w:rPr>
          <w:rFonts w:ascii="Calibri" w:hAnsi="Calibri" w:cs="Arial"/>
          <w:kern w:val="24"/>
        </w:rPr>
        <w:t xml:space="preserve">    </w:t>
      </w:r>
      <w:r w:rsidRPr="00CF7686">
        <w:rPr>
          <w:rFonts w:ascii="Calibri" w:hAnsi="Calibri" w:cs="Arial"/>
          <w:kern w:val="24"/>
        </w:rPr>
        <w:t>i uzdolnień, a także zaplanowanie wsparcia związanego z rozwijaniem zainteresowań i uzdolnień dzieci.</w:t>
      </w:r>
    </w:p>
    <w:p w14:paraId="340EB5C1" w14:textId="281E9374" w:rsidR="00C063DD" w:rsidRPr="00CF7686" w:rsidRDefault="00C063DD" w:rsidP="006D6EBA">
      <w:pPr>
        <w:numPr>
          <w:ilvl w:val="0"/>
          <w:numId w:val="65"/>
        </w:numPr>
        <w:tabs>
          <w:tab w:val="clear" w:pos="714"/>
        </w:tabs>
        <w:suppressAutoHyphens w:val="0"/>
        <w:spacing w:before="120" w:after="120" w:line="360" w:lineRule="auto"/>
        <w:ind w:left="1134" w:hanging="567"/>
        <w:jc w:val="both"/>
        <w:rPr>
          <w:rFonts w:ascii="Calibri" w:hAnsi="Calibri" w:cs="Arial"/>
          <w:kern w:val="24"/>
        </w:rPr>
      </w:pPr>
      <w:r w:rsidRPr="00CF7686">
        <w:rPr>
          <w:rFonts w:ascii="Calibri" w:hAnsi="Calibri" w:cs="Arial"/>
          <w:kern w:val="24"/>
        </w:rPr>
        <w:t xml:space="preserve">rozpoznawanie przyczyn niepowodzeń edukacyjnych dzieci lub trudności </w:t>
      </w:r>
      <w:r w:rsidR="00D7408F">
        <w:rPr>
          <w:rFonts w:ascii="Calibri" w:hAnsi="Calibri" w:cs="Arial"/>
          <w:kern w:val="24"/>
        </w:rPr>
        <w:t xml:space="preserve">            </w:t>
      </w:r>
      <w:r w:rsidR="00BA130E">
        <w:rPr>
          <w:rFonts w:ascii="Calibri" w:hAnsi="Calibri" w:cs="Arial"/>
          <w:kern w:val="24"/>
        </w:rPr>
        <w:t xml:space="preserve">      </w:t>
      </w:r>
      <w:r w:rsidR="00D7408F">
        <w:rPr>
          <w:rFonts w:ascii="Calibri" w:hAnsi="Calibri" w:cs="Arial"/>
          <w:kern w:val="24"/>
        </w:rPr>
        <w:t xml:space="preserve">  </w:t>
      </w:r>
      <w:r w:rsidRPr="00CF7686">
        <w:rPr>
          <w:rFonts w:ascii="Calibri" w:hAnsi="Calibri" w:cs="Arial"/>
          <w:kern w:val="24"/>
        </w:rPr>
        <w:t>w funkcjonowaniu wychowanków, w tym barier i ograniczeń utrudniających funkcjonowanie dzieci i ich uczestnictwo w życiu przedszkola;</w:t>
      </w:r>
    </w:p>
    <w:p w14:paraId="335F768B" w14:textId="77777777" w:rsidR="00C063DD" w:rsidRPr="00CF7686" w:rsidRDefault="00C063DD" w:rsidP="006D6EBA">
      <w:pPr>
        <w:numPr>
          <w:ilvl w:val="0"/>
          <w:numId w:val="65"/>
        </w:numPr>
        <w:tabs>
          <w:tab w:val="clear" w:pos="714"/>
        </w:tabs>
        <w:suppressAutoHyphens w:val="0"/>
        <w:spacing w:before="120" w:after="120" w:line="360" w:lineRule="auto"/>
        <w:ind w:left="1134" w:hanging="567"/>
        <w:jc w:val="both"/>
        <w:rPr>
          <w:rFonts w:ascii="Calibri" w:hAnsi="Calibri" w:cs="Arial"/>
          <w:kern w:val="24"/>
        </w:rPr>
      </w:pPr>
      <w:r w:rsidRPr="00CF7686">
        <w:rPr>
          <w:rFonts w:ascii="Calibri" w:hAnsi="Calibri" w:cs="Arial"/>
          <w:kern w:val="24"/>
        </w:rPr>
        <w:t xml:space="preserve">podejmowanie działań sprzyjających rozwojowi kompetencji oraz potencjału wychowanków w celu podnoszenia efektywności uczenia się i poprawy ich funkcjonowania; </w:t>
      </w:r>
    </w:p>
    <w:p w14:paraId="70538CA2" w14:textId="72A4D42A" w:rsidR="00C063DD" w:rsidRPr="008E32E6" w:rsidRDefault="008E32E6" w:rsidP="006D6EBA">
      <w:pPr>
        <w:numPr>
          <w:ilvl w:val="0"/>
          <w:numId w:val="65"/>
        </w:numPr>
        <w:tabs>
          <w:tab w:val="clear" w:pos="714"/>
        </w:tabs>
        <w:suppressAutoHyphens w:val="0"/>
        <w:spacing w:before="120" w:after="120" w:line="360" w:lineRule="auto"/>
        <w:ind w:left="1134" w:hanging="567"/>
        <w:jc w:val="both"/>
        <w:rPr>
          <w:rFonts w:ascii="Calibri" w:hAnsi="Calibri" w:cs="Arial"/>
          <w:kern w:val="24"/>
        </w:rPr>
      </w:pPr>
      <w:r w:rsidRPr="008E32E6">
        <w:rPr>
          <w:rFonts w:ascii="Calibri" w:hAnsi="Calibri" w:cs="Arial"/>
          <w:kern w:val="24"/>
        </w:rPr>
        <w:t>współpracę</w:t>
      </w:r>
      <w:r w:rsidR="00C063DD" w:rsidRPr="008E32E6">
        <w:rPr>
          <w:rFonts w:ascii="Calibri" w:hAnsi="Calibri" w:cs="Arial"/>
          <w:kern w:val="24"/>
        </w:rPr>
        <w:t xml:space="preserve"> z poradnią w procesie diagn</w:t>
      </w:r>
      <w:r>
        <w:rPr>
          <w:rFonts w:ascii="Calibri" w:hAnsi="Calibri" w:cs="Arial"/>
          <w:kern w:val="24"/>
        </w:rPr>
        <w:t xml:space="preserve">ostycznym i </w:t>
      </w:r>
      <w:proofErr w:type="spellStart"/>
      <w:r>
        <w:rPr>
          <w:rFonts w:ascii="Calibri" w:hAnsi="Calibri" w:cs="Arial"/>
          <w:kern w:val="24"/>
        </w:rPr>
        <w:t>postdiagnostycznym</w:t>
      </w:r>
      <w:proofErr w:type="spellEnd"/>
      <w:r>
        <w:rPr>
          <w:rFonts w:ascii="Calibri" w:hAnsi="Calibri" w:cs="Arial"/>
          <w:kern w:val="24"/>
        </w:rPr>
        <w:t xml:space="preserve"> ;</w:t>
      </w:r>
    </w:p>
    <w:p w14:paraId="50471065" w14:textId="77777777" w:rsidR="00C063DD" w:rsidRPr="00CF7686" w:rsidRDefault="00C063DD" w:rsidP="006D6EBA">
      <w:pPr>
        <w:numPr>
          <w:ilvl w:val="0"/>
          <w:numId w:val="38"/>
        </w:numPr>
        <w:tabs>
          <w:tab w:val="clear" w:pos="354"/>
        </w:tabs>
        <w:suppressAutoHyphens w:val="0"/>
        <w:spacing w:before="120" w:after="120" w:line="360" w:lineRule="auto"/>
        <w:ind w:left="567" w:hanging="573"/>
        <w:jc w:val="both"/>
        <w:rPr>
          <w:rFonts w:ascii="Calibri" w:hAnsi="Calibri" w:cs="Arial"/>
          <w:kern w:val="24"/>
          <w:szCs w:val="24"/>
        </w:rPr>
      </w:pPr>
      <w:r w:rsidRPr="00CF7686">
        <w:rPr>
          <w:rFonts w:ascii="Calibri" w:hAnsi="Calibri" w:cs="Arial"/>
          <w:kern w:val="24"/>
          <w:szCs w:val="24"/>
        </w:rPr>
        <w:t>Działania nauczycieli obejmują również obserwację pedagogiczną mającą na celu wczesne rozpoznanie u dzieci dysharmonii rozwojowych i podjęcie wczesnej interwencji, a w przypadku dzieci realizujących roczne obowiązkowe przygotowanie przedszkolne obserwacje zakończoną analizą i oceną gotowości dziecka do podjęcia nauki w szkole.</w:t>
      </w:r>
    </w:p>
    <w:p w14:paraId="514CE21C" w14:textId="77777777" w:rsidR="00C063DD" w:rsidRPr="00CF7686" w:rsidRDefault="00C063DD" w:rsidP="006D6EBA">
      <w:pPr>
        <w:numPr>
          <w:ilvl w:val="0"/>
          <w:numId w:val="38"/>
        </w:numPr>
        <w:tabs>
          <w:tab w:val="clear" w:pos="354"/>
        </w:tabs>
        <w:suppressAutoHyphens w:val="0"/>
        <w:spacing w:before="120" w:after="120" w:line="360" w:lineRule="auto"/>
        <w:ind w:left="567" w:hanging="573"/>
        <w:jc w:val="both"/>
        <w:rPr>
          <w:rFonts w:ascii="Calibri" w:hAnsi="Calibri" w:cs="Arial"/>
          <w:kern w:val="24"/>
          <w:szCs w:val="24"/>
        </w:rPr>
      </w:pPr>
      <w:r w:rsidRPr="00CF7686">
        <w:rPr>
          <w:rFonts w:ascii="Calibri" w:hAnsi="Calibri" w:cs="Arial"/>
          <w:kern w:val="24"/>
          <w:szCs w:val="24"/>
        </w:rPr>
        <w:t>W razie stwierdzenia, że dziecko ze względu na potrzeby rozwojowe lub edukacyjne wymaga objęcia pomocą psychologiczno-pedagogiczną nauczyciel</w:t>
      </w:r>
      <w:r w:rsidR="00D63FBD" w:rsidRPr="00CF7686">
        <w:rPr>
          <w:rFonts w:ascii="Calibri" w:hAnsi="Calibri" w:cs="Arial"/>
          <w:kern w:val="24"/>
          <w:szCs w:val="24"/>
        </w:rPr>
        <w:t xml:space="preserve"> </w:t>
      </w:r>
      <w:r w:rsidRPr="00CF7686">
        <w:rPr>
          <w:rFonts w:ascii="Calibri" w:hAnsi="Calibri" w:cs="Arial"/>
          <w:kern w:val="24"/>
          <w:szCs w:val="24"/>
        </w:rPr>
        <w:t xml:space="preserve">lub specjalista informuje o tym niezwłocznie dyrektora. </w:t>
      </w:r>
    </w:p>
    <w:p w14:paraId="0D8B29D6" w14:textId="00806503" w:rsidR="00C063DD" w:rsidRPr="00CF7686" w:rsidRDefault="00C063DD" w:rsidP="006D6EBA">
      <w:pPr>
        <w:numPr>
          <w:ilvl w:val="0"/>
          <w:numId w:val="38"/>
        </w:numPr>
        <w:tabs>
          <w:tab w:val="clear" w:pos="354"/>
        </w:tabs>
        <w:suppressAutoHyphens w:val="0"/>
        <w:spacing w:before="120" w:after="120" w:line="360" w:lineRule="auto"/>
        <w:ind w:left="567" w:hanging="573"/>
        <w:jc w:val="both"/>
        <w:rPr>
          <w:rFonts w:ascii="Calibri" w:hAnsi="Calibri" w:cs="Arial"/>
          <w:kern w:val="24"/>
          <w:szCs w:val="24"/>
        </w:rPr>
      </w:pPr>
      <w:r w:rsidRPr="00CF7686">
        <w:rPr>
          <w:rFonts w:ascii="Calibri" w:hAnsi="Calibri" w:cs="Arial"/>
          <w:kern w:val="24"/>
          <w:szCs w:val="24"/>
        </w:rPr>
        <w:t xml:space="preserve">Dyrektor przedszkola informuje innych nauczycieli, specjalistów o potrzebie objęcia dziecka pomocą psychologiczno-pedagogiczną w trakcie ich bieżącej pracy z dzieckiem oraz planuje i koordynuje pomoc psychologiczno-pedagogiczną w ramach zintegrowanych działań nauczycieli i specjalistów i ustala formy tej pomocy, okres ich udzielania oraz wymiar godzin, w których poszczególne formy będą realizowane </w:t>
      </w:r>
      <w:r w:rsidR="00D7408F">
        <w:rPr>
          <w:rFonts w:ascii="Calibri" w:hAnsi="Calibri" w:cs="Arial"/>
          <w:kern w:val="24"/>
          <w:szCs w:val="24"/>
        </w:rPr>
        <w:t xml:space="preserve">          </w:t>
      </w:r>
      <w:r w:rsidR="00BA130E">
        <w:rPr>
          <w:rFonts w:ascii="Calibri" w:hAnsi="Calibri" w:cs="Arial"/>
          <w:kern w:val="24"/>
          <w:szCs w:val="24"/>
        </w:rPr>
        <w:t xml:space="preserve">         </w:t>
      </w:r>
      <w:r w:rsidR="00D7408F">
        <w:rPr>
          <w:rFonts w:ascii="Calibri" w:hAnsi="Calibri" w:cs="Arial"/>
          <w:kern w:val="24"/>
          <w:szCs w:val="24"/>
        </w:rPr>
        <w:t xml:space="preserve">  </w:t>
      </w:r>
      <w:r w:rsidRPr="00CF7686">
        <w:rPr>
          <w:rFonts w:ascii="Calibri" w:hAnsi="Calibri" w:cs="Arial"/>
          <w:kern w:val="24"/>
          <w:szCs w:val="24"/>
        </w:rPr>
        <w:t xml:space="preserve">z uwzględnieniem organizacji przedszkola określonej w arkuszu organizacyjnym. </w:t>
      </w:r>
    </w:p>
    <w:p w14:paraId="2ED0AC2B" w14:textId="77777777" w:rsidR="00C063DD" w:rsidRPr="00CF7686" w:rsidRDefault="00C063DD" w:rsidP="006D6EBA">
      <w:pPr>
        <w:numPr>
          <w:ilvl w:val="0"/>
          <w:numId w:val="38"/>
        </w:numPr>
        <w:tabs>
          <w:tab w:val="clear" w:pos="354"/>
        </w:tabs>
        <w:suppressAutoHyphens w:val="0"/>
        <w:spacing w:before="120" w:after="120" w:line="360" w:lineRule="auto"/>
        <w:ind w:left="567" w:hanging="573"/>
        <w:jc w:val="both"/>
        <w:rPr>
          <w:rFonts w:ascii="Calibri" w:hAnsi="Calibri" w:cs="Arial"/>
          <w:kern w:val="24"/>
          <w:szCs w:val="24"/>
        </w:rPr>
      </w:pPr>
      <w:r w:rsidRPr="00CF7686">
        <w:rPr>
          <w:rFonts w:ascii="Calibri" w:hAnsi="Calibri" w:cs="Arial"/>
          <w:kern w:val="24"/>
          <w:szCs w:val="24"/>
        </w:rPr>
        <w:lastRenderedPageBreak/>
        <w:t xml:space="preserve">Dla dziecka posiadającego orzeczenie o potrzebie kształcenia specjalnego dyrektor powołuje zespół do spraw udzielenia dziecku pomocy </w:t>
      </w:r>
      <w:proofErr w:type="spellStart"/>
      <w:r w:rsidRPr="00CF7686">
        <w:rPr>
          <w:rFonts w:ascii="Calibri" w:hAnsi="Calibri" w:cs="Arial"/>
          <w:kern w:val="24"/>
          <w:szCs w:val="24"/>
        </w:rPr>
        <w:t>psychologiczno</w:t>
      </w:r>
      <w:proofErr w:type="spellEnd"/>
      <w:r w:rsidRPr="00CF7686">
        <w:rPr>
          <w:rFonts w:ascii="Calibri" w:hAnsi="Calibri" w:cs="Arial"/>
          <w:kern w:val="24"/>
          <w:szCs w:val="24"/>
        </w:rPr>
        <w:t xml:space="preserve"> – pedagogicznej.</w:t>
      </w:r>
    </w:p>
    <w:p w14:paraId="1669B4A8" w14:textId="7F58C39E" w:rsidR="00C063DD" w:rsidRPr="00CF7686" w:rsidRDefault="00C063DD" w:rsidP="006D6EBA">
      <w:pPr>
        <w:numPr>
          <w:ilvl w:val="0"/>
          <w:numId w:val="38"/>
        </w:numPr>
        <w:tabs>
          <w:tab w:val="clear" w:pos="354"/>
        </w:tabs>
        <w:suppressAutoHyphens w:val="0"/>
        <w:spacing w:before="120" w:after="120" w:line="360" w:lineRule="auto"/>
        <w:ind w:left="567" w:hanging="573"/>
        <w:jc w:val="both"/>
        <w:rPr>
          <w:rFonts w:ascii="Calibri" w:hAnsi="Calibri" w:cs="Arial"/>
          <w:kern w:val="24"/>
          <w:szCs w:val="24"/>
        </w:rPr>
      </w:pPr>
      <w:r w:rsidRPr="00CF7686">
        <w:rPr>
          <w:rFonts w:ascii="Calibri" w:hAnsi="Calibri" w:cs="Arial"/>
          <w:kern w:val="24"/>
          <w:szCs w:val="24"/>
        </w:rPr>
        <w:t>Pracę zespołu koordynuje o</w:t>
      </w:r>
      <w:r w:rsidR="00D7408F">
        <w:rPr>
          <w:rFonts w:ascii="Calibri" w:hAnsi="Calibri" w:cs="Arial"/>
          <w:kern w:val="24"/>
          <w:szCs w:val="24"/>
        </w:rPr>
        <w:t>soba wyznaczona przez dyrektora, j</w:t>
      </w:r>
      <w:r w:rsidRPr="00CF7686">
        <w:rPr>
          <w:rFonts w:ascii="Calibri" w:hAnsi="Calibri" w:cs="Arial"/>
          <w:kern w:val="24"/>
          <w:szCs w:val="24"/>
        </w:rPr>
        <w:t>edna osoba może koordynować pracę kilku zespołów.</w:t>
      </w:r>
    </w:p>
    <w:p w14:paraId="70444BFF" w14:textId="491F4EBE" w:rsidR="00C063DD" w:rsidRDefault="00C063DD" w:rsidP="006D6EBA">
      <w:pPr>
        <w:numPr>
          <w:ilvl w:val="0"/>
          <w:numId w:val="38"/>
        </w:numPr>
        <w:tabs>
          <w:tab w:val="clear" w:pos="354"/>
        </w:tabs>
        <w:suppressAutoHyphens w:val="0"/>
        <w:spacing w:before="120" w:after="120" w:line="360" w:lineRule="auto"/>
        <w:ind w:left="567" w:hanging="573"/>
        <w:jc w:val="both"/>
        <w:rPr>
          <w:rFonts w:ascii="Calibri" w:hAnsi="Calibri" w:cs="Arial"/>
          <w:kern w:val="24"/>
          <w:szCs w:val="24"/>
        </w:rPr>
      </w:pPr>
      <w:r w:rsidRPr="00CF7686">
        <w:rPr>
          <w:rFonts w:ascii="Calibri" w:hAnsi="Calibri" w:cs="Arial"/>
          <w:kern w:val="24"/>
          <w:szCs w:val="24"/>
        </w:rPr>
        <w:t>Zadania i sposób działania zespołu pomocy psychologiczno-pedagogicznej określają przepisy szczególne.</w:t>
      </w:r>
    </w:p>
    <w:p w14:paraId="511CA591" w14:textId="069C50ED" w:rsidR="008E32E6" w:rsidRDefault="008E32E6" w:rsidP="006D6EBA">
      <w:pPr>
        <w:numPr>
          <w:ilvl w:val="0"/>
          <w:numId w:val="38"/>
        </w:numPr>
        <w:tabs>
          <w:tab w:val="clear" w:pos="354"/>
        </w:tabs>
        <w:suppressAutoHyphens w:val="0"/>
        <w:spacing w:before="120" w:after="120" w:line="360" w:lineRule="auto"/>
        <w:ind w:left="567" w:hanging="573"/>
        <w:jc w:val="both"/>
        <w:rPr>
          <w:rFonts w:ascii="Calibri" w:hAnsi="Calibri" w:cs="Arial"/>
          <w:kern w:val="24"/>
          <w:szCs w:val="24"/>
        </w:rPr>
      </w:pPr>
      <w:r>
        <w:rPr>
          <w:rFonts w:ascii="Calibri" w:hAnsi="Calibri" w:cs="Arial"/>
          <w:kern w:val="24"/>
          <w:szCs w:val="24"/>
        </w:rPr>
        <w:t>W związku ze świadczeniem pomocy psychologiczno-pedagogicznej przedszkole współpracuje z psychologiem delegowanym do placówki przez Poradnię Psychologiczno-Pedagogi</w:t>
      </w:r>
      <w:r w:rsidR="00A042A7">
        <w:rPr>
          <w:rFonts w:ascii="Calibri" w:hAnsi="Calibri" w:cs="Arial"/>
          <w:kern w:val="24"/>
          <w:szCs w:val="24"/>
        </w:rPr>
        <w:t>czną Nr 18</w:t>
      </w:r>
      <w:r>
        <w:rPr>
          <w:rFonts w:ascii="Calibri" w:hAnsi="Calibri" w:cs="Arial"/>
          <w:kern w:val="24"/>
          <w:szCs w:val="24"/>
        </w:rPr>
        <w:t xml:space="preserve"> w Warszawie.</w:t>
      </w:r>
    </w:p>
    <w:p w14:paraId="35D93E0F" w14:textId="5A50239B" w:rsidR="00E3346B" w:rsidRDefault="00E3346B" w:rsidP="00E3346B">
      <w:pPr>
        <w:suppressAutoHyphens w:val="0"/>
        <w:spacing w:before="120" w:after="120" w:line="360" w:lineRule="auto"/>
        <w:ind w:left="4112" w:firstLine="142"/>
        <w:jc w:val="both"/>
        <w:rPr>
          <w:rFonts w:ascii="Calibri" w:hAnsi="Calibri" w:cs="Calibri"/>
          <w:b/>
          <w:kern w:val="24"/>
          <w:szCs w:val="24"/>
        </w:rPr>
      </w:pPr>
      <w:r w:rsidRPr="00E3346B">
        <w:rPr>
          <w:rFonts w:ascii="Calibri" w:hAnsi="Calibri" w:cs="Calibri"/>
          <w:b/>
          <w:kern w:val="24"/>
          <w:szCs w:val="24"/>
        </w:rPr>
        <w:t>§ 2</w:t>
      </w:r>
      <w:r w:rsidR="001A426B">
        <w:rPr>
          <w:rFonts w:ascii="Calibri" w:hAnsi="Calibri" w:cs="Calibri"/>
          <w:b/>
          <w:kern w:val="24"/>
          <w:szCs w:val="24"/>
        </w:rPr>
        <w:t>1</w:t>
      </w:r>
      <w:r w:rsidR="00841925">
        <w:rPr>
          <w:rFonts w:ascii="Calibri" w:hAnsi="Calibri" w:cs="Calibri"/>
          <w:b/>
          <w:kern w:val="24"/>
          <w:szCs w:val="24"/>
        </w:rPr>
        <w:t>.</w:t>
      </w:r>
    </w:p>
    <w:p w14:paraId="3919CF8D" w14:textId="1E696D7E" w:rsidR="00E3346B" w:rsidRPr="00E3346B" w:rsidRDefault="00E3346B" w:rsidP="00E3346B">
      <w:pPr>
        <w:suppressAutoHyphens w:val="0"/>
        <w:spacing w:before="120" w:after="120" w:line="360" w:lineRule="auto"/>
        <w:ind w:left="567" w:hanging="567"/>
        <w:rPr>
          <w:rFonts w:ascii="Calibri" w:hAnsi="Calibri" w:cs="Arial"/>
          <w:kern w:val="24"/>
          <w:szCs w:val="24"/>
        </w:rPr>
      </w:pPr>
      <w:r w:rsidRPr="00E3346B">
        <w:rPr>
          <w:rFonts w:ascii="Calibri" w:hAnsi="Calibri" w:cs="Calibri"/>
        </w:rPr>
        <w:t>1</w:t>
      </w:r>
      <w:r w:rsidRPr="00F31ACB">
        <w:rPr>
          <w:rFonts w:ascii="Calibri" w:hAnsi="Calibri" w:cs="Calibri"/>
        </w:rPr>
        <w:t xml:space="preserve">.         W Przedszkolu nr </w:t>
      </w:r>
      <w:r w:rsidR="003F5944" w:rsidRPr="00F31ACB">
        <w:rPr>
          <w:rFonts w:ascii="Calibri" w:hAnsi="Calibri" w:cs="Calibri"/>
        </w:rPr>
        <w:t>385</w:t>
      </w:r>
      <w:r w:rsidRPr="00F31ACB">
        <w:rPr>
          <w:rFonts w:ascii="Calibri" w:hAnsi="Calibri" w:cs="Calibri"/>
        </w:rPr>
        <w:t xml:space="preserve"> utrwalanie, nagrywanie wizerunków dzieci przez rodzica, opiekuna prawnego, osobę trzecią jest dopuszczalne jedynie podczas uroczystości, występów organizowanych na terenie przedszkola. W takiej sytuacji odpowiedzialność za przetwarzanie i rozpowszechnianie przez rodziców, danych osobowych, w tym również wizerunków, innych dzieci lub innych rodziców (np. wykonywanie zdjęć, filmów na naszych uroczystościach, a następnie zamieszczanie ich w Internecie) ponoszą rodzice dokonujący powyższych czynności.</w:t>
      </w:r>
    </w:p>
    <w:p w14:paraId="072473F8" w14:textId="77777777" w:rsidR="00C063DD" w:rsidRPr="00CF7686" w:rsidRDefault="00C063DD" w:rsidP="001E5E70">
      <w:pPr>
        <w:suppressAutoHyphens w:val="0"/>
        <w:spacing w:after="3" w:line="360" w:lineRule="auto"/>
        <w:ind w:left="354"/>
        <w:jc w:val="both"/>
        <w:rPr>
          <w:rFonts w:ascii="Calibri" w:hAnsi="Calibri"/>
          <w:szCs w:val="24"/>
        </w:rPr>
      </w:pPr>
    </w:p>
    <w:p w14:paraId="5D8ABFB3" w14:textId="77777777" w:rsidR="00912290" w:rsidRPr="00CF7686" w:rsidRDefault="00912290" w:rsidP="001E5E70">
      <w:pPr>
        <w:tabs>
          <w:tab w:val="left" w:pos="993"/>
        </w:tabs>
        <w:autoSpaceDE w:val="0"/>
        <w:spacing w:line="360" w:lineRule="auto"/>
        <w:ind w:left="360"/>
        <w:rPr>
          <w:rFonts w:ascii="Calibri" w:hAnsi="Calibri"/>
          <w:szCs w:val="24"/>
        </w:rPr>
      </w:pPr>
    </w:p>
    <w:p w14:paraId="2EE92B11" w14:textId="77777777" w:rsidR="002B72E7" w:rsidRPr="00B46989" w:rsidRDefault="002B72E7" w:rsidP="001E5E70">
      <w:pPr>
        <w:tabs>
          <w:tab w:val="left" w:pos="735"/>
        </w:tabs>
        <w:spacing w:line="360" w:lineRule="auto"/>
        <w:jc w:val="both"/>
        <w:rPr>
          <w:rFonts w:ascii="Calibri" w:hAnsi="Calibri"/>
          <w:szCs w:val="24"/>
        </w:rPr>
      </w:pPr>
    </w:p>
    <w:p w14:paraId="422605D7" w14:textId="77777777" w:rsidR="00AC4732" w:rsidRPr="00B46989" w:rsidRDefault="000F51E4" w:rsidP="001E5E70">
      <w:pPr>
        <w:pStyle w:val="Nagwek1"/>
        <w:keepLines/>
        <w:suppressAutoHyphens w:val="0"/>
        <w:spacing w:after="58" w:line="360" w:lineRule="auto"/>
        <w:ind w:left="10" w:right="182" w:hanging="10"/>
        <w:rPr>
          <w:rFonts w:ascii="Calibri" w:hAnsi="Calibri"/>
          <w:caps w:val="0"/>
          <w:w w:val="100"/>
          <w:sz w:val="32"/>
          <w:szCs w:val="32"/>
          <w:lang w:eastAsia="pl-PL"/>
        </w:rPr>
      </w:pPr>
      <w:r w:rsidRPr="00B46989">
        <w:rPr>
          <w:rFonts w:ascii="Calibri" w:hAnsi="Calibri"/>
        </w:rPr>
        <w:br w:type="page"/>
      </w:r>
      <w:bookmarkStart w:id="4" w:name="_Toc497121142"/>
      <w:r w:rsidRPr="00B46989">
        <w:rPr>
          <w:rFonts w:ascii="Calibri" w:hAnsi="Calibri"/>
          <w:caps w:val="0"/>
          <w:w w:val="100"/>
          <w:sz w:val="32"/>
          <w:szCs w:val="32"/>
          <w:lang w:eastAsia="pl-PL"/>
        </w:rPr>
        <w:lastRenderedPageBreak/>
        <w:t>ROZDZIAŁ 5</w:t>
      </w:r>
      <w:r w:rsidRPr="00B46989">
        <w:rPr>
          <w:rFonts w:ascii="Calibri" w:hAnsi="Calibri"/>
          <w:caps w:val="0"/>
          <w:w w:val="100"/>
          <w:sz w:val="32"/>
          <w:szCs w:val="32"/>
          <w:lang w:eastAsia="pl-PL"/>
        </w:rPr>
        <w:br/>
        <w:t>NAUCZYCIELE I INNI PRACOWNICY PRZEDSZKOLA</w:t>
      </w:r>
      <w:bookmarkEnd w:id="4"/>
    </w:p>
    <w:p w14:paraId="47BADAB4" w14:textId="063810D2" w:rsidR="00AC4732" w:rsidRPr="001E6FEA" w:rsidRDefault="0053075E" w:rsidP="001E5E70">
      <w:pPr>
        <w:pStyle w:val="Nagwek2"/>
        <w:spacing w:line="360" w:lineRule="auto"/>
        <w:rPr>
          <w:lang w:eastAsia="ar-SA"/>
        </w:rPr>
      </w:pPr>
      <w:r w:rsidRPr="001E6FEA">
        <w:rPr>
          <w:lang w:eastAsia="ar-SA"/>
        </w:rPr>
        <w:t>§ 2</w:t>
      </w:r>
      <w:r w:rsidR="001A426B">
        <w:rPr>
          <w:lang w:eastAsia="ar-SA"/>
        </w:rPr>
        <w:t>2</w:t>
      </w:r>
      <w:r w:rsidR="001E6FEA">
        <w:rPr>
          <w:lang w:eastAsia="ar-SA"/>
        </w:rPr>
        <w:t>.</w:t>
      </w:r>
    </w:p>
    <w:p w14:paraId="6664FDCF" w14:textId="77777777" w:rsidR="00AC4732" w:rsidRPr="00B46989" w:rsidRDefault="00AC4732" w:rsidP="00AD3BEC">
      <w:pPr>
        <w:numPr>
          <w:ilvl w:val="0"/>
          <w:numId w:val="15"/>
        </w:numPr>
        <w:tabs>
          <w:tab w:val="clear" w:pos="354"/>
        </w:tabs>
        <w:spacing w:line="360" w:lineRule="auto"/>
        <w:ind w:left="567" w:hanging="573"/>
        <w:jc w:val="both"/>
        <w:rPr>
          <w:rFonts w:ascii="Calibri" w:hAnsi="Calibri"/>
          <w:szCs w:val="24"/>
        </w:rPr>
      </w:pPr>
      <w:r w:rsidRPr="00B46989">
        <w:rPr>
          <w:rFonts w:ascii="Calibri" w:hAnsi="Calibri"/>
          <w:szCs w:val="24"/>
        </w:rPr>
        <w:t>Pracownikami przedszkola są:</w:t>
      </w:r>
    </w:p>
    <w:p w14:paraId="4B69E6E9" w14:textId="77777777" w:rsidR="00AC4732" w:rsidRPr="00B46989" w:rsidRDefault="00AC4732" w:rsidP="00AD3BEC">
      <w:pPr>
        <w:numPr>
          <w:ilvl w:val="0"/>
          <w:numId w:val="16"/>
        </w:numPr>
        <w:tabs>
          <w:tab w:val="clear" w:pos="720"/>
        </w:tabs>
        <w:autoSpaceDE w:val="0"/>
        <w:spacing w:line="360" w:lineRule="auto"/>
        <w:ind w:left="1134" w:hanging="567"/>
        <w:jc w:val="both"/>
        <w:rPr>
          <w:rFonts w:ascii="Calibri" w:hAnsi="Calibri"/>
          <w:szCs w:val="24"/>
        </w:rPr>
      </w:pPr>
      <w:r w:rsidRPr="00B46989">
        <w:rPr>
          <w:rFonts w:ascii="Calibri" w:hAnsi="Calibri"/>
          <w:szCs w:val="24"/>
        </w:rPr>
        <w:t>Dyrektor</w:t>
      </w:r>
    </w:p>
    <w:p w14:paraId="38CC4406" w14:textId="77777777" w:rsidR="00AC4732" w:rsidRPr="00B46989" w:rsidRDefault="00AC4732" w:rsidP="00AD3BEC">
      <w:pPr>
        <w:numPr>
          <w:ilvl w:val="0"/>
          <w:numId w:val="16"/>
        </w:numPr>
        <w:tabs>
          <w:tab w:val="clear" w:pos="720"/>
        </w:tabs>
        <w:autoSpaceDE w:val="0"/>
        <w:spacing w:line="360" w:lineRule="auto"/>
        <w:ind w:left="1134" w:hanging="567"/>
        <w:jc w:val="both"/>
        <w:rPr>
          <w:rFonts w:ascii="Calibri" w:hAnsi="Calibri"/>
          <w:szCs w:val="24"/>
        </w:rPr>
      </w:pPr>
      <w:r w:rsidRPr="00B46989">
        <w:rPr>
          <w:rFonts w:ascii="Calibri" w:hAnsi="Calibri"/>
          <w:szCs w:val="24"/>
        </w:rPr>
        <w:t>Nauczyciele</w:t>
      </w:r>
    </w:p>
    <w:p w14:paraId="0F5A69AF" w14:textId="052513BE" w:rsidR="00AC4732" w:rsidRPr="00B46989" w:rsidRDefault="00AC4732" w:rsidP="00AD3BEC">
      <w:pPr>
        <w:numPr>
          <w:ilvl w:val="0"/>
          <w:numId w:val="16"/>
        </w:numPr>
        <w:tabs>
          <w:tab w:val="clear" w:pos="720"/>
        </w:tabs>
        <w:autoSpaceDE w:val="0"/>
        <w:spacing w:line="360" w:lineRule="auto"/>
        <w:ind w:left="1134" w:hanging="567"/>
        <w:jc w:val="both"/>
        <w:rPr>
          <w:rFonts w:ascii="Calibri" w:hAnsi="Calibri"/>
          <w:szCs w:val="24"/>
        </w:rPr>
      </w:pPr>
      <w:r w:rsidRPr="00B46989">
        <w:rPr>
          <w:rFonts w:ascii="Calibri" w:hAnsi="Calibri"/>
          <w:szCs w:val="24"/>
        </w:rPr>
        <w:t>Pracownicy administracji i obsługi (kierownik gospodarczy,</w:t>
      </w:r>
      <w:r w:rsidR="00A042A7">
        <w:rPr>
          <w:rFonts w:ascii="Calibri" w:hAnsi="Calibri"/>
          <w:szCs w:val="24"/>
        </w:rPr>
        <w:t xml:space="preserve"> intendent,</w:t>
      </w:r>
      <w:r w:rsidRPr="00B46989">
        <w:rPr>
          <w:rFonts w:ascii="Calibri" w:hAnsi="Calibri"/>
          <w:szCs w:val="24"/>
        </w:rPr>
        <w:t xml:space="preserve"> pomoc nauczyciela</w:t>
      </w:r>
      <w:r w:rsidR="001D543E" w:rsidRPr="00B46989">
        <w:rPr>
          <w:rFonts w:ascii="Calibri" w:hAnsi="Calibri"/>
          <w:szCs w:val="24"/>
        </w:rPr>
        <w:t>, pomoc</w:t>
      </w:r>
      <w:r w:rsidR="005B212F" w:rsidRPr="00B46989">
        <w:rPr>
          <w:rFonts w:ascii="Calibri" w:hAnsi="Calibri"/>
          <w:szCs w:val="24"/>
        </w:rPr>
        <w:t xml:space="preserve"> administracyjna</w:t>
      </w:r>
      <w:r w:rsidR="00C000CD" w:rsidRPr="00B46989">
        <w:rPr>
          <w:rFonts w:ascii="Calibri" w:hAnsi="Calibri"/>
          <w:szCs w:val="24"/>
        </w:rPr>
        <w:t>/sekretarka</w:t>
      </w:r>
      <w:r w:rsidRPr="00B46989">
        <w:rPr>
          <w:rFonts w:ascii="Calibri" w:hAnsi="Calibri"/>
          <w:szCs w:val="24"/>
        </w:rPr>
        <w:t>, woźne, dozorcy, kucharka, pomoce kuchenne).</w:t>
      </w:r>
    </w:p>
    <w:p w14:paraId="1A950756" w14:textId="77777777" w:rsidR="00AC4732" w:rsidRPr="00B46989" w:rsidRDefault="00AC4732" w:rsidP="00AD3BEC">
      <w:pPr>
        <w:numPr>
          <w:ilvl w:val="0"/>
          <w:numId w:val="15"/>
        </w:numPr>
        <w:tabs>
          <w:tab w:val="clear" w:pos="354"/>
        </w:tabs>
        <w:spacing w:line="360" w:lineRule="auto"/>
        <w:ind w:left="567" w:hanging="573"/>
        <w:jc w:val="both"/>
        <w:rPr>
          <w:rFonts w:ascii="Calibri" w:hAnsi="Calibri"/>
          <w:szCs w:val="24"/>
        </w:rPr>
      </w:pPr>
      <w:r w:rsidRPr="00B46989">
        <w:rPr>
          <w:rFonts w:ascii="Calibri" w:hAnsi="Calibri"/>
          <w:szCs w:val="24"/>
        </w:rPr>
        <w:t>Zasady zatrudniania i wynagradzania nauczycieli oraz innych pracowników określają odrębne przepisy.</w:t>
      </w:r>
    </w:p>
    <w:p w14:paraId="624740E3" w14:textId="3BF6A261" w:rsidR="00AC4732" w:rsidRPr="00B46989" w:rsidRDefault="00AC4732" w:rsidP="00AD3BEC">
      <w:pPr>
        <w:numPr>
          <w:ilvl w:val="0"/>
          <w:numId w:val="15"/>
        </w:numPr>
        <w:tabs>
          <w:tab w:val="clear" w:pos="354"/>
        </w:tabs>
        <w:spacing w:line="360" w:lineRule="auto"/>
        <w:ind w:left="567" w:hanging="573"/>
        <w:jc w:val="both"/>
        <w:rPr>
          <w:rFonts w:ascii="Calibri" w:hAnsi="Calibri"/>
          <w:szCs w:val="24"/>
        </w:rPr>
      </w:pPr>
      <w:r w:rsidRPr="00B46989">
        <w:rPr>
          <w:rFonts w:ascii="Calibri" w:hAnsi="Calibri"/>
          <w:szCs w:val="24"/>
        </w:rPr>
        <w:t xml:space="preserve">Pracownicy administracji i obsługi współpracują z nauczycielami w zakresie opieki </w:t>
      </w:r>
      <w:r w:rsidR="00D7408F">
        <w:rPr>
          <w:rFonts w:ascii="Calibri" w:hAnsi="Calibri"/>
          <w:szCs w:val="24"/>
        </w:rPr>
        <w:t xml:space="preserve">       </w:t>
      </w:r>
      <w:r w:rsidR="00BA130E">
        <w:rPr>
          <w:rFonts w:ascii="Calibri" w:hAnsi="Calibri"/>
          <w:szCs w:val="24"/>
        </w:rPr>
        <w:t xml:space="preserve">      </w:t>
      </w:r>
      <w:r w:rsidR="00D7408F">
        <w:rPr>
          <w:rFonts w:ascii="Calibri" w:hAnsi="Calibri"/>
          <w:szCs w:val="24"/>
        </w:rPr>
        <w:t xml:space="preserve">   </w:t>
      </w:r>
      <w:r w:rsidRPr="00B46989">
        <w:rPr>
          <w:rFonts w:ascii="Calibri" w:hAnsi="Calibri"/>
          <w:szCs w:val="24"/>
        </w:rPr>
        <w:t>i wychowania dzieci.</w:t>
      </w:r>
    </w:p>
    <w:p w14:paraId="62912BB7" w14:textId="77777777" w:rsidR="00AC4732" w:rsidRPr="00B46989" w:rsidRDefault="00AC4732" w:rsidP="00AD3BEC">
      <w:pPr>
        <w:numPr>
          <w:ilvl w:val="0"/>
          <w:numId w:val="15"/>
        </w:numPr>
        <w:tabs>
          <w:tab w:val="clear" w:pos="354"/>
        </w:tabs>
        <w:spacing w:line="360" w:lineRule="auto"/>
        <w:ind w:left="567" w:hanging="573"/>
        <w:jc w:val="both"/>
        <w:rPr>
          <w:rFonts w:ascii="Calibri" w:hAnsi="Calibri"/>
          <w:szCs w:val="24"/>
        </w:rPr>
      </w:pPr>
      <w:r w:rsidRPr="00B46989">
        <w:rPr>
          <w:rFonts w:ascii="Calibri" w:hAnsi="Calibri"/>
          <w:szCs w:val="24"/>
        </w:rPr>
        <w:t>Wszyscy pracownicy przedszkola są zobowiązani do:</w:t>
      </w:r>
    </w:p>
    <w:p w14:paraId="7646F0DB" w14:textId="77777777" w:rsidR="00AC4732" w:rsidRPr="00B46989" w:rsidRDefault="00AC4732" w:rsidP="00AD3BEC">
      <w:pPr>
        <w:numPr>
          <w:ilvl w:val="0"/>
          <w:numId w:val="17"/>
        </w:numPr>
        <w:tabs>
          <w:tab w:val="clear" w:pos="720"/>
        </w:tabs>
        <w:autoSpaceDE w:val="0"/>
        <w:spacing w:line="360" w:lineRule="auto"/>
        <w:ind w:left="1134" w:hanging="567"/>
        <w:jc w:val="both"/>
        <w:rPr>
          <w:rFonts w:ascii="Calibri" w:hAnsi="Calibri"/>
          <w:szCs w:val="24"/>
        </w:rPr>
      </w:pPr>
      <w:r w:rsidRPr="00B46989">
        <w:rPr>
          <w:rFonts w:ascii="Calibri" w:hAnsi="Calibri"/>
          <w:szCs w:val="24"/>
        </w:rPr>
        <w:t>jednakowego traktowania wszystkich dzieci;</w:t>
      </w:r>
    </w:p>
    <w:p w14:paraId="1A92F88C" w14:textId="77777777" w:rsidR="00AC4732" w:rsidRPr="00B46989" w:rsidRDefault="00AC4732" w:rsidP="00AD3BEC">
      <w:pPr>
        <w:numPr>
          <w:ilvl w:val="0"/>
          <w:numId w:val="17"/>
        </w:numPr>
        <w:tabs>
          <w:tab w:val="clear" w:pos="720"/>
        </w:tabs>
        <w:autoSpaceDE w:val="0"/>
        <w:spacing w:line="360" w:lineRule="auto"/>
        <w:ind w:left="1134" w:hanging="567"/>
        <w:jc w:val="both"/>
        <w:rPr>
          <w:rFonts w:ascii="Calibri" w:hAnsi="Calibri"/>
          <w:szCs w:val="24"/>
        </w:rPr>
      </w:pPr>
      <w:r w:rsidRPr="00B46989">
        <w:rPr>
          <w:rFonts w:ascii="Calibri" w:hAnsi="Calibri"/>
          <w:szCs w:val="24"/>
        </w:rPr>
        <w:t>prezentowania dzieciom przykładnej kultury osobistej i taktu;</w:t>
      </w:r>
    </w:p>
    <w:p w14:paraId="1355D76C" w14:textId="77777777" w:rsidR="00AC4732" w:rsidRPr="00B46989" w:rsidRDefault="00AC4732" w:rsidP="00AD3BEC">
      <w:pPr>
        <w:numPr>
          <w:ilvl w:val="0"/>
          <w:numId w:val="17"/>
        </w:numPr>
        <w:tabs>
          <w:tab w:val="clear" w:pos="720"/>
        </w:tabs>
        <w:autoSpaceDE w:val="0"/>
        <w:spacing w:line="360" w:lineRule="auto"/>
        <w:ind w:left="1134" w:hanging="567"/>
        <w:jc w:val="both"/>
        <w:rPr>
          <w:rFonts w:ascii="Calibri" w:hAnsi="Calibri"/>
          <w:szCs w:val="24"/>
        </w:rPr>
      </w:pPr>
      <w:r w:rsidRPr="00B46989">
        <w:rPr>
          <w:rFonts w:ascii="Calibri" w:hAnsi="Calibri"/>
          <w:szCs w:val="24"/>
        </w:rPr>
        <w:t>przestrzegania praw dziecka.</w:t>
      </w:r>
    </w:p>
    <w:p w14:paraId="5F36056D" w14:textId="3CEB3135" w:rsidR="005B212F" w:rsidRPr="001E6FEA" w:rsidRDefault="00953BA6" w:rsidP="001E5E70">
      <w:pPr>
        <w:pStyle w:val="Nagwek2"/>
        <w:spacing w:line="360" w:lineRule="auto"/>
        <w:rPr>
          <w:lang w:eastAsia="ar-SA"/>
        </w:rPr>
      </w:pPr>
      <w:r w:rsidRPr="001E6FEA">
        <w:rPr>
          <w:lang w:eastAsia="ar-SA"/>
        </w:rPr>
        <w:t xml:space="preserve">§ </w:t>
      </w:r>
      <w:r w:rsidR="0053075E" w:rsidRPr="001E6FEA">
        <w:rPr>
          <w:lang w:eastAsia="ar-SA"/>
        </w:rPr>
        <w:t>2</w:t>
      </w:r>
      <w:r w:rsidR="001A426B">
        <w:rPr>
          <w:lang w:eastAsia="ar-SA"/>
        </w:rPr>
        <w:t>3</w:t>
      </w:r>
      <w:r w:rsidR="001E6FEA">
        <w:rPr>
          <w:lang w:eastAsia="ar-SA"/>
        </w:rPr>
        <w:t>.</w:t>
      </w:r>
    </w:p>
    <w:p w14:paraId="367B1378" w14:textId="77777777" w:rsidR="00AC4732" w:rsidRPr="00B46989" w:rsidRDefault="00AC4732" w:rsidP="006D6EBA">
      <w:pPr>
        <w:numPr>
          <w:ilvl w:val="0"/>
          <w:numId w:val="69"/>
        </w:numPr>
        <w:tabs>
          <w:tab w:val="clear" w:pos="354"/>
        </w:tabs>
        <w:spacing w:line="360" w:lineRule="auto"/>
        <w:ind w:left="567" w:hanging="573"/>
        <w:jc w:val="both"/>
        <w:rPr>
          <w:rFonts w:ascii="Calibri" w:hAnsi="Calibri"/>
          <w:szCs w:val="24"/>
        </w:rPr>
      </w:pPr>
      <w:r w:rsidRPr="00B46989">
        <w:rPr>
          <w:rFonts w:ascii="Calibri" w:hAnsi="Calibri"/>
          <w:szCs w:val="24"/>
        </w:rPr>
        <w:t>Do zakresu zadań nauczycieli należy:</w:t>
      </w:r>
    </w:p>
    <w:p w14:paraId="2AA6B983" w14:textId="691153AD" w:rsidR="00AC4732" w:rsidRPr="00B46989" w:rsidRDefault="00AC4732" w:rsidP="00AD3BEC">
      <w:pPr>
        <w:numPr>
          <w:ilvl w:val="0"/>
          <w:numId w:val="18"/>
        </w:numPr>
        <w:tabs>
          <w:tab w:val="clear" w:pos="720"/>
        </w:tabs>
        <w:autoSpaceDE w:val="0"/>
        <w:spacing w:line="360" w:lineRule="auto"/>
        <w:ind w:left="1134" w:hanging="567"/>
        <w:jc w:val="both"/>
        <w:rPr>
          <w:rFonts w:ascii="Calibri" w:hAnsi="Calibri"/>
          <w:szCs w:val="24"/>
        </w:rPr>
      </w:pPr>
      <w:r w:rsidRPr="00B46989">
        <w:rPr>
          <w:rFonts w:ascii="Calibri" w:hAnsi="Calibri"/>
          <w:szCs w:val="24"/>
        </w:rPr>
        <w:t xml:space="preserve">planowanie i prowadzenie pracy </w:t>
      </w:r>
      <w:proofErr w:type="spellStart"/>
      <w:r w:rsidRPr="00B46989">
        <w:rPr>
          <w:rFonts w:ascii="Calibri" w:hAnsi="Calibri"/>
          <w:szCs w:val="24"/>
        </w:rPr>
        <w:t>dydaktyczno</w:t>
      </w:r>
      <w:proofErr w:type="spellEnd"/>
      <w:r w:rsidRPr="00B46989">
        <w:rPr>
          <w:rFonts w:ascii="Calibri" w:hAnsi="Calibri"/>
          <w:szCs w:val="24"/>
        </w:rPr>
        <w:t xml:space="preserve"> - wychowawczej zgodnie </w:t>
      </w:r>
      <w:r w:rsidR="00D7408F">
        <w:rPr>
          <w:rFonts w:ascii="Calibri" w:hAnsi="Calibri"/>
          <w:szCs w:val="24"/>
        </w:rPr>
        <w:t xml:space="preserve">                 </w:t>
      </w:r>
      <w:r w:rsidR="00BA130E">
        <w:rPr>
          <w:rFonts w:ascii="Calibri" w:hAnsi="Calibri"/>
          <w:szCs w:val="24"/>
        </w:rPr>
        <w:t xml:space="preserve">        </w:t>
      </w:r>
      <w:r w:rsidR="00D7408F">
        <w:rPr>
          <w:rFonts w:ascii="Calibri" w:hAnsi="Calibri"/>
          <w:szCs w:val="24"/>
        </w:rPr>
        <w:t xml:space="preserve"> </w:t>
      </w:r>
      <w:r w:rsidRPr="00B46989">
        <w:rPr>
          <w:rFonts w:ascii="Calibri" w:hAnsi="Calibri"/>
          <w:szCs w:val="24"/>
        </w:rPr>
        <w:t>z obowiązującym programem, pono</w:t>
      </w:r>
      <w:r w:rsidR="00285E5A">
        <w:rPr>
          <w:rFonts w:ascii="Calibri" w:hAnsi="Calibri"/>
          <w:szCs w:val="24"/>
        </w:rPr>
        <w:t>szenie</w:t>
      </w:r>
      <w:r w:rsidR="003014EB">
        <w:rPr>
          <w:rFonts w:ascii="Calibri" w:hAnsi="Calibri"/>
          <w:szCs w:val="24"/>
        </w:rPr>
        <w:t xml:space="preserve"> odpowiedzialności za jej </w:t>
      </w:r>
      <w:r w:rsidRPr="00B46989">
        <w:rPr>
          <w:rFonts w:ascii="Calibri" w:hAnsi="Calibri"/>
          <w:szCs w:val="24"/>
        </w:rPr>
        <w:t>jakość;</w:t>
      </w:r>
    </w:p>
    <w:p w14:paraId="5927A50A" w14:textId="77777777" w:rsidR="00AC4732" w:rsidRPr="00B46989" w:rsidRDefault="00AC4732" w:rsidP="00AD3BEC">
      <w:pPr>
        <w:numPr>
          <w:ilvl w:val="0"/>
          <w:numId w:val="18"/>
        </w:numPr>
        <w:tabs>
          <w:tab w:val="clear" w:pos="720"/>
        </w:tabs>
        <w:autoSpaceDE w:val="0"/>
        <w:spacing w:line="360" w:lineRule="auto"/>
        <w:ind w:left="1134" w:hanging="567"/>
        <w:jc w:val="both"/>
        <w:rPr>
          <w:rFonts w:ascii="Calibri" w:hAnsi="Calibri"/>
          <w:szCs w:val="24"/>
        </w:rPr>
      </w:pPr>
      <w:r w:rsidRPr="00B46989">
        <w:rPr>
          <w:rFonts w:ascii="Calibri" w:hAnsi="Calibri"/>
          <w:szCs w:val="24"/>
        </w:rPr>
        <w:t>wspieranie rozwoju psychofizycznego dziecka, jego zdolności i zainteresowań;</w:t>
      </w:r>
    </w:p>
    <w:p w14:paraId="60F3514A" w14:textId="0CC1FB03" w:rsidR="00AC4732" w:rsidRPr="00CF7686" w:rsidRDefault="00AC4732" w:rsidP="00AD3BEC">
      <w:pPr>
        <w:numPr>
          <w:ilvl w:val="0"/>
          <w:numId w:val="18"/>
        </w:numPr>
        <w:tabs>
          <w:tab w:val="clear" w:pos="720"/>
        </w:tabs>
        <w:autoSpaceDE w:val="0"/>
        <w:spacing w:line="360" w:lineRule="auto"/>
        <w:ind w:left="1134" w:hanging="567"/>
        <w:jc w:val="both"/>
        <w:rPr>
          <w:rFonts w:ascii="Calibri" w:hAnsi="Calibri"/>
          <w:szCs w:val="24"/>
        </w:rPr>
      </w:pPr>
      <w:r w:rsidRPr="00B46989">
        <w:rPr>
          <w:rFonts w:ascii="Calibri" w:hAnsi="Calibri"/>
          <w:szCs w:val="24"/>
        </w:rPr>
        <w:t xml:space="preserve">realizowanie zajęć opiekuńczych i wychowawczych uwzględniających potrzeby </w:t>
      </w:r>
      <w:r w:rsidR="00D7408F">
        <w:rPr>
          <w:rFonts w:ascii="Calibri" w:hAnsi="Calibri"/>
          <w:szCs w:val="24"/>
        </w:rPr>
        <w:t xml:space="preserve">    </w:t>
      </w:r>
      <w:r w:rsidR="00BA130E">
        <w:rPr>
          <w:rFonts w:ascii="Calibri" w:hAnsi="Calibri"/>
          <w:szCs w:val="24"/>
        </w:rPr>
        <w:t xml:space="preserve">    </w:t>
      </w:r>
      <w:r w:rsidR="00D7408F">
        <w:rPr>
          <w:rFonts w:ascii="Calibri" w:hAnsi="Calibri"/>
          <w:szCs w:val="24"/>
        </w:rPr>
        <w:t xml:space="preserve"> </w:t>
      </w:r>
      <w:r w:rsidRPr="00B46989">
        <w:rPr>
          <w:rFonts w:ascii="Calibri" w:hAnsi="Calibri"/>
          <w:szCs w:val="24"/>
        </w:rPr>
        <w:t xml:space="preserve">i </w:t>
      </w:r>
      <w:r w:rsidRPr="00CF7686">
        <w:rPr>
          <w:rFonts w:ascii="Calibri" w:hAnsi="Calibri"/>
          <w:szCs w:val="24"/>
        </w:rPr>
        <w:t>zainteresowania</w:t>
      </w:r>
      <w:r w:rsidR="00671B50" w:rsidRPr="00CF7686">
        <w:rPr>
          <w:rFonts w:ascii="Calibri" w:hAnsi="Calibri"/>
          <w:szCs w:val="24"/>
        </w:rPr>
        <w:t xml:space="preserve"> dzieci</w:t>
      </w:r>
      <w:r w:rsidRPr="00CF7686">
        <w:rPr>
          <w:rFonts w:ascii="Calibri" w:hAnsi="Calibri"/>
          <w:szCs w:val="24"/>
        </w:rPr>
        <w:t>;</w:t>
      </w:r>
    </w:p>
    <w:p w14:paraId="718269DC" w14:textId="58FED3BE" w:rsidR="00AC4732" w:rsidRPr="00CF7686" w:rsidRDefault="00AC4732" w:rsidP="00AD3BEC">
      <w:pPr>
        <w:numPr>
          <w:ilvl w:val="0"/>
          <w:numId w:val="18"/>
        </w:numPr>
        <w:tabs>
          <w:tab w:val="clear" w:pos="720"/>
        </w:tabs>
        <w:autoSpaceDE w:val="0"/>
        <w:spacing w:line="360" w:lineRule="auto"/>
        <w:ind w:left="1134" w:hanging="567"/>
        <w:jc w:val="both"/>
        <w:rPr>
          <w:rFonts w:ascii="Calibri" w:hAnsi="Calibri"/>
          <w:szCs w:val="24"/>
        </w:rPr>
      </w:pPr>
      <w:r w:rsidRPr="00CF7686">
        <w:rPr>
          <w:rFonts w:ascii="Calibri" w:hAnsi="Calibri"/>
          <w:szCs w:val="24"/>
        </w:rPr>
        <w:t xml:space="preserve">prowadzenie obserwacji pedagogicznych mających na celu poznanie </w:t>
      </w:r>
      <w:r w:rsidR="00D7408F">
        <w:rPr>
          <w:rFonts w:ascii="Calibri" w:hAnsi="Calibri"/>
          <w:szCs w:val="24"/>
        </w:rPr>
        <w:t xml:space="preserve">                     </w:t>
      </w:r>
      <w:r w:rsidR="00BA130E">
        <w:rPr>
          <w:rFonts w:ascii="Calibri" w:hAnsi="Calibri"/>
          <w:szCs w:val="24"/>
        </w:rPr>
        <w:t xml:space="preserve">         </w:t>
      </w:r>
      <w:r w:rsidR="00D7408F">
        <w:rPr>
          <w:rFonts w:ascii="Calibri" w:hAnsi="Calibri"/>
          <w:szCs w:val="24"/>
        </w:rPr>
        <w:t xml:space="preserve">  </w:t>
      </w:r>
      <w:r w:rsidRPr="00CF7686">
        <w:rPr>
          <w:rFonts w:ascii="Calibri" w:hAnsi="Calibri"/>
          <w:szCs w:val="24"/>
        </w:rPr>
        <w:t>i zabezpieczenie potrzeb rozwojowych dzieci oraz dokumentowanie tych obserwacji;</w:t>
      </w:r>
    </w:p>
    <w:p w14:paraId="3323FEEE" w14:textId="673805DD" w:rsidR="00E9439F" w:rsidRPr="00CF7686" w:rsidRDefault="00E9439F" w:rsidP="00AD3BEC">
      <w:pPr>
        <w:numPr>
          <w:ilvl w:val="0"/>
          <w:numId w:val="18"/>
        </w:numPr>
        <w:tabs>
          <w:tab w:val="clear" w:pos="720"/>
        </w:tabs>
        <w:autoSpaceDE w:val="0"/>
        <w:spacing w:line="360" w:lineRule="auto"/>
        <w:ind w:left="1134" w:hanging="567"/>
        <w:jc w:val="both"/>
        <w:rPr>
          <w:rFonts w:ascii="Calibri" w:hAnsi="Calibri"/>
          <w:szCs w:val="24"/>
        </w:rPr>
      </w:pPr>
      <w:r w:rsidRPr="00CF7686">
        <w:rPr>
          <w:rFonts w:ascii="Calibri" w:hAnsi="Calibri"/>
          <w:szCs w:val="24"/>
        </w:rPr>
        <w:t xml:space="preserve">z początkiem roku poprzedzającego rozpoczęcie przez dziecko nauki w klasie I szkoły podstawowej </w:t>
      </w:r>
      <w:r w:rsidRPr="00CF7686">
        <w:rPr>
          <w:rFonts w:ascii="Calibri" w:eastAsia="Arial Unicode MS" w:hAnsi="Calibri" w:cs="Arial"/>
        </w:rPr>
        <w:t>zadaniem nauczyciela jest</w:t>
      </w:r>
      <w:r w:rsidRPr="00CF7686">
        <w:rPr>
          <w:rFonts w:ascii="Calibri" w:hAnsi="Calibri"/>
          <w:szCs w:val="24"/>
        </w:rPr>
        <w:t xml:space="preserve"> przeprowadzić analizę gotowości</w:t>
      </w:r>
      <w:r w:rsidRPr="00E9439F">
        <w:rPr>
          <w:rFonts w:ascii="Calibri" w:hAnsi="Calibri"/>
          <w:szCs w:val="24"/>
          <w:u w:val="thick" w:color="00B0F0"/>
        </w:rPr>
        <w:t xml:space="preserve"> </w:t>
      </w:r>
      <w:r w:rsidRPr="00CF7686">
        <w:rPr>
          <w:rFonts w:ascii="Calibri" w:hAnsi="Calibri"/>
          <w:szCs w:val="24"/>
        </w:rPr>
        <w:lastRenderedPageBreak/>
        <w:t xml:space="preserve">dziecka do podjęcia nauki w szkole (diagnoza przedszkolna) </w:t>
      </w:r>
      <w:r w:rsidRPr="00CF7686">
        <w:rPr>
          <w:rFonts w:ascii="Calibri" w:eastAsia="Arial Unicode MS" w:hAnsi="Calibri" w:cs="Arial"/>
        </w:rPr>
        <w:t xml:space="preserve">i przekazać jej wyniki rodzicom dziecka w terminie </w:t>
      </w:r>
      <w:r w:rsidR="00D7408F">
        <w:rPr>
          <w:rFonts w:ascii="Calibri" w:eastAsia="Arial Unicode MS" w:hAnsi="Calibri" w:cs="Arial"/>
        </w:rPr>
        <w:t>określonym odrębnymi przepisami;</w:t>
      </w:r>
    </w:p>
    <w:p w14:paraId="06F7BA6B" w14:textId="29CD250A" w:rsidR="00E9439F" w:rsidRPr="00CF7686" w:rsidRDefault="00E9439F" w:rsidP="00AD3BEC">
      <w:pPr>
        <w:numPr>
          <w:ilvl w:val="0"/>
          <w:numId w:val="18"/>
        </w:numPr>
        <w:tabs>
          <w:tab w:val="clear" w:pos="720"/>
        </w:tabs>
        <w:autoSpaceDE w:val="0"/>
        <w:spacing w:line="360" w:lineRule="auto"/>
        <w:ind w:left="1134" w:hanging="567"/>
        <w:jc w:val="both"/>
        <w:rPr>
          <w:rFonts w:ascii="Calibri" w:hAnsi="Calibri"/>
          <w:szCs w:val="24"/>
        </w:rPr>
      </w:pPr>
      <w:r w:rsidRPr="00CF7686">
        <w:rPr>
          <w:rFonts w:ascii="Calibri" w:hAnsi="Calibri"/>
          <w:szCs w:val="24"/>
        </w:rPr>
        <w:t>na podstawie diagnozy nauczyciel opracowuje indywidualny program wspomagania i korygowania rozwoju dziecka, który będzie realizowany w roku poprzedzającym rozpocz</w:t>
      </w:r>
      <w:r w:rsidR="00D7408F">
        <w:rPr>
          <w:rFonts w:ascii="Calibri" w:hAnsi="Calibri"/>
          <w:szCs w:val="24"/>
        </w:rPr>
        <w:t>ęcie nauki w szkole podstawowej;</w:t>
      </w:r>
    </w:p>
    <w:p w14:paraId="68B7590F" w14:textId="266DA9AB" w:rsidR="00AC4732" w:rsidRPr="00CF7686" w:rsidRDefault="00AC4732" w:rsidP="00AD3BEC">
      <w:pPr>
        <w:numPr>
          <w:ilvl w:val="0"/>
          <w:numId w:val="18"/>
        </w:numPr>
        <w:tabs>
          <w:tab w:val="clear" w:pos="720"/>
        </w:tabs>
        <w:autoSpaceDE w:val="0"/>
        <w:spacing w:line="360" w:lineRule="auto"/>
        <w:ind w:left="1134" w:hanging="567"/>
        <w:jc w:val="both"/>
        <w:rPr>
          <w:rFonts w:ascii="Calibri" w:hAnsi="Calibri"/>
          <w:szCs w:val="24"/>
        </w:rPr>
      </w:pPr>
      <w:r w:rsidRPr="00CF7686">
        <w:rPr>
          <w:rFonts w:ascii="Calibri" w:hAnsi="Calibri"/>
          <w:szCs w:val="24"/>
        </w:rPr>
        <w:t>stosowanie twórczych i</w:t>
      </w:r>
      <w:r w:rsidR="00EA0E6A" w:rsidRPr="00CF7686">
        <w:rPr>
          <w:rFonts w:ascii="Calibri" w:hAnsi="Calibri"/>
          <w:szCs w:val="24"/>
        </w:rPr>
        <w:t xml:space="preserve"> </w:t>
      </w:r>
      <w:r w:rsidRPr="00CF7686">
        <w:rPr>
          <w:rFonts w:ascii="Calibri" w:hAnsi="Calibri"/>
          <w:szCs w:val="24"/>
        </w:rPr>
        <w:t xml:space="preserve">różnorodnych metod nauczania i wychowania, dbałość </w:t>
      </w:r>
      <w:r w:rsidR="00D7408F">
        <w:rPr>
          <w:rFonts w:ascii="Calibri" w:hAnsi="Calibri"/>
          <w:szCs w:val="24"/>
        </w:rPr>
        <w:t xml:space="preserve">    </w:t>
      </w:r>
      <w:r w:rsidR="00BA130E">
        <w:rPr>
          <w:rFonts w:ascii="Calibri" w:hAnsi="Calibri"/>
          <w:szCs w:val="24"/>
        </w:rPr>
        <w:t xml:space="preserve">   </w:t>
      </w:r>
      <w:r w:rsidRPr="00CF7686">
        <w:rPr>
          <w:rFonts w:ascii="Calibri" w:hAnsi="Calibri"/>
          <w:szCs w:val="24"/>
        </w:rPr>
        <w:t>o urozmaicanie form pracy z uwzględnieniem różnorodności zabaw, zajęć, prac, spacerów i wycieczek oraz uroczystości;</w:t>
      </w:r>
    </w:p>
    <w:p w14:paraId="5CE08B82" w14:textId="77777777" w:rsidR="00AC4732" w:rsidRPr="00CF7686" w:rsidRDefault="00AC4732" w:rsidP="00AD3BEC">
      <w:pPr>
        <w:numPr>
          <w:ilvl w:val="0"/>
          <w:numId w:val="18"/>
        </w:numPr>
        <w:tabs>
          <w:tab w:val="clear" w:pos="720"/>
        </w:tabs>
        <w:autoSpaceDE w:val="0"/>
        <w:spacing w:line="360" w:lineRule="auto"/>
        <w:ind w:left="1134" w:hanging="567"/>
        <w:jc w:val="both"/>
        <w:rPr>
          <w:rFonts w:ascii="Calibri" w:hAnsi="Calibri"/>
          <w:szCs w:val="24"/>
        </w:rPr>
      </w:pPr>
      <w:r w:rsidRPr="00CF7686">
        <w:rPr>
          <w:rFonts w:ascii="Calibri" w:hAnsi="Calibri"/>
          <w:szCs w:val="24"/>
        </w:rPr>
        <w:t>odpowiedzialność za życie, zdrowie i bezpieczeństwo dzieci podczas pobytu dziecka w przedszkolu i poza jego terenem w czasie wycieczek i spacerów;</w:t>
      </w:r>
    </w:p>
    <w:p w14:paraId="2D54EC1E" w14:textId="77777777" w:rsidR="00D45082" w:rsidRPr="00CF7686" w:rsidRDefault="00D45082" w:rsidP="00AD3BEC">
      <w:pPr>
        <w:numPr>
          <w:ilvl w:val="0"/>
          <w:numId w:val="18"/>
        </w:numPr>
        <w:tabs>
          <w:tab w:val="clear" w:pos="720"/>
        </w:tabs>
        <w:suppressAutoHyphens w:val="0"/>
        <w:spacing w:line="360" w:lineRule="auto"/>
        <w:ind w:left="1134" w:hanging="567"/>
        <w:jc w:val="both"/>
        <w:rPr>
          <w:rFonts w:ascii="Calibri" w:hAnsi="Calibri"/>
          <w:szCs w:val="24"/>
        </w:rPr>
      </w:pPr>
      <w:r w:rsidRPr="00CF7686">
        <w:rPr>
          <w:rFonts w:ascii="Calibri" w:hAnsi="Calibri" w:cs="Arial"/>
          <w:szCs w:val="24"/>
        </w:rPr>
        <w:t>realizowanie zadań związanych z organizowaniem i świadczeniem wychowankom pomocy psychologiczno-pedagogicznej oraz dokumentowanie tych działań zgodnie z wymogami przepisów prawa oraz zawartymi w statucie</w:t>
      </w:r>
      <w:r w:rsidR="00104F03" w:rsidRPr="00CF7686">
        <w:rPr>
          <w:rFonts w:ascii="Calibri" w:hAnsi="Calibri" w:cs="Arial"/>
          <w:szCs w:val="24"/>
        </w:rPr>
        <w:t>;</w:t>
      </w:r>
    </w:p>
    <w:p w14:paraId="2DF31856" w14:textId="77777777" w:rsidR="00AC4732" w:rsidRPr="00CF7686" w:rsidRDefault="00AC4732" w:rsidP="00AD3BEC">
      <w:pPr>
        <w:numPr>
          <w:ilvl w:val="0"/>
          <w:numId w:val="18"/>
        </w:numPr>
        <w:tabs>
          <w:tab w:val="clear" w:pos="720"/>
        </w:tabs>
        <w:autoSpaceDE w:val="0"/>
        <w:spacing w:line="360" w:lineRule="auto"/>
        <w:ind w:left="1134" w:hanging="567"/>
        <w:jc w:val="both"/>
        <w:rPr>
          <w:rFonts w:ascii="Calibri" w:hAnsi="Calibri"/>
          <w:szCs w:val="24"/>
        </w:rPr>
      </w:pPr>
      <w:r w:rsidRPr="00CF7686">
        <w:rPr>
          <w:rFonts w:ascii="Calibri" w:hAnsi="Calibri"/>
          <w:szCs w:val="24"/>
        </w:rPr>
        <w:t xml:space="preserve">współpraca ze specjalistami świadczącymi kwalifikowaną pomoc </w:t>
      </w:r>
      <w:proofErr w:type="spellStart"/>
      <w:r w:rsidRPr="00CF7686">
        <w:rPr>
          <w:rFonts w:ascii="Calibri" w:hAnsi="Calibri"/>
          <w:szCs w:val="24"/>
        </w:rPr>
        <w:t>psychologiczno</w:t>
      </w:r>
      <w:proofErr w:type="spellEnd"/>
      <w:r w:rsidRPr="00CF7686">
        <w:rPr>
          <w:rFonts w:ascii="Calibri" w:hAnsi="Calibri"/>
          <w:szCs w:val="24"/>
        </w:rPr>
        <w:t xml:space="preserve"> - pedagogiczną, zdrowotną i inną;</w:t>
      </w:r>
    </w:p>
    <w:p w14:paraId="61F9621F" w14:textId="77777777" w:rsidR="00AC4732" w:rsidRPr="00CF7686" w:rsidRDefault="00AC4732" w:rsidP="00AD3BEC">
      <w:pPr>
        <w:numPr>
          <w:ilvl w:val="0"/>
          <w:numId w:val="18"/>
        </w:numPr>
        <w:tabs>
          <w:tab w:val="clear" w:pos="720"/>
        </w:tabs>
        <w:autoSpaceDE w:val="0"/>
        <w:spacing w:line="360" w:lineRule="auto"/>
        <w:ind w:left="1134" w:hanging="567"/>
        <w:jc w:val="both"/>
        <w:rPr>
          <w:rFonts w:ascii="Calibri" w:hAnsi="Calibri"/>
          <w:szCs w:val="24"/>
        </w:rPr>
      </w:pPr>
      <w:r w:rsidRPr="00CF7686">
        <w:rPr>
          <w:rFonts w:ascii="Calibri" w:hAnsi="Calibri"/>
          <w:szCs w:val="24"/>
        </w:rPr>
        <w:t>planowanie własnego rozwoju zawodowego, systematyczne podnoszenie swoich kwalifikacji zawodowych oraz aktywne uczestnictwo w różnych formach doskonalenia zawodowego;</w:t>
      </w:r>
    </w:p>
    <w:p w14:paraId="37363905" w14:textId="2B751F5A" w:rsidR="00AC4732" w:rsidRPr="00CF7686" w:rsidRDefault="00AC4732" w:rsidP="00AD3BEC">
      <w:pPr>
        <w:numPr>
          <w:ilvl w:val="0"/>
          <w:numId w:val="18"/>
        </w:numPr>
        <w:tabs>
          <w:tab w:val="clear" w:pos="720"/>
        </w:tabs>
        <w:autoSpaceDE w:val="0"/>
        <w:spacing w:line="360" w:lineRule="auto"/>
        <w:ind w:left="1134" w:hanging="567"/>
        <w:jc w:val="both"/>
        <w:rPr>
          <w:rFonts w:ascii="Calibri" w:hAnsi="Calibri"/>
          <w:szCs w:val="24"/>
        </w:rPr>
      </w:pPr>
      <w:r w:rsidRPr="00CF7686">
        <w:rPr>
          <w:rFonts w:ascii="Calibri" w:hAnsi="Calibri"/>
          <w:szCs w:val="24"/>
        </w:rPr>
        <w:t xml:space="preserve">dbałość o warsztat pracy przez gromadzenie pomocy naukowych oraz troska </w:t>
      </w:r>
      <w:r w:rsidR="00D7408F">
        <w:rPr>
          <w:rFonts w:ascii="Calibri" w:hAnsi="Calibri"/>
          <w:szCs w:val="24"/>
        </w:rPr>
        <w:t xml:space="preserve">       </w:t>
      </w:r>
      <w:r w:rsidR="00BA130E">
        <w:rPr>
          <w:rFonts w:ascii="Calibri" w:hAnsi="Calibri"/>
          <w:szCs w:val="24"/>
        </w:rPr>
        <w:t xml:space="preserve">      </w:t>
      </w:r>
      <w:r w:rsidRPr="00CF7686">
        <w:rPr>
          <w:rFonts w:ascii="Calibri" w:hAnsi="Calibri"/>
          <w:szCs w:val="24"/>
        </w:rPr>
        <w:t>o estetyką pomieszczeń;</w:t>
      </w:r>
    </w:p>
    <w:p w14:paraId="36365506" w14:textId="77777777" w:rsidR="00AC4732" w:rsidRPr="00CF7686" w:rsidRDefault="00AC4732" w:rsidP="00AD3BEC">
      <w:pPr>
        <w:numPr>
          <w:ilvl w:val="0"/>
          <w:numId w:val="18"/>
        </w:numPr>
        <w:tabs>
          <w:tab w:val="clear" w:pos="720"/>
        </w:tabs>
        <w:autoSpaceDE w:val="0"/>
        <w:spacing w:line="360" w:lineRule="auto"/>
        <w:ind w:left="1134" w:hanging="567"/>
        <w:jc w:val="both"/>
        <w:rPr>
          <w:rFonts w:ascii="Calibri" w:hAnsi="Calibri"/>
          <w:szCs w:val="24"/>
        </w:rPr>
      </w:pPr>
      <w:r w:rsidRPr="00CF7686">
        <w:rPr>
          <w:rFonts w:ascii="Calibri" w:hAnsi="Calibri"/>
          <w:szCs w:val="24"/>
        </w:rPr>
        <w:t xml:space="preserve">eliminowanie </w:t>
      </w:r>
      <w:r w:rsidR="001D543E" w:rsidRPr="00CF7686">
        <w:rPr>
          <w:rFonts w:ascii="Calibri" w:hAnsi="Calibri"/>
          <w:szCs w:val="24"/>
        </w:rPr>
        <w:t xml:space="preserve">w miarę możliwości </w:t>
      </w:r>
      <w:r w:rsidRPr="00CF7686">
        <w:rPr>
          <w:rFonts w:ascii="Calibri" w:hAnsi="Calibri"/>
          <w:szCs w:val="24"/>
        </w:rPr>
        <w:t>przyczyn niepowodzeń dzieci;</w:t>
      </w:r>
    </w:p>
    <w:p w14:paraId="7E3BBF09" w14:textId="4758EDC5" w:rsidR="00ED5167" w:rsidRDefault="00AC4732" w:rsidP="00AD3BEC">
      <w:pPr>
        <w:numPr>
          <w:ilvl w:val="0"/>
          <w:numId w:val="18"/>
        </w:numPr>
        <w:tabs>
          <w:tab w:val="clear" w:pos="720"/>
        </w:tabs>
        <w:autoSpaceDE w:val="0"/>
        <w:spacing w:line="360" w:lineRule="auto"/>
        <w:ind w:left="1134" w:hanging="567"/>
        <w:jc w:val="both"/>
        <w:rPr>
          <w:rFonts w:ascii="Calibri" w:hAnsi="Calibri"/>
          <w:szCs w:val="24"/>
        </w:rPr>
      </w:pPr>
      <w:r w:rsidRPr="00ED5167">
        <w:rPr>
          <w:rFonts w:ascii="Calibri" w:hAnsi="Calibri"/>
          <w:szCs w:val="24"/>
        </w:rPr>
        <w:t>współdziałanie z rodzicami (prawnymi opiekunami) w sprawa</w:t>
      </w:r>
      <w:r w:rsidR="00ED5167">
        <w:rPr>
          <w:rFonts w:ascii="Calibri" w:hAnsi="Calibri"/>
          <w:szCs w:val="24"/>
        </w:rPr>
        <w:t>ch wychowania</w:t>
      </w:r>
      <w:r w:rsidR="00D7408F">
        <w:rPr>
          <w:rFonts w:ascii="Calibri" w:hAnsi="Calibri"/>
          <w:szCs w:val="24"/>
        </w:rPr>
        <w:t xml:space="preserve">      </w:t>
      </w:r>
      <w:r w:rsidR="00BA130E">
        <w:rPr>
          <w:rFonts w:ascii="Calibri" w:hAnsi="Calibri"/>
          <w:szCs w:val="24"/>
        </w:rPr>
        <w:t xml:space="preserve">     </w:t>
      </w:r>
      <w:r w:rsidR="00D7408F">
        <w:rPr>
          <w:rFonts w:ascii="Calibri" w:hAnsi="Calibri"/>
          <w:szCs w:val="24"/>
        </w:rPr>
        <w:t xml:space="preserve">  </w:t>
      </w:r>
      <w:r w:rsidR="00ED5167">
        <w:rPr>
          <w:rFonts w:ascii="Calibri" w:hAnsi="Calibri"/>
          <w:szCs w:val="24"/>
        </w:rPr>
        <w:t xml:space="preserve"> i nauczania dziecka</w:t>
      </w:r>
      <w:r w:rsidRPr="00ED5167">
        <w:rPr>
          <w:rFonts w:ascii="Calibri" w:hAnsi="Calibri"/>
          <w:szCs w:val="24"/>
        </w:rPr>
        <w:t xml:space="preserve"> z uwzględnieniem prawa rodziców (prawnych opiekunów) do znajomości zadań wynikających w szczególności z programu wychowania przedszkolnego realizowanego w danym oddziale i uzyskiwania informacji dotyczących dziecka, jego zachowania i rozwoju</w:t>
      </w:r>
      <w:r w:rsidR="00ED5167">
        <w:rPr>
          <w:rFonts w:ascii="Calibri" w:hAnsi="Calibri"/>
          <w:szCs w:val="24"/>
        </w:rPr>
        <w:t xml:space="preserve"> w celu skutecznego oddziaływania na dziecko i określenia drogi jego indywidualnego rozwoju</w:t>
      </w:r>
      <w:r w:rsidRPr="00ED5167">
        <w:rPr>
          <w:rFonts w:ascii="Calibri" w:hAnsi="Calibri"/>
          <w:szCs w:val="24"/>
        </w:rPr>
        <w:t>;</w:t>
      </w:r>
    </w:p>
    <w:p w14:paraId="13437F7D" w14:textId="2386586C" w:rsidR="00AC4732" w:rsidRPr="00ED5167" w:rsidRDefault="00AC4732" w:rsidP="00AD3BEC">
      <w:pPr>
        <w:numPr>
          <w:ilvl w:val="0"/>
          <w:numId w:val="18"/>
        </w:numPr>
        <w:tabs>
          <w:tab w:val="clear" w:pos="720"/>
        </w:tabs>
        <w:autoSpaceDE w:val="0"/>
        <w:spacing w:line="360" w:lineRule="auto"/>
        <w:ind w:left="1134" w:hanging="567"/>
        <w:jc w:val="both"/>
        <w:rPr>
          <w:rFonts w:ascii="Calibri" w:hAnsi="Calibri"/>
          <w:szCs w:val="24"/>
        </w:rPr>
      </w:pPr>
      <w:r w:rsidRPr="00ED5167">
        <w:rPr>
          <w:rFonts w:ascii="Calibri" w:hAnsi="Calibri"/>
          <w:szCs w:val="24"/>
        </w:rPr>
        <w:t xml:space="preserve">prowadzenie dokumentacji przebiegu nauczania, działalności wychowawczej </w:t>
      </w:r>
      <w:r w:rsidR="00D7408F">
        <w:rPr>
          <w:rFonts w:ascii="Calibri" w:hAnsi="Calibri"/>
          <w:szCs w:val="24"/>
        </w:rPr>
        <w:t xml:space="preserve">       </w:t>
      </w:r>
      <w:r w:rsidR="00BA130E">
        <w:rPr>
          <w:rFonts w:ascii="Calibri" w:hAnsi="Calibri"/>
          <w:szCs w:val="24"/>
        </w:rPr>
        <w:t xml:space="preserve">    </w:t>
      </w:r>
      <w:r w:rsidR="00D7408F">
        <w:rPr>
          <w:rFonts w:ascii="Calibri" w:hAnsi="Calibri"/>
          <w:szCs w:val="24"/>
        </w:rPr>
        <w:t xml:space="preserve"> </w:t>
      </w:r>
      <w:r w:rsidRPr="00ED5167">
        <w:rPr>
          <w:rFonts w:ascii="Calibri" w:hAnsi="Calibri"/>
          <w:szCs w:val="24"/>
        </w:rPr>
        <w:t>i opiekuńczej zgodnie z obowiązującymi przepisami prawa;</w:t>
      </w:r>
    </w:p>
    <w:p w14:paraId="1F7EA61E" w14:textId="77777777" w:rsidR="00AC4732" w:rsidRPr="00CF7686" w:rsidRDefault="00AC4732" w:rsidP="00AD3BEC">
      <w:pPr>
        <w:numPr>
          <w:ilvl w:val="0"/>
          <w:numId w:val="18"/>
        </w:numPr>
        <w:tabs>
          <w:tab w:val="clear" w:pos="720"/>
        </w:tabs>
        <w:autoSpaceDE w:val="0"/>
        <w:spacing w:line="360" w:lineRule="auto"/>
        <w:ind w:left="1134" w:hanging="567"/>
        <w:jc w:val="both"/>
        <w:rPr>
          <w:rFonts w:ascii="Calibri" w:hAnsi="Calibri"/>
          <w:szCs w:val="24"/>
        </w:rPr>
      </w:pPr>
      <w:r w:rsidRPr="00CF7686">
        <w:rPr>
          <w:rFonts w:ascii="Calibri" w:hAnsi="Calibri"/>
          <w:szCs w:val="24"/>
        </w:rPr>
        <w:t>realizacja zaleceń dyrektora i osób kontrolujących;</w:t>
      </w:r>
    </w:p>
    <w:p w14:paraId="58B7A038" w14:textId="77777777" w:rsidR="00AC4732" w:rsidRPr="00CF7686" w:rsidRDefault="00AC4732" w:rsidP="00AD3BEC">
      <w:pPr>
        <w:numPr>
          <w:ilvl w:val="0"/>
          <w:numId w:val="18"/>
        </w:numPr>
        <w:tabs>
          <w:tab w:val="clear" w:pos="720"/>
        </w:tabs>
        <w:autoSpaceDE w:val="0"/>
        <w:spacing w:line="360" w:lineRule="auto"/>
        <w:ind w:left="1134" w:hanging="567"/>
        <w:jc w:val="both"/>
        <w:rPr>
          <w:rFonts w:ascii="Calibri" w:hAnsi="Calibri"/>
          <w:szCs w:val="24"/>
        </w:rPr>
      </w:pPr>
      <w:r w:rsidRPr="00CF7686">
        <w:rPr>
          <w:rFonts w:ascii="Calibri" w:hAnsi="Calibri"/>
          <w:szCs w:val="24"/>
        </w:rPr>
        <w:t>czynny udział w pracy rady pedagogicznej, realizacja jej postanowień i uchwał;</w:t>
      </w:r>
    </w:p>
    <w:p w14:paraId="178A5D96" w14:textId="3A62B649" w:rsidR="00AC4732" w:rsidRDefault="00AC4732" w:rsidP="00AD3BEC">
      <w:pPr>
        <w:numPr>
          <w:ilvl w:val="0"/>
          <w:numId w:val="18"/>
        </w:numPr>
        <w:tabs>
          <w:tab w:val="clear" w:pos="720"/>
        </w:tabs>
        <w:autoSpaceDE w:val="0"/>
        <w:spacing w:line="360" w:lineRule="auto"/>
        <w:ind w:left="1134" w:hanging="567"/>
        <w:jc w:val="both"/>
        <w:rPr>
          <w:rFonts w:ascii="Calibri" w:hAnsi="Calibri"/>
          <w:szCs w:val="24"/>
        </w:rPr>
      </w:pPr>
      <w:r w:rsidRPr="00CF7686">
        <w:rPr>
          <w:rFonts w:ascii="Calibri" w:hAnsi="Calibri"/>
          <w:szCs w:val="24"/>
        </w:rPr>
        <w:lastRenderedPageBreak/>
        <w:t>inicjowanie i organizowanie</w:t>
      </w:r>
      <w:r w:rsidR="00EA0E6A" w:rsidRPr="00CF7686">
        <w:rPr>
          <w:rFonts w:ascii="Calibri" w:hAnsi="Calibri"/>
          <w:szCs w:val="24"/>
        </w:rPr>
        <w:t xml:space="preserve"> </w:t>
      </w:r>
      <w:r w:rsidRPr="00CF7686">
        <w:rPr>
          <w:rFonts w:ascii="Calibri" w:hAnsi="Calibri"/>
          <w:szCs w:val="24"/>
        </w:rPr>
        <w:t xml:space="preserve">imprez o charakterze dydaktycznym, wychowawczym, kulturalnym lub </w:t>
      </w:r>
      <w:proofErr w:type="spellStart"/>
      <w:r w:rsidRPr="00CF7686">
        <w:rPr>
          <w:rFonts w:ascii="Calibri" w:hAnsi="Calibri"/>
          <w:szCs w:val="24"/>
        </w:rPr>
        <w:t>rekreacyjno</w:t>
      </w:r>
      <w:proofErr w:type="spellEnd"/>
      <w:r w:rsidRPr="00CF7686">
        <w:rPr>
          <w:rFonts w:ascii="Calibri" w:hAnsi="Calibri"/>
          <w:szCs w:val="24"/>
        </w:rPr>
        <w:t xml:space="preserve"> – sportowym;</w:t>
      </w:r>
    </w:p>
    <w:p w14:paraId="77F7D04E" w14:textId="6D4DC643" w:rsidR="007A33F0" w:rsidRPr="00DC557C" w:rsidRDefault="007A33F0" w:rsidP="00AD3BEC">
      <w:pPr>
        <w:numPr>
          <w:ilvl w:val="0"/>
          <w:numId w:val="18"/>
        </w:numPr>
        <w:tabs>
          <w:tab w:val="clear" w:pos="720"/>
        </w:tabs>
        <w:autoSpaceDE w:val="0"/>
        <w:spacing w:line="360" w:lineRule="auto"/>
        <w:ind w:left="1134" w:hanging="567"/>
        <w:jc w:val="both"/>
        <w:rPr>
          <w:rFonts w:ascii="Calibri" w:hAnsi="Calibri"/>
          <w:szCs w:val="24"/>
        </w:rPr>
      </w:pPr>
      <w:r w:rsidRPr="00DC557C">
        <w:rPr>
          <w:rFonts w:ascii="Calibri" w:hAnsi="Calibri"/>
          <w:szCs w:val="24"/>
        </w:rPr>
        <w:t xml:space="preserve">w </w:t>
      </w:r>
      <w:r w:rsidR="00AC35CA" w:rsidRPr="00DC557C">
        <w:rPr>
          <w:rFonts w:ascii="Calibri" w:hAnsi="Calibri"/>
          <w:szCs w:val="24"/>
        </w:rPr>
        <w:t>r</w:t>
      </w:r>
      <w:r w:rsidRPr="00DC557C">
        <w:rPr>
          <w:rFonts w:ascii="Calibri" w:hAnsi="Calibri"/>
          <w:szCs w:val="24"/>
        </w:rPr>
        <w:t xml:space="preserve">amach zajęć </w:t>
      </w:r>
      <w:r w:rsidR="00AC35CA" w:rsidRPr="00DC557C">
        <w:rPr>
          <w:rFonts w:ascii="Calibri" w:hAnsi="Calibri"/>
          <w:szCs w:val="24"/>
        </w:rPr>
        <w:t xml:space="preserve">i </w:t>
      </w:r>
      <w:r w:rsidRPr="00DC557C">
        <w:rPr>
          <w:rFonts w:ascii="Calibri" w:hAnsi="Calibri"/>
          <w:szCs w:val="24"/>
        </w:rPr>
        <w:t xml:space="preserve">wykonywanych czynności jest obowiązany do dostępności </w:t>
      </w:r>
      <w:r w:rsidR="00BA130E" w:rsidRPr="00DC557C">
        <w:rPr>
          <w:rFonts w:ascii="Calibri" w:hAnsi="Calibri"/>
          <w:szCs w:val="24"/>
        </w:rPr>
        <w:t xml:space="preserve">            </w:t>
      </w:r>
      <w:r w:rsidR="00F31ACB" w:rsidRPr="00DC557C">
        <w:rPr>
          <w:rFonts w:ascii="Calibri" w:hAnsi="Calibri"/>
          <w:szCs w:val="24"/>
        </w:rPr>
        <w:t xml:space="preserve">   </w:t>
      </w:r>
      <w:r w:rsidRPr="00DC557C">
        <w:rPr>
          <w:rFonts w:ascii="Calibri" w:hAnsi="Calibri"/>
          <w:szCs w:val="24"/>
        </w:rPr>
        <w:t xml:space="preserve">w szkole w wymiarze 1 godziny tygodniowo, a w przypadku nauczyciela zatrudnionego w wymiarze niższym niż ½ obowiązkowego wymiaru zajęć – </w:t>
      </w:r>
      <w:r w:rsidR="00BA130E" w:rsidRPr="00DC557C">
        <w:rPr>
          <w:rFonts w:ascii="Calibri" w:hAnsi="Calibri"/>
          <w:szCs w:val="24"/>
        </w:rPr>
        <w:t xml:space="preserve">                </w:t>
      </w:r>
      <w:r w:rsidRPr="00DC557C">
        <w:rPr>
          <w:rFonts w:ascii="Calibri" w:hAnsi="Calibri"/>
          <w:szCs w:val="24"/>
        </w:rPr>
        <w:t xml:space="preserve">w wymiarze 1 godziny w ciągu 2 tygodni, w trakcie której, odpowiednio do potrzeb prowadzi konsultacje dla wychowanków lub ich rodziców; </w:t>
      </w:r>
    </w:p>
    <w:p w14:paraId="323503C8" w14:textId="77777777" w:rsidR="00AC4732" w:rsidRPr="00CF7686" w:rsidRDefault="00AC4732" w:rsidP="00AD3BEC">
      <w:pPr>
        <w:numPr>
          <w:ilvl w:val="0"/>
          <w:numId w:val="18"/>
        </w:numPr>
        <w:tabs>
          <w:tab w:val="clear" w:pos="720"/>
        </w:tabs>
        <w:autoSpaceDE w:val="0"/>
        <w:spacing w:line="360" w:lineRule="auto"/>
        <w:ind w:left="1134" w:hanging="567"/>
        <w:jc w:val="both"/>
        <w:rPr>
          <w:rFonts w:ascii="Calibri" w:hAnsi="Calibri"/>
          <w:szCs w:val="24"/>
        </w:rPr>
      </w:pPr>
      <w:r w:rsidRPr="00CF7686">
        <w:rPr>
          <w:rFonts w:ascii="Calibri" w:hAnsi="Calibri"/>
          <w:szCs w:val="24"/>
        </w:rPr>
        <w:t>realizacja wszystkich innych zadań zleconych przez dyrektora przedszkola,</w:t>
      </w:r>
      <w:r w:rsidR="00EA0E6A" w:rsidRPr="00CF7686">
        <w:rPr>
          <w:rFonts w:ascii="Calibri" w:hAnsi="Calibri"/>
          <w:szCs w:val="24"/>
        </w:rPr>
        <w:t xml:space="preserve"> </w:t>
      </w:r>
      <w:r w:rsidRPr="00CF7686">
        <w:rPr>
          <w:rFonts w:ascii="Calibri" w:hAnsi="Calibri"/>
          <w:szCs w:val="24"/>
        </w:rPr>
        <w:t xml:space="preserve">wynikających z bieżącej działalności przedszkola. </w:t>
      </w:r>
    </w:p>
    <w:p w14:paraId="36DEE3A7" w14:textId="77777777" w:rsidR="00842079" w:rsidRPr="00CF7686" w:rsidRDefault="00842079" w:rsidP="006D6EBA">
      <w:pPr>
        <w:numPr>
          <w:ilvl w:val="0"/>
          <w:numId w:val="69"/>
        </w:numPr>
        <w:tabs>
          <w:tab w:val="clear" w:pos="354"/>
        </w:tabs>
        <w:spacing w:line="360" w:lineRule="auto"/>
        <w:ind w:left="567" w:hanging="573"/>
        <w:jc w:val="both"/>
        <w:rPr>
          <w:rFonts w:ascii="Calibri" w:hAnsi="Calibri"/>
          <w:szCs w:val="24"/>
        </w:rPr>
      </w:pPr>
      <w:r w:rsidRPr="00CF7686">
        <w:rPr>
          <w:rFonts w:ascii="Calibri" w:hAnsi="Calibri"/>
          <w:szCs w:val="24"/>
        </w:rPr>
        <w:t>Każdy nauczyciel jest odpowiedzialny za życie, zdrowie i bezpieczeństwo powierzonych swojej pieczy dzieci, w szczególności:</w:t>
      </w:r>
    </w:p>
    <w:p w14:paraId="1489611F" w14:textId="77777777" w:rsidR="00842079" w:rsidRPr="00CF7686" w:rsidRDefault="00842079" w:rsidP="006D6EBA">
      <w:pPr>
        <w:numPr>
          <w:ilvl w:val="0"/>
          <w:numId w:val="66"/>
        </w:numPr>
        <w:suppressAutoHyphens w:val="0"/>
        <w:spacing w:after="49" w:line="360" w:lineRule="auto"/>
        <w:ind w:left="1134" w:right="173" w:hanging="567"/>
        <w:jc w:val="both"/>
        <w:rPr>
          <w:rFonts w:ascii="Calibri" w:hAnsi="Calibri"/>
          <w:szCs w:val="24"/>
        </w:rPr>
      </w:pPr>
      <w:r w:rsidRPr="00CF7686">
        <w:rPr>
          <w:rFonts w:ascii="Calibri" w:hAnsi="Calibri"/>
          <w:szCs w:val="24"/>
        </w:rPr>
        <w:t>nauczyciel jest zobowiązany skrupulatnie przestrzegać wprowadzonych w  Przedszkolu procedur dotyczących bezpieczeństwa, w tym egzekwowania od rodziców i innych osób zasad przyprowadzania i odbierania dzieci do przedszkola;</w:t>
      </w:r>
    </w:p>
    <w:p w14:paraId="755F9343" w14:textId="52C5EF63" w:rsidR="00842079" w:rsidRPr="00CF7686" w:rsidRDefault="00842079" w:rsidP="006D6EBA">
      <w:pPr>
        <w:numPr>
          <w:ilvl w:val="0"/>
          <w:numId w:val="66"/>
        </w:numPr>
        <w:suppressAutoHyphens w:val="0"/>
        <w:spacing w:after="49" w:line="360" w:lineRule="auto"/>
        <w:ind w:left="1134" w:right="173" w:hanging="567"/>
        <w:jc w:val="both"/>
        <w:rPr>
          <w:rFonts w:ascii="Calibri" w:hAnsi="Calibri"/>
          <w:szCs w:val="24"/>
        </w:rPr>
      </w:pPr>
      <w:r w:rsidRPr="00CF7686">
        <w:rPr>
          <w:rFonts w:ascii="Calibri" w:hAnsi="Calibri"/>
          <w:szCs w:val="24"/>
        </w:rPr>
        <w:t>nauczyciel jest zobowiązany do ciągłej obecności przy powierzonej opiece grupie dzieci, może opuścić miejsce pracy dopiero po przekazaniu grupy drugiemu nauczycielowi;</w:t>
      </w:r>
    </w:p>
    <w:p w14:paraId="6EA16999" w14:textId="77777777" w:rsidR="00842079" w:rsidRPr="00CF7686" w:rsidRDefault="00026C14" w:rsidP="006D6EBA">
      <w:pPr>
        <w:numPr>
          <w:ilvl w:val="0"/>
          <w:numId w:val="66"/>
        </w:numPr>
        <w:suppressAutoHyphens w:val="0"/>
        <w:spacing w:after="49" w:line="360" w:lineRule="auto"/>
        <w:ind w:left="1134" w:right="173" w:hanging="567"/>
        <w:jc w:val="both"/>
        <w:rPr>
          <w:rFonts w:ascii="Calibri" w:hAnsi="Calibri"/>
          <w:szCs w:val="24"/>
        </w:rPr>
      </w:pPr>
      <w:r w:rsidRPr="00CF7686">
        <w:rPr>
          <w:rFonts w:ascii="Calibri" w:hAnsi="Calibri"/>
          <w:szCs w:val="24"/>
        </w:rPr>
        <w:t xml:space="preserve">nauczyciel jest zobowiązany </w:t>
      </w:r>
      <w:r w:rsidR="00842079" w:rsidRPr="00CF7686">
        <w:rPr>
          <w:rFonts w:ascii="Calibri" w:hAnsi="Calibri"/>
          <w:szCs w:val="24"/>
        </w:rPr>
        <w:t>dbać o czystość, ład i porządek w miejs</w:t>
      </w:r>
      <w:r w:rsidR="00C87465" w:rsidRPr="00CF7686">
        <w:rPr>
          <w:rFonts w:ascii="Calibri" w:hAnsi="Calibri"/>
          <w:szCs w:val="24"/>
        </w:rPr>
        <w:t>cu prowadzenia zajęć, w tym do poinformowania</w:t>
      </w:r>
      <w:r w:rsidR="00842079" w:rsidRPr="00CF7686">
        <w:rPr>
          <w:rFonts w:ascii="Calibri" w:hAnsi="Calibri"/>
          <w:szCs w:val="24"/>
        </w:rPr>
        <w:t xml:space="preserve"> kierownika gospodarczego (lub inna zastępującą go osobę) o uszkodzonych zabawkach, s</w:t>
      </w:r>
      <w:r w:rsidR="00C87465" w:rsidRPr="00CF7686">
        <w:rPr>
          <w:rFonts w:ascii="Calibri" w:hAnsi="Calibri"/>
          <w:szCs w:val="24"/>
        </w:rPr>
        <w:t xml:space="preserve">przęcie i innych dostrzeżonych </w:t>
      </w:r>
      <w:r w:rsidR="00842079" w:rsidRPr="00CF7686">
        <w:rPr>
          <w:rFonts w:ascii="Calibri" w:hAnsi="Calibri"/>
          <w:szCs w:val="24"/>
        </w:rPr>
        <w:t>awariach;</w:t>
      </w:r>
    </w:p>
    <w:p w14:paraId="415D00F4" w14:textId="3E7782D3" w:rsidR="00842079" w:rsidRPr="00CF7686" w:rsidRDefault="00842079" w:rsidP="006D6EBA">
      <w:pPr>
        <w:numPr>
          <w:ilvl w:val="0"/>
          <w:numId w:val="66"/>
        </w:numPr>
        <w:suppressAutoHyphens w:val="0"/>
        <w:spacing w:after="49" w:line="360" w:lineRule="auto"/>
        <w:ind w:left="1134" w:right="173" w:hanging="567"/>
        <w:jc w:val="both"/>
        <w:rPr>
          <w:rFonts w:ascii="Calibri" w:hAnsi="Calibri"/>
          <w:szCs w:val="24"/>
        </w:rPr>
      </w:pPr>
      <w:r w:rsidRPr="00CF7686">
        <w:rPr>
          <w:rFonts w:ascii="Calibri" w:hAnsi="Calibri"/>
          <w:szCs w:val="24"/>
        </w:rPr>
        <w:t>nauczyciel jest zobowiązany d</w:t>
      </w:r>
      <w:r w:rsidR="00285E5A">
        <w:rPr>
          <w:rFonts w:ascii="Calibri" w:hAnsi="Calibri"/>
          <w:szCs w:val="24"/>
        </w:rPr>
        <w:t>o udziele</w:t>
      </w:r>
      <w:r w:rsidRPr="00CF7686">
        <w:rPr>
          <w:rFonts w:ascii="Calibri" w:hAnsi="Calibri"/>
          <w:szCs w:val="24"/>
        </w:rPr>
        <w:t xml:space="preserve">nia pierwszej pomocy dziecku w przypadku wystąpienia wypadku oraz ma obowiązek poinformować </w:t>
      </w:r>
      <w:r w:rsidR="00476C17">
        <w:rPr>
          <w:rFonts w:ascii="Calibri" w:hAnsi="Calibri"/>
          <w:szCs w:val="24"/>
        </w:rPr>
        <w:t xml:space="preserve">                </w:t>
      </w:r>
      <w:r w:rsidR="00C614E8">
        <w:rPr>
          <w:rFonts w:ascii="Calibri" w:hAnsi="Calibri"/>
          <w:szCs w:val="24"/>
        </w:rPr>
        <w:t xml:space="preserve">       </w:t>
      </w:r>
      <w:r w:rsidRPr="00CF7686">
        <w:rPr>
          <w:rFonts w:ascii="Calibri" w:hAnsi="Calibri"/>
          <w:szCs w:val="24"/>
        </w:rPr>
        <w:t xml:space="preserve">o zaistniałym </w:t>
      </w:r>
      <w:r w:rsidR="00285E5A">
        <w:rPr>
          <w:rFonts w:ascii="Calibri" w:hAnsi="Calibri"/>
          <w:szCs w:val="24"/>
        </w:rPr>
        <w:t>zdarzeniu r</w:t>
      </w:r>
      <w:r w:rsidR="00285E5A" w:rsidRPr="00CF7686">
        <w:rPr>
          <w:rFonts w:ascii="Calibri" w:hAnsi="Calibri"/>
          <w:szCs w:val="24"/>
        </w:rPr>
        <w:t>odziców dziecka</w:t>
      </w:r>
      <w:r w:rsidR="00285E5A">
        <w:rPr>
          <w:rFonts w:ascii="Calibri" w:hAnsi="Calibri"/>
          <w:szCs w:val="24"/>
        </w:rPr>
        <w:t xml:space="preserve"> i dyrektora przedszkola</w:t>
      </w:r>
      <w:r w:rsidRPr="00CF7686">
        <w:rPr>
          <w:rFonts w:ascii="Calibri" w:hAnsi="Calibri"/>
          <w:szCs w:val="24"/>
        </w:rPr>
        <w:t>;</w:t>
      </w:r>
    </w:p>
    <w:p w14:paraId="27FA598C" w14:textId="3A855748" w:rsidR="00842079" w:rsidRPr="00CF7686" w:rsidRDefault="00842079" w:rsidP="006D6EBA">
      <w:pPr>
        <w:numPr>
          <w:ilvl w:val="0"/>
          <w:numId w:val="66"/>
        </w:numPr>
        <w:suppressAutoHyphens w:val="0"/>
        <w:spacing w:after="49" w:line="360" w:lineRule="auto"/>
        <w:ind w:left="1134" w:right="173" w:hanging="567"/>
        <w:jc w:val="both"/>
        <w:rPr>
          <w:rFonts w:ascii="Calibri" w:hAnsi="Calibri"/>
          <w:szCs w:val="24"/>
        </w:rPr>
      </w:pPr>
      <w:r w:rsidRPr="00CF7686">
        <w:rPr>
          <w:rFonts w:ascii="Calibri" w:hAnsi="Calibri"/>
          <w:szCs w:val="24"/>
        </w:rPr>
        <w:t xml:space="preserve">nauczyciel jest zobowiązany niezwłocznie zawiadomić rodziców i dyrektora przedszkola w przypadku zauważenia niepokojących objawów chorobowych </w:t>
      </w:r>
      <w:r w:rsidR="00476C17">
        <w:rPr>
          <w:rFonts w:ascii="Calibri" w:hAnsi="Calibri"/>
          <w:szCs w:val="24"/>
        </w:rPr>
        <w:t xml:space="preserve">   </w:t>
      </w:r>
      <w:r w:rsidR="00C614E8">
        <w:rPr>
          <w:rFonts w:ascii="Calibri" w:hAnsi="Calibri"/>
          <w:szCs w:val="24"/>
        </w:rPr>
        <w:t xml:space="preserve">   </w:t>
      </w:r>
      <w:r w:rsidR="00476C17">
        <w:rPr>
          <w:rFonts w:ascii="Calibri" w:hAnsi="Calibri"/>
          <w:szCs w:val="24"/>
        </w:rPr>
        <w:t xml:space="preserve">  </w:t>
      </w:r>
      <w:r w:rsidRPr="00CF7686">
        <w:rPr>
          <w:rFonts w:ascii="Calibri" w:hAnsi="Calibri"/>
          <w:szCs w:val="24"/>
        </w:rPr>
        <w:t>u wychowanków;</w:t>
      </w:r>
    </w:p>
    <w:p w14:paraId="4A4A1F95" w14:textId="4A9CB291" w:rsidR="00842079" w:rsidRDefault="00842079" w:rsidP="006D6EBA">
      <w:pPr>
        <w:numPr>
          <w:ilvl w:val="0"/>
          <w:numId w:val="66"/>
        </w:numPr>
        <w:suppressAutoHyphens w:val="0"/>
        <w:spacing w:after="49" w:line="360" w:lineRule="auto"/>
        <w:ind w:left="1134" w:right="173" w:hanging="567"/>
        <w:jc w:val="both"/>
        <w:rPr>
          <w:rFonts w:ascii="Calibri" w:hAnsi="Calibri"/>
          <w:szCs w:val="24"/>
        </w:rPr>
      </w:pPr>
      <w:r w:rsidRPr="00CF7686">
        <w:rPr>
          <w:rFonts w:ascii="Calibri" w:hAnsi="Calibri"/>
          <w:szCs w:val="24"/>
        </w:rPr>
        <w:t>przed rozpoczęciem zajęć nauczyciel ma obowiązek rozeznać się, czy warunki do prowadzenia zajęć z dziećmi nie zagrażają bezpi</w:t>
      </w:r>
      <w:r w:rsidR="00476C17">
        <w:rPr>
          <w:rFonts w:ascii="Calibri" w:hAnsi="Calibri"/>
          <w:szCs w:val="24"/>
        </w:rPr>
        <w:t>eczeństwu dzieci i nauczyciela - j</w:t>
      </w:r>
      <w:r w:rsidRPr="00CF7686">
        <w:rPr>
          <w:rFonts w:ascii="Calibri" w:hAnsi="Calibri"/>
          <w:szCs w:val="24"/>
        </w:rPr>
        <w:t xml:space="preserve">eżeli sala do zajęć lub plac zabaw nie odpowiada warunkom bezpieczeństwa </w:t>
      </w:r>
      <w:r w:rsidRPr="00CF7686">
        <w:rPr>
          <w:rFonts w:ascii="Calibri" w:hAnsi="Calibri"/>
          <w:szCs w:val="24"/>
        </w:rPr>
        <w:lastRenderedPageBreak/>
        <w:t>nauczyciel ma obowią</w:t>
      </w:r>
      <w:r w:rsidR="00285E5A">
        <w:rPr>
          <w:rFonts w:ascii="Calibri" w:hAnsi="Calibri"/>
          <w:szCs w:val="24"/>
        </w:rPr>
        <w:t>zek zgłosić to niezwłocznie do d</w:t>
      </w:r>
      <w:r w:rsidR="00476C17">
        <w:rPr>
          <w:rFonts w:ascii="Calibri" w:hAnsi="Calibri"/>
          <w:szCs w:val="24"/>
        </w:rPr>
        <w:t>yrektora ( d</w:t>
      </w:r>
      <w:r w:rsidRPr="00CF7686">
        <w:rPr>
          <w:rFonts w:ascii="Calibri" w:hAnsi="Calibri"/>
          <w:szCs w:val="24"/>
        </w:rPr>
        <w:t>o czasu naprawienia usterek zajęcia są organizowane w innym miejscu</w:t>
      </w:r>
      <w:r w:rsidR="00476C17">
        <w:rPr>
          <w:rFonts w:ascii="Calibri" w:hAnsi="Calibri"/>
          <w:szCs w:val="24"/>
        </w:rPr>
        <w:t>)</w:t>
      </w:r>
      <w:r w:rsidRPr="00CF7686">
        <w:rPr>
          <w:rFonts w:ascii="Calibri" w:hAnsi="Calibri"/>
          <w:szCs w:val="24"/>
        </w:rPr>
        <w:t>.</w:t>
      </w:r>
    </w:p>
    <w:p w14:paraId="2AD36700" w14:textId="463A5B00" w:rsidR="00703C05" w:rsidRPr="00F31ACB" w:rsidRDefault="007A33F0" w:rsidP="006D6EBA">
      <w:pPr>
        <w:numPr>
          <w:ilvl w:val="0"/>
          <w:numId w:val="66"/>
        </w:numPr>
        <w:suppressAutoHyphens w:val="0"/>
        <w:spacing w:after="49" w:line="360" w:lineRule="auto"/>
        <w:ind w:left="1134" w:right="173" w:hanging="425"/>
        <w:jc w:val="both"/>
        <w:rPr>
          <w:rFonts w:ascii="Calibri" w:hAnsi="Calibri" w:cs="Calibri"/>
        </w:rPr>
      </w:pPr>
      <w:r w:rsidRPr="00F31ACB">
        <w:rPr>
          <w:rFonts w:ascii="Calibri" w:hAnsi="Calibri" w:cs="Calibri"/>
        </w:rPr>
        <w:t xml:space="preserve">każdorazowo </w:t>
      </w:r>
      <w:r w:rsidRPr="00F31ACB">
        <w:rPr>
          <w:rFonts w:ascii="Calibri" w:eastAsia="MS Mincho" w:hAnsi="Calibri" w:cs="Calibri"/>
          <w:lang w:eastAsia="pl-PL"/>
        </w:rPr>
        <w:t>odnotować fakt wyjścia z dziećmi poza teren Przedszkola w</w:t>
      </w:r>
      <w:bookmarkStart w:id="5" w:name="_Hlk26625968"/>
      <w:bookmarkStart w:id="6" w:name="_Hlk26708071"/>
      <w:r w:rsidRPr="00F31ACB">
        <w:rPr>
          <w:rFonts w:ascii="Calibri" w:eastAsia="MS Mincho" w:hAnsi="Calibri" w:cs="Calibri"/>
          <w:lang w:eastAsia="pl-PL"/>
        </w:rPr>
        <w:t> rejestrze wyjść grupowych</w:t>
      </w:r>
      <w:bookmarkEnd w:id="5"/>
      <w:bookmarkEnd w:id="6"/>
      <w:r w:rsidRPr="00F31ACB">
        <w:rPr>
          <w:rFonts w:ascii="Calibri" w:eastAsia="MS Mincho" w:hAnsi="Calibri" w:cs="Calibri"/>
          <w:lang w:eastAsia="pl-PL"/>
        </w:rPr>
        <w:t>.</w:t>
      </w:r>
    </w:p>
    <w:p w14:paraId="74CC34C0" w14:textId="16939F6B" w:rsidR="00703C05" w:rsidRPr="00F31ACB" w:rsidRDefault="00703C05" w:rsidP="00703C05">
      <w:pPr>
        <w:suppressAutoHyphens w:val="0"/>
        <w:spacing w:line="360" w:lineRule="auto"/>
        <w:ind w:left="567" w:hanging="567"/>
        <w:jc w:val="both"/>
        <w:rPr>
          <w:rFonts w:ascii="Calibri" w:hAnsi="Calibri" w:cs="Calibri"/>
        </w:rPr>
      </w:pPr>
      <w:r w:rsidRPr="00F31ACB">
        <w:rPr>
          <w:rFonts w:ascii="Calibri" w:hAnsi="Calibri" w:cs="Calibri"/>
        </w:rPr>
        <w:t>3.     Nauczyciel nowo zatrudniony w Przedszkolu musi przed nawiązaniem stosunku pracy przedstawić Dyrektorowi przedszkola informację z krajowego rejestru karnego, celem spełnienia warunku o niekaralności.</w:t>
      </w:r>
    </w:p>
    <w:p w14:paraId="59109532" w14:textId="2DE1B17D" w:rsidR="00703C05" w:rsidRPr="00F31ACB" w:rsidRDefault="00703C05" w:rsidP="00703C05">
      <w:pPr>
        <w:suppressAutoHyphens w:val="0"/>
        <w:spacing w:line="360" w:lineRule="auto"/>
        <w:ind w:left="567" w:hanging="567"/>
        <w:jc w:val="both"/>
        <w:rPr>
          <w:rFonts w:ascii="Calibri" w:hAnsi="Calibri" w:cs="Calibri"/>
        </w:rPr>
      </w:pPr>
      <w:r w:rsidRPr="00F31ACB">
        <w:rPr>
          <w:rFonts w:ascii="Calibri" w:hAnsi="Calibri" w:cs="Calibri"/>
        </w:rPr>
        <w:t>4.        Nauczyciele podlegają odpowiedzialności dyscyplinarnej za uchybienia godności zawodu nauczyciela lub pełnionych przez nauczycieli obowiązków.</w:t>
      </w:r>
    </w:p>
    <w:p w14:paraId="6C388B49" w14:textId="5B5E3266" w:rsidR="00703C05" w:rsidRPr="00703C05" w:rsidRDefault="00703C05" w:rsidP="00703C05">
      <w:pPr>
        <w:suppressAutoHyphens w:val="0"/>
        <w:spacing w:line="360" w:lineRule="auto"/>
        <w:ind w:left="567" w:hanging="567"/>
        <w:jc w:val="both"/>
        <w:rPr>
          <w:rFonts w:ascii="Calibri" w:hAnsi="Calibri" w:cs="Calibri"/>
        </w:rPr>
      </w:pPr>
      <w:r w:rsidRPr="00F31ACB">
        <w:rPr>
          <w:rFonts w:ascii="Calibri" w:hAnsi="Calibri" w:cs="Calibri"/>
        </w:rPr>
        <w:t>5.      Nauczyciele, którzy w związku z pełnieniem swoich funkcji uzyskają dostęp do danych osobowych dzieci, nauczycieli lub innych pracowników Przedszkola są zobowiązani do przetwarzania danych wyłącznie w celu powierzonych im funkcji i zachować poufność zgodnie z przepisami ustawy Prawo oświatowe</w:t>
      </w:r>
    </w:p>
    <w:p w14:paraId="47C1E71E" w14:textId="77777777" w:rsidR="00703C05" w:rsidRPr="00703C05" w:rsidRDefault="00703C05" w:rsidP="00703C05">
      <w:pPr>
        <w:suppressAutoHyphens w:val="0"/>
        <w:spacing w:after="49" w:line="360" w:lineRule="auto"/>
        <w:ind w:right="173"/>
        <w:jc w:val="both"/>
        <w:rPr>
          <w:rFonts w:ascii="Calibri" w:hAnsi="Calibri" w:cs="Calibri"/>
        </w:rPr>
      </w:pPr>
    </w:p>
    <w:p w14:paraId="787B3752" w14:textId="77777777" w:rsidR="007A33F0" w:rsidRPr="00CF7686" w:rsidRDefault="007A33F0" w:rsidP="007A33F0">
      <w:pPr>
        <w:suppressAutoHyphens w:val="0"/>
        <w:spacing w:after="49" w:line="360" w:lineRule="auto"/>
        <w:ind w:left="1134" w:right="173"/>
        <w:jc w:val="both"/>
        <w:rPr>
          <w:rFonts w:ascii="Calibri" w:hAnsi="Calibri"/>
          <w:szCs w:val="24"/>
        </w:rPr>
      </w:pPr>
    </w:p>
    <w:p w14:paraId="3AB4944C" w14:textId="0B0A4B43" w:rsidR="005B212F" w:rsidRPr="001E6FEA" w:rsidRDefault="00953BA6" w:rsidP="001E5E70">
      <w:pPr>
        <w:pStyle w:val="Nagwek2"/>
        <w:spacing w:line="360" w:lineRule="auto"/>
        <w:rPr>
          <w:lang w:eastAsia="ar-SA"/>
        </w:rPr>
      </w:pPr>
      <w:r w:rsidRPr="001E6FEA">
        <w:rPr>
          <w:lang w:eastAsia="ar-SA"/>
        </w:rPr>
        <w:t xml:space="preserve">§ </w:t>
      </w:r>
      <w:r w:rsidR="00ED5167">
        <w:rPr>
          <w:lang w:eastAsia="ar-SA"/>
        </w:rPr>
        <w:t>2</w:t>
      </w:r>
      <w:r w:rsidR="001A426B">
        <w:rPr>
          <w:lang w:eastAsia="ar-SA"/>
        </w:rPr>
        <w:t>4</w:t>
      </w:r>
      <w:r w:rsidR="001E6FEA">
        <w:rPr>
          <w:lang w:eastAsia="ar-SA"/>
        </w:rPr>
        <w:t>.</w:t>
      </w:r>
    </w:p>
    <w:p w14:paraId="3CAA027F" w14:textId="687275D5" w:rsidR="00441571" w:rsidRPr="00B46989" w:rsidRDefault="00441571" w:rsidP="006D6EBA">
      <w:pPr>
        <w:numPr>
          <w:ilvl w:val="0"/>
          <w:numId w:val="39"/>
        </w:numPr>
        <w:tabs>
          <w:tab w:val="clear" w:pos="354"/>
        </w:tabs>
        <w:autoSpaceDE w:val="0"/>
        <w:spacing w:line="360" w:lineRule="auto"/>
        <w:ind w:left="567" w:hanging="573"/>
        <w:jc w:val="both"/>
        <w:rPr>
          <w:rFonts w:ascii="Calibri" w:hAnsi="Calibri"/>
          <w:szCs w:val="24"/>
        </w:rPr>
      </w:pPr>
      <w:r w:rsidRPr="00B46989">
        <w:rPr>
          <w:rFonts w:ascii="Calibri" w:hAnsi="Calibri"/>
          <w:szCs w:val="24"/>
        </w:rPr>
        <w:t>W przedszkolu dodatkowo</w:t>
      </w:r>
      <w:r w:rsidR="00FE5538">
        <w:rPr>
          <w:rFonts w:ascii="Calibri" w:hAnsi="Calibri"/>
          <w:szCs w:val="24"/>
        </w:rPr>
        <w:t xml:space="preserve"> zatrudnieni</w:t>
      </w:r>
      <w:r w:rsidRPr="00B46989">
        <w:rPr>
          <w:rFonts w:ascii="Calibri" w:hAnsi="Calibri"/>
          <w:szCs w:val="24"/>
        </w:rPr>
        <w:t xml:space="preserve"> </w:t>
      </w:r>
      <w:r w:rsidR="00736FCD">
        <w:rPr>
          <w:rFonts w:ascii="Calibri" w:hAnsi="Calibri"/>
          <w:szCs w:val="24"/>
        </w:rPr>
        <w:t>są specjaliści:</w:t>
      </w:r>
      <w:r w:rsidRPr="00B46989">
        <w:rPr>
          <w:rFonts w:ascii="Calibri" w:hAnsi="Calibri"/>
          <w:szCs w:val="24"/>
        </w:rPr>
        <w:t xml:space="preserve"> logopeda</w:t>
      </w:r>
      <w:r w:rsidR="00736FCD">
        <w:rPr>
          <w:rFonts w:ascii="Calibri" w:hAnsi="Calibri"/>
          <w:szCs w:val="24"/>
        </w:rPr>
        <w:t xml:space="preserve">, pedagog specjalny </w:t>
      </w:r>
      <w:r w:rsidR="00E8288E">
        <w:rPr>
          <w:rFonts w:ascii="Calibri" w:hAnsi="Calibri"/>
          <w:szCs w:val="24"/>
        </w:rPr>
        <w:t xml:space="preserve">                </w:t>
      </w:r>
      <w:r w:rsidR="00736FCD">
        <w:rPr>
          <w:rFonts w:ascii="Calibri" w:hAnsi="Calibri"/>
          <w:szCs w:val="24"/>
        </w:rPr>
        <w:t>i psycholog</w:t>
      </w:r>
      <w:r w:rsidRPr="00B46989">
        <w:rPr>
          <w:rFonts w:ascii="Calibri" w:hAnsi="Calibri"/>
          <w:szCs w:val="24"/>
        </w:rPr>
        <w:t xml:space="preserve"> </w:t>
      </w:r>
      <w:r w:rsidR="00BA130E">
        <w:rPr>
          <w:rFonts w:ascii="Calibri" w:hAnsi="Calibri"/>
          <w:szCs w:val="24"/>
        </w:rPr>
        <w:t xml:space="preserve"> </w:t>
      </w:r>
      <w:r w:rsidRPr="00B46989">
        <w:rPr>
          <w:rFonts w:ascii="Calibri" w:hAnsi="Calibri"/>
          <w:szCs w:val="24"/>
        </w:rPr>
        <w:t>w wymiarze zgodnym z arkuszem organizacyjnym.</w:t>
      </w:r>
    </w:p>
    <w:p w14:paraId="612EA8A3" w14:textId="77777777" w:rsidR="00AC4732" w:rsidRPr="00B46989" w:rsidRDefault="00AC4732" w:rsidP="006D6EBA">
      <w:pPr>
        <w:numPr>
          <w:ilvl w:val="0"/>
          <w:numId w:val="39"/>
        </w:numPr>
        <w:tabs>
          <w:tab w:val="clear" w:pos="354"/>
        </w:tabs>
        <w:spacing w:line="360" w:lineRule="auto"/>
        <w:ind w:left="567" w:hanging="573"/>
        <w:jc w:val="both"/>
        <w:rPr>
          <w:rFonts w:ascii="Calibri" w:hAnsi="Calibri"/>
          <w:szCs w:val="24"/>
        </w:rPr>
      </w:pPr>
      <w:r w:rsidRPr="00B46989">
        <w:rPr>
          <w:rFonts w:ascii="Calibri" w:hAnsi="Calibri"/>
          <w:szCs w:val="24"/>
        </w:rPr>
        <w:t>Do zadań logopedy należy w szczególności:</w:t>
      </w:r>
    </w:p>
    <w:p w14:paraId="560861A3" w14:textId="77777777" w:rsidR="00AC4732" w:rsidRPr="00B46989" w:rsidRDefault="00AC4732" w:rsidP="00AD3BEC">
      <w:pPr>
        <w:numPr>
          <w:ilvl w:val="0"/>
          <w:numId w:val="19"/>
        </w:numPr>
        <w:tabs>
          <w:tab w:val="clear" w:pos="720"/>
        </w:tabs>
        <w:autoSpaceDE w:val="0"/>
        <w:spacing w:line="360" w:lineRule="auto"/>
        <w:ind w:left="1134" w:hanging="567"/>
        <w:jc w:val="both"/>
        <w:rPr>
          <w:rFonts w:ascii="Calibri" w:hAnsi="Calibri"/>
          <w:szCs w:val="24"/>
        </w:rPr>
      </w:pPr>
      <w:r w:rsidRPr="00B46989">
        <w:rPr>
          <w:rFonts w:ascii="Calibri" w:hAnsi="Calibri"/>
          <w:szCs w:val="24"/>
        </w:rPr>
        <w:t>przeprowadzenie badań wstępnych w celu ustalenia stanu mowy dzieci;</w:t>
      </w:r>
    </w:p>
    <w:p w14:paraId="1A967DB0" w14:textId="77777777" w:rsidR="00AC4732" w:rsidRPr="00B46989" w:rsidRDefault="00AC4732" w:rsidP="00AD3BEC">
      <w:pPr>
        <w:numPr>
          <w:ilvl w:val="0"/>
          <w:numId w:val="19"/>
        </w:numPr>
        <w:tabs>
          <w:tab w:val="clear" w:pos="720"/>
        </w:tabs>
        <w:autoSpaceDE w:val="0"/>
        <w:spacing w:line="360" w:lineRule="auto"/>
        <w:ind w:left="1134" w:hanging="567"/>
        <w:jc w:val="both"/>
        <w:rPr>
          <w:rFonts w:ascii="Calibri" w:hAnsi="Calibri"/>
          <w:szCs w:val="24"/>
        </w:rPr>
      </w:pPr>
      <w:r w:rsidRPr="00B46989">
        <w:rPr>
          <w:rFonts w:ascii="Calibri" w:hAnsi="Calibri"/>
          <w:szCs w:val="24"/>
        </w:rPr>
        <w:t>diagnozowanie logopedyczne oraz odpowiednio do jego wyników organizowanie pomocy logopedycznej;</w:t>
      </w:r>
    </w:p>
    <w:p w14:paraId="1A6089C1" w14:textId="77777777" w:rsidR="00AC4732" w:rsidRPr="00B46989" w:rsidRDefault="00AC4732" w:rsidP="00AD3BEC">
      <w:pPr>
        <w:numPr>
          <w:ilvl w:val="0"/>
          <w:numId w:val="19"/>
        </w:numPr>
        <w:tabs>
          <w:tab w:val="clear" w:pos="720"/>
        </w:tabs>
        <w:autoSpaceDE w:val="0"/>
        <w:spacing w:line="360" w:lineRule="auto"/>
        <w:ind w:left="1134" w:hanging="567"/>
        <w:jc w:val="both"/>
        <w:rPr>
          <w:rFonts w:ascii="Calibri" w:hAnsi="Calibri"/>
          <w:szCs w:val="24"/>
        </w:rPr>
      </w:pPr>
      <w:r w:rsidRPr="00B46989">
        <w:rPr>
          <w:rFonts w:ascii="Calibri" w:hAnsi="Calibri"/>
          <w:szCs w:val="24"/>
        </w:rPr>
        <w:t>prowadzenie indywidualnej i grupowej terapii logopedycznej dzieci, u których stwierdzono nieprawidłowości w rozwoju mowy;</w:t>
      </w:r>
    </w:p>
    <w:p w14:paraId="0491692A" w14:textId="77777777" w:rsidR="00AC4732" w:rsidRDefault="00AC4732" w:rsidP="00AD3BEC">
      <w:pPr>
        <w:numPr>
          <w:ilvl w:val="0"/>
          <w:numId w:val="19"/>
        </w:numPr>
        <w:tabs>
          <w:tab w:val="clear" w:pos="720"/>
        </w:tabs>
        <w:autoSpaceDE w:val="0"/>
        <w:spacing w:line="360" w:lineRule="auto"/>
        <w:ind w:left="1134" w:hanging="567"/>
        <w:jc w:val="both"/>
        <w:rPr>
          <w:rFonts w:ascii="Calibri" w:hAnsi="Calibri"/>
          <w:szCs w:val="24"/>
        </w:rPr>
      </w:pPr>
      <w:r w:rsidRPr="00B46989">
        <w:rPr>
          <w:rFonts w:ascii="Calibri" w:hAnsi="Calibri"/>
          <w:szCs w:val="24"/>
        </w:rPr>
        <w:t>podejmowanie działań profilaktycznych zapobiegających powstawaniu zaburzeń komunikacji językowej, w tym współpraca z najbliższym środowiskiem dziecka;</w:t>
      </w:r>
    </w:p>
    <w:p w14:paraId="597C1EA3" w14:textId="77777777" w:rsidR="008F4C05" w:rsidRPr="00CF7686" w:rsidRDefault="008F4C05" w:rsidP="00AD3BEC">
      <w:pPr>
        <w:numPr>
          <w:ilvl w:val="0"/>
          <w:numId w:val="19"/>
        </w:numPr>
        <w:tabs>
          <w:tab w:val="clear" w:pos="720"/>
        </w:tabs>
        <w:autoSpaceDE w:val="0"/>
        <w:spacing w:line="360" w:lineRule="auto"/>
        <w:ind w:left="1134" w:hanging="567"/>
        <w:jc w:val="both"/>
        <w:rPr>
          <w:rFonts w:ascii="Calibri" w:hAnsi="Calibri"/>
          <w:szCs w:val="24"/>
        </w:rPr>
      </w:pPr>
      <w:r w:rsidRPr="00CF7686">
        <w:rPr>
          <w:rFonts w:ascii="Calibri" w:hAnsi="Calibri" w:cs="Arial"/>
          <w:szCs w:val="24"/>
        </w:rPr>
        <w:t>realizowanie zadań związanych z organizowaniem i świadczeniem wychowankom pomocy psychologiczno-pedagogicznej oraz dokumentowanie tych działań zgodnie z wymogami przepisów prawa oraz zawartymi w statucie</w:t>
      </w:r>
      <w:r w:rsidR="005366DE" w:rsidRPr="00CF7686">
        <w:rPr>
          <w:rFonts w:ascii="Calibri" w:hAnsi="Calibri" w:cs="Arial"/>
          <w:szCs w:val="24"/>
        </w:rPr>
        <w:t>;</w:t>
      </w:r>
    </w:p>
    <w:p w14:paraId="09B03DC4" w14:textId="22B73526" w:rsidR="008F4C05" w:rsidRDefault="00AC4732" w:rsidP="00AD3BEC">
      <w:pPr>
        <w:numPr>
          <w:ilvl w:val="0"/>
          <w:numId w:val="19"/>
        </w:numPr>
        <w:tabs>
          <w:tab w:val="clear" w:pos="720"/>
        </w:tabs>
        <w:autoSpaceDE w:val="0"/>
        <w:spacing w:line="360" w:lineRule="auto"/>
        <w:ind w:left="1134" w:hanging="567"/>
        <w:jc w:val="both"/>
        <w:rPr>
          <w:rFonts w:ascii="Calibri" w:hAnsi="Calibri"/>
          <w:szCs w:val="24"/>
        </w:rPr>
      </w:pPr>
      <w:r w:rsidRPr="00CF7686">
        <w:rPr>
          <w:rFonts w:ascii="Calibri" w:hAnsi="Calibri"/>
          <w:szCs w:val="24"/>
        </w:rPr>
        <w:t>wspieranie działań nauczycieli wynikający</w:t>
      </w:r>
      <w:r w:rsidR="00104F03" w:rsidRPr="00CF7686">
        <w:rPr>
          <w:rFonts w:ascii="Calibri" w:hAnsi="Calibri"/>
          <w:szCs w:val="24"/>
        </w:rPr>
        <w:t>ch z programu pracy przedszkola;</w:t>
      </w:r>
    </w:p>
    <w:p w14:paraId="697EB796" w14:textId="3D55EBF4" w:rsidR="00736FCD" w:rsidRDefault="00736FCD" w:rsidP="00736FCD">
      <w:pPr>
        <w:autoSpaceDE w:val="0"/>
        <w:spacing w:line="360" w:lineRule="auto"/>
        <w:ind w:left="1134"/>
        <w:jc w:val="both"/>
        <w:rPr>
          <w:rFonts w:ascii="Calibri" w:hAnsi="Calibri"/>
          <w:szCs w:val="24"/>
        </w:rPr>
      </w:pPr>
    </w:p>
    <w:p w14:paraId="5DC35DB7" w14:textId="1EDB613A" w:rsidR="00736FCD" w:rsidRPr="00F31ACB" w:rsidRDefault="00736FCD" w:rsidP="00736FCD">
      <w:pPr>
        <w:autoSpaceDE w:val="0"/>
        <w:spacing w:line="360" w:lineRule="auto"/>
        <w:jc w:val="both"/>
        <w:rPr>
          <w:rFonts w:ascii="Calibri" w:hAnsi="Calibri"/>
          <w:szCs w:val="24"/>
        </w:rPr>
      </w:pPr>
      <w:r w:rsidRPr="00F31ACB">
        <w:rPr>
          <w:rFonts w:ascii="Calibri" w:hAnsi="Calibri"/>
          <w:szCs w:val="24"/>
        </w:rPr>
        <w:lastRenderedPageBreak/>
        <w:t>3.        Do zadań pedagoga specjalnego należy:</w:t>
      </w:r>
    </w:p>
    <w:p w14:paraId="7A93C33E" w14:textId="639358CF" w:rsidR="00736FCD" w:rsidRPr="00F31ACB" w:rsidRDefault="00736FCD" w:rsidP="006D6EBA">
      <w:pPr>
        <w:pStyle w:val="Akapitzlist"/>
        <w:numPr>
          <w:ilvl w:val="0"/>
          <w:numId w:val="80"/>
        </w:numPr>
        <w:suppressAutoHyphens w:val="0"/>
        <w:spacing w:line="360" w:lineRule="auto"/>
        <w:contextualSpacing w:val="0"/>
        <w:jc w:val="both"/>
        <w:rPr>
          <w:rFonts w:asciiTheme="minorHAnsi" w:eastAsia="MS Mincho" w:hAnsiTheme="minorHAnsi" w:cstheme="minorHAnsi"/>
          <w:szCs w:val="24"/>
          <w:lang w:eastAsia="pl-PL"/>
        </w:rPr>
      </w:pPr>
      <w:r w:rsidRPr="00F31ACB">
        <w:rPr>
          <w:rFonts w:asciiTheme="minorHAnsi" w:eastAsia="MS Mincho" w:hAnsiTheme="minorHAnsi" w:cstheme="minorHAnsi"/>
          <w:szCs w:val="24"/>
          <w:lang w:eastAsia="pl-PL"/>
        </w:rPr>
        <w:t>wspólnie z nauczycielami, wychowawcami grup i innymi specjalistami prowadzenie bieżącej diagnostyki pedagogicznej, rozpoznawanie indywidualnych potrzeb rozwojowych, edukacyjnych oraz psychofizycznych dziecka;</w:t>
      </w:r>
    </w:p>
    <w:p w14:paraId="11B6082B" w14:textId="77777777" w:rsidR="00736FCD" w:rsidRPr="00F31ACB" w:rsidRDefault="00736FCD" w:rsidP="006D6EBA">
      <w:pPr>
        <w:pStyle w:val="Akapitzlist"/>
        <w:numPr>
          <w:ilvl w:val="0"/>
          <w:numId w:val="80"/>
        </w:numPr>
        <w:suppressAutoHyphens w:val="0"/>
        <w:spacing w:line="360" w:lineRule="auto"/>
        <w:contextualSpacing w:val="0"/>
        <w:jc w:val="both"/>
        <w:rPr>
          <w:rFonts w:asciiTheme="minorHAnsi" w:eastAsia="MS Mincho" w:hAnsiTheme="minorHAnsi" w:cstheme="minorHAnsi"/>
          <w:szCs w:val="24"/>
          <w:lang w:eastAsia="pl-PL"/>
        </w:rPr>
      </w:pPr>
      <w:r w:rsidRPr="00F31ACB">
        <w:rPr>
          <w:rFonts w:asciiTheme="minorHAnsi" w:eastAsia="MS Mincho" w:hAnsiTheme="minorHAnsi" w:cstheme="minorHAnsi"/>
          <w:szCs w:val="24"/>
          <w:lang w:eastAsia="pl-PL"/>
        </w:rPr>
        <w:t xml:space="preserve">ścisła współpraca ze specjalistami przedszkola mająca na celu pomoc </w:t>
      </w:r>
      <w:proofErr w:type="spellStart"/>
      <w:r w:rsidRPr="00F31ACB">
        <w:rPr>
          <w:rFonts w:asciiTheme="minorHAnsi" w:eastAsia="MS Mincho" w:hAnsiTheme="minorHAnsi" w:cstheme="minorHAnsi"/>
          <w:szCs w:val="24"/>
          <w:lang w:eastAsia="pl-PL"/>
        </w:rPr>
        <w:t>psychologiczno</w:t>
      </w:r>
      <w:proofErr w:type="spellEnd"/>
      <w:r w:rsidRPr="00F31ACB">
        <w:rPr>
          <w:rFonts w:asciiTheme="minorHAnsi" w:eastAsia="MS Mincho" w:hAnsiTheme="minorHAnsi" w:cstheme="minorHAnsi"/>
          <w:szCs w:val="24"/>
          <w:lang w:eastAsia="pl-PL"/>
        </w:rPr>
        <w:t xml:space="preserve"> – pedagogiczną oraz zdrowotną dziecku z dysfunkcjami rozwojowymi, a także współpraca z zespołem powołanym dla dziecka z orzeczeniem o potrzebie kształcenia specjalnego;</w:t>
      </w:r>
    </w:p>
    <w:p w14:paraId="0F640768" w14:textId="77777777" w:rsidR="00736FCD" w:rsidRPr="00F31ACB" w:rsidRDefault="00736FCD" w:rsidP="006D6EBA">
      <w:pPr>
        <w:pStyle w:val="Akapitzlist"/>
        <w:numPr>
          <w:ilvl w:val="0"/>
          <w:numId w:val="80"/>
        </w:numPr>
        <w:suppressAutoHyphens w:val="0"/>
        <w:spacing w:line="360" w:lineRule="auto"/>
        <w:contextualSpacing w:val="0"/>
        <w:jc w:val="both"/>
        <w:rPr>
          <w:rFonts w:asciiTheme="minorHAnsi" w:eastAsia="MS Mincho" w:hAnsiTheme="minorHAnsi" w:cstheme="minorHAnsi"/>
          <w:szCs w:val="24"/>
          <w:lang w:eastAsia="pl-PL"/>
        </w:rPr>
      </w:pPr>
      <w:r w:rsidRPr="00F31ACB">
        <w:rPr>
          <w:rFonts w:asciiTheme="minorHAnsi" w:eastAsia="MS Mincho" w:hAnsiTheme="minorHAnsi" w:cstheme="minorHAnsi"/>
          <w:szCs w:val="24"/>
          <w:lang w:eastAsia="pl-PL"/>
        </w:rPr>
        <w:t xml:space="preserve">udzielanie pomocy </w:t>
      </w:r>
      <w:proofErr w:type="spellStart"/>
      <w:r w:rsidRPr="00F31ACB">
        <w:rPr>
          <w:rFonts w:asciiTheme="minorHAnsi" w:eastAsia="MS Mincho" w:hAnsiTheme="minorHAnsi" w:cstheme="minorHAnsi"/>
          <w:szCs w:val="24"/>
          <w:lang w:eastAsia="pl-PL"/>
        </w:rPr>
        <w:t>psychologiczno</w:t>
      </w:r>
      <w:proofErr w:type="spellEnd"/>
      <w:r w:rsidRPr="00F31ACB">
        <w:rPr>
          <w:rFonts w:asciiTheme="minorHAnsi" w:eastAsia="MS Mincho" w:hAnsiTheme="minorHAnsi" w:cstheme="minorHAnsi"/>
          <w:szCs w:val="24"/>
          <w:lang w:eastAsia="pl-PL"/>
        </w:rPr>
        <w:t xml:space="preserve"> – pedagogicznej w bezpośredniej pracy z uczniem, opracowanie i realizacja indywidualnych programów dydaktycznych i wychowawczych dla dzieci ze szczególnymi potrzebami;</w:t>
      </w:r>
    </w:p>
    <w:p w14:paraId="0B7CD396" w14:textId="77777777" w:rsidR="00736FCD" w:rsidRPr="00F31ACB" w:rsidRDefault="00736FCD" w:rsidP="006D6EBA">
      <w:pPr>
        <w:pStyle w:val="Akapitzlist"/>
        <w:numPr>
          <w:ilvl w:val="0"/>
          <w:numId w:val="80"/>
        </w:numPr>
        <w:suppressAutoHyphens w:val="0"/>
        <w:spacing w:line="360" w:lineRule="auto"/>
        <w:contextualSpacing w:val="0"/>
        <w:jc w:val="both"/>
        <w:rPr>
          <w:rFonts w:asciiTheme="minorHAnsi" w:eastAsia="MS Mincho" w:hAnsiTheme="minorHAnsi" w:cstheme="minorHAnsi"/>
          <w:szCs w:val="24"/>
          <w:lang w:eastAsia="pl-PL"/>
        </w:rPr>
      </w:pPr>
      <w:r w:rsidRPr="00F31ACB">
        <w:rPr>
          <w:rFonts w:asciiTheme="minorHAnsi" w:eastAsia="MS Mincho" w:hAnsiTheme="minorHAnsi" w:cstheme="minorHAnsi"/>
          <w:szCs w:val="24"/>
          <w:lang w:eastAsia="pl-PL"/>
        </w:rPr>
        <w:t>wspieranie nauczycieli w rozwiązywaniu problemów dydaktycznych i wychowawczych, rozpoznawaniu przyczyn niepowodzeń edukacyjnych lub trudności w funkcjonowaniu, dostosowaniu sposobów i metod pracy;</w:t>
      </w:r>
    </w:p>
    <w:p w14:paraId="4ECDDAD0" w14:textId="77777777" w:rsidR="00736FCD" w:rsidRPr="00F31ACB" w:rsidRDefault="00736FCD" w:rsidP="006D6EBA">
      <w:pPr>
        <w:pStyle w:val="Akapitzlist"/>
        <w:numPr>
          <w:ilvl w:val="0"/>
          <w:numId w:val="80"/>
        </w:numPr>
        <w:suppressAutoHyphens w:val="0"/>
        <w:spacing w:line="360" w:lineRule="auto"/>
        <w:contextualSpacing w:val="0"/>
        <w:jc w:val="both"/>
        <w:rPr>
          <w:rFonts w:asciiTheme="minorHAnsi" w:eastAsia="MS Mincho" w:hAnsiTheme="minorHAnsi" w:cstheme="minorHAnsi"/>
          <w:szCs w:val="24"/>
          <w:lang w:eastAsia="pl-PL"/>
        </w:rPr>
      </w:pPr>
      <w:r w:rsidRPr="00F31ACB">
        <w:rPr>
          <w:rFonts w:asciiTheme="minorHAnsi" w:eastAsia="MS Mincho" w:hAnsiTheme="minorHAnsi" w:cstheme="minorHAnsi"/>
          <w:szCs w:val="24"/>
          <w:lang w:eastAsia="pl-PL"/>
        </w:rPr>
        <w:t>współdziałanie  z rodzicami bądź prawnymi opiekunami dziecka w sprawach wychowania i nauczania dziecka z uwzględnieniem praw rodziców bądź prawnych opiekunów do znajomości zadań wynikających w szczególności z programu wychowania przedszkolnego realizowanego w danym oddziale oraz uzyskiwanie informacji dotyczących dziecka, jego zachowania i postępów w rozwoju;</w:t>
      </w:r>
    </w:p>
    <w:p w14:paraId="4A5035AE" w14:textId="77777777" w:rsidR="00736FCD" w:rsidRPr="00F31ACB" w:rsidRDefault="00736FCD" w:rsidP="006D6EBA">
      <w:pPr>
        <w:pStyle w:val="Akapitzlist"/>
        <w:numPr>
          <w:ilvl w:val="0"/>
          <w:numId w:val="80"/>
        </w:numPr>
        <w:suppressAutoHyphens w:val="0"/>
        <w:spacing w:line="360" w:lineRule="auto"/>
        <w:contextualSpacing w:val="0"/>
        <w:jc w:val="both"/>
        <w:rPr>
          <w:rFonts w:asciiTheme="minorHAnsi" w:eastAsia="MS Mincho" w:hAnsiTheme="minorHAnsi" w:cstheme="minorHAnsi"/>
          <w:szCs w:val="24"/>
          <w:lang w:eastAsia="pl-PL"/>
        </w:rPr>
      </w:pPr>
      <w:r w:rsidRPr="00F31ACB">
        <w:rPr>
          <w:rFonts w:asciiTheme="minorHAnsi" w:eastAsia="MS Mincho" w:hAnsiTheme="minorHAnsi" w:cstheme="minorHAnsi"/>
          <w:szCs w:val="24"/>
          <w:lang w:eastAsia="pl-PL"/>
        </w:rPr>
        <w:t xml:space="preserve">w zależności od potrzeb  współpraca z innymi podmiotami takimi jak: poradnia </w:t>
      </w:r>
      <w:proofErr w:type="spellStart"/>
      <w:r w:rsidRPr="00F31ACB">
        <w:rPr>
          <w:rFonts w:asciiTheme="minorHAnsi" w:eastAsia="MS Mincho" w:hAnsiTheme="minorHAnsi" w:cstheme="minorHAnsi"/>
          <w:szCs w:val="24"/>
          <w:lang w:eastAsia="pl-PL"/>
        </w:rPr>
        <w:t>psychologiczno</w:t>
      </w:r>
      <w:proofErr w:type="spellEnd"/>
      <w:r w:rsidRPr="00F31ACB">
        <w:rPr>
          <w:rFonts w:asciiTheme="minorHAnsi" w:eastAsia="MS Mincho" w:hAnsiTheme="minorHAnsi" w:cstheme="minorHAnsi"/>
          <w:szCs w:val="24"/>
          <w:lang w:eastAsia="pl-PL"/>
        </w:rPr>
        <w:t xml:space="preserve"> – pedagogiczna, placówki doskonalenia nauczycieli, asystentem rodziny, pracownikiem socjalnym, kuratorem sadowym;</w:t>
      </w:r>
    </w:p>
    <w:p w14:paraId="02281F12" w14:textId="77777777" w:rsidR="00736FCD" w:rsidRPr="00F31ACB" w:rsidRDefault="00736FCD" w:rsidP="006D6EBA">
      <w:pPr>
        <w:pStyle w:val="Akapitzlist"/>
        <w:numPr>
          <w:ilvl w:val="0"/>
          <w:numId w:val="80"/>
        </w:numPr>
        <w:suppressAutoHyphens w:val="0"/>
        <w:spacing w:line="360" w:lineRule="auto"/>
        <w:contextualSpacing w:val="0"/>
        <w:jc w:val="both"/>
        <w:rPr>
          <w:rFonts w:asciiTheme="minorHAnsi" w:eastAsia="MS Mincho" w:hAnsiTheme="minorHAnsi" w:cstheme="minorHAnsi"/>
          <w:szCs w:val="24"/>
          <w:lang w:eastAsia="pl-PL"/>
        </w:rPr>
      </w:pPr>
      <w:r w:rsidRPr="00F31ACB">
        <w:rPr>
          <w:rFonts w:asciiTheme="minorHAnsi" w:eastAsia="MS Mincho" w:hAnsiTheme="minorHAnsi" w:cstheme="minorHAnsi"/>
          <w:szCs w:val="24"/>
          <w:lang w:eastAsia="pl-PL"/>
        </w:rPr>
        <w:t>organizowanie i udział w warsztatach szkoleniowych, dbałość o warsztat pracy gromadzenie pomocy naukowych;</w:t>
      </w:r>
    </w:p>
    <w:p w14:paraId="583C9442" w14:textId="77777777" w:rsidR="00736FCD" w:rsidRPr="00F31ACB" w:rsidRDefault="00736FCD" w:rsidP="006D6EBA">
      <w:pPr>
        <w:pStyle w:val="Akapitzlist"/>
        <w:numPr>
          <w:ilvl w:val="0"/>
          <w:numId w:val="80"/>
        </w:numPr>
        <w:suppressAutoHyphens w:val="0"/>
        <w:spacing w:line="360" w:lineRule="auto"/>
        <w:contextualSpacing w:val="0"/>
        <w:jc w:val="both"/>
        <w:rPr>
          <w:rFonts w:asciiTheme="minorHAnsi" w:eastAsia="MS Mincho" w:hAnsiTheme="minorHAnsi" w:cstheme="minorHAnsi"/>
          <w:szCs w:val="24"/>
          <w:lang w:eastAsia="pl-PL"/>
        </w:rPr>
      </w:pPr>
      <w:r w:rsidRPr="00F31ACB">
        <w:rPr>
          <w:rFonts w:asciiTheme="minorHAnsi" w:eastAsia="MS Mincho" w:hAnsiTheme="minorHAnsi" w:cstheme="minorHAnsi"/>
          <w:szCs w:val="24"/>
          <w:lang w:eastAsia="pl-PL"/>
        </w:rPr>
        <w:t>prowadzenie obowiązującej dokumentacji.</w:t>
      </w:r>
    </w:p>
    <w:p w14:paraId="271093F4" w14:textId="77777777" w:rsidR="00736FCD" w:rsidRPr="00F31ACB" w:rsidRDefault="00736FCD" w:rsidP="00736FCD">
      <w:pPr>
        <w:spacing w:line="360" w:lineRule="auto"/>
        <w:ind w:left="709" w:hanging="349"/>
        <w:jc w:val="both"/>
        <w:rPr>
          <w:rFonts w:asciiTheme="minorHAnsi" w:hAnsiTheme="minorHAnsi" w:cstheme="minorHAnsi"/>
          <w:szCs w:val="24"/>
        </w:rPr>
      </w:pPr>
      <w:r w:rsidRPr="00F31ACB">
        <w:rPr>
          <w:rFonts w:asciiTheme="minorHAnsi" w:hAnsiTheme="minorHAnsi" w:cstheme="minorHAnsi"/>
          <w:szCs w:val="24"/>
        </w:rPr>
        <w:t xml:space="preserve">9) Przestrzeganie przepisów BHP, </w:t>
      </w:r>
      <w:proofErr w:type="spellStart"/>
      <w:r w:rsidRPr="00F31ACB">
        <w:rPr>
          <w:rFonts w:asciiTheme="minorHAnsi" w:hAnsiTheme="minorHAnsi" w:cstheme="minorHAnsi"/>
          <w:szCs w:val="24"/>
        </w:rPr>
        <w:t>ppoż</w:t>
      </w:r>
      <w:proofErr w:type="spellEnd"/>
      <w:r w:rsidRPr="00F31ACB">
        <w:rPr>
          <w:rFonts w:asciiTheme="minorHAnsi" w:hAnsiTheme="minorHAnsi" w:cstheme="minorHAnsi"/>
          <w:szCs w:val="24"/>
        </w:rPr>
        <w:t>, regulaminu pracy oraz Statutu Przedszkola                 nr 385 im. Kawalerów Orderu Uśmiechu;</w:t>
      </w:r>
    </w:p>
    <w:p w14:paraId="4208B84E" w14:textId="77777777" w:rsidR="00736FCD" w:rsidRPr="00F31ACB" w:rsidRDefault="00736FCD" w:rsidP="00736FCD">
      <w:pPr>
        <w:spacing w:line="360" w:lineRule="auto"/>
        <w:ind w:left="709" w:hanging="349"/>
        <w:rPr>
          <w:rFonts w:asciiTheme="minorHAnsi" w:hAnsiTheme="minorHAnsi" w:cstheme="minorHAnsi"/>
          <w:szCs w:val="24"/>
        </w:rPr>
      </w:pPr>
      <w:r w:rsidRPr="00F31ACB">
        <w:rPr>
          <w:rFonts w:asciiTheme="minorHAnsi" w:hAnsiTheme="minorHAnsi" w:cstheme="minorHAnsi"/>
          <w:szCs w:val="24"/>
        </w:rPr>
        <w:t>10) Wykonywanie innych czynności wynikających z organizacji pracy przedszkola, powierzonych przez Dyrektora.</w:t>
      </w:r>
    </w:p>
    <w:p w14:paraId="612DB015" w14:textId="41B3B4C8" w:rsidR="00736FCD" w:rsidRPr="00F31ACB" w:rsidRDefault="00736FCD" w:rsidP="00736FCD">
      <w:pPr>
        <w:autoSpaceDE w:val="0"/>
        <w:spacing w:line="360" w:lineRule="auto"/>
        <w:jc w:val="both"/>
        <w:rPr>
          <w:rFonts w:ascii="Calibri" w:hAnsi="Calibri"/>
          <w:szCs w:val="24"/>
        </w:rPr>
      </w:pPr>
      <w:r w:rsidRPr="00F31ACB">
        <w:rPr>
          <w:rFonts w:ascii="Calibri" w:hAnsi="Calibri"/>
          <w:szCs w:val="24"/>
        </w:rPr>
        <w:t>4. Do zadań psychologa</w:t>
      </w:r>
      <w:r w:rsidR="00416FC8" w:rsidRPr="00F31ACB">
        <w:rPr>
          <w:rFonts w:ascii="Calibri" w:hAnsi="Calibri"/>
          <w:szCs w:val="24"/>
        </w:rPr>
        <w:t xml:space="preserve"> należy:</w:t>
      </w:r>
    </w:p>
    <w:p w14:paraId="624DEDEA" w14:textId="77777777" w:rsidR="00416FC8" w:rsidRPr="00F31ACB" w:rsidRDefault="00416FC8" w:rsidP="006D6EBA">
      <w:pPr>
        <w:pStyle w:val="Akapitzlist"/>
        <w:numPr>
          <w:ilvl w:val="0"/>
          <w:numId w:val="81"/>
        </w:numPr>
        <w:suppressAutoHyphens w:val="0"/>
        <w:spacing w:line="360" w:lineRule="auto"/>
        <w:contextualSpacing w:val="0"/>
        <w:jc w:val="both"/>
        <w:rPr>
          <w:rFonts w:asciiTheme="minorHAnsi" w:eastAsia="MS Mincho" w:hAnsiTheme="minorHAnsi" w:cstheme="minorHAnsi"/>
          <w:szCs w:val="24"/>
          <w:lang w:eastAsia="pl-PL"/>
        </w:rPr>
      </w:pPr>
      <w:r w:rsidRPr="00F31ACB">
        <w:rPr>
          <w:rFonts w:asciiTheme="minorHAnsi" w:eastAsia="MS Mincho" w:hAnsiTheme="minorHAnsi" w:cstheme="minorHAnsi"/>
          <w:szCs w:val="24"/>
          <w:lang w:eastAsia="pl-PL"/>
        </w:rPr>
        <w:t>diagnozowanie indywidualnych potrzeb rozwojowych i edukacyjnych oraz możliwości psychofizycznych dzieci;</w:t>
      </w:r>
    </w:p>
    <w:p w14:paraId="62AD03D8" w14:textId="77777777" w:rsidR="00416FC8" w:rsidRPr="00F31ACB" w:rsidRDefault="00416FC8" w:rsidP="006D6EBA">
      <w:pPr>
        <w:pStyle w:val="Akapitzlist"/>
        <w:numPr>
          <w:ilvl w:val="0"/>
          <w:numId w:val="81"/>
        </w:numPr>
        <w:suppressAutoHyphens w:val="0"/>
        <w:spacing w:line="360" w:lineRule="auto"/>
        <w:contextualSpacing w:val="0"/>
        <w:jc w:val="both"/>
        <w:rPr>
          <w:rFonts w:asciiTheme="minorHAnsi" w:eastAsia="MS Mincho" w:hAnsiTheme="minorHAnsi" w:cstheme="minorHAnsi"/>
          <w:szCs w:val="24"/>
          <w:lang w:eastAsia="pl-PL"/>
        </w:rPr>
      </w:pPr>
      <w:r w:rsidRPr="00F31ACB">
        <w:rPr>
          <w:rFonts w:asciiTheme="minorHAnsi" w:eastAsia="MS Mincho" w:hAnsiTheme="minorHAnsi" w:cstheme="minorHAnsi"/>
          <w:szCs w:val="24"/>
          <w:lang w:eastAsia="pl-PL"/>
        </w:rPr>
        <w:lastRenderedPageBreak/>
        <w:t>diagnozowanie sytuacji wychowawczych w przedszkolu w celu rozwiązywania problemów wychowawczych stanowiących barierę i ograniczających aktywne i pełne uczestnictwo ucznia w życiu przedszkola;</w:t>
      </w:r>
    </w:p>
    <w:p w14:paraId="22796D82" w14:textId="77777777" w:rsidR="00416FC8" w:rsidRPr="00F31ACB" w:rsidRDefault="00416FC8" w:rsidP="006D6EBA">
      <w:pPr>
        <w:pStyle w:val="Akapitzlist"/>
        <w:numPr>
          <w:ilvl w:val="0"/>
          <w:numId w:val="81"/>
        </w:numPr>
        <w:suppressAutoHyphens w:val="0"/>
        <w:spacing w:line="360" w:lineRule="auto"/>
        <w:contextualSpacing w:val="0"/>
        <w:jc w:val="both"/>
        <w:rPr>
          <w:rFonts w:asciiTheme="minorHAnsi" w:eastAsia="MS Mincho" w:hAnsiTheme="minorHAnsi" w:cstheme="minorHAnsi"/>
          <w:szCs w:val="24"/>
          <w:lang w:eastAsia="pl-PL"/>
        </w:rPr>
      </w:pPr>
      <w:r w:rsidRPr="00F31ACB">
        <w:rPr>
          <w:rFonts w:asciiTheme="minorHAnsi" w:eastAsia="MS Mincho" w:hAnsiTheme="minorHAnsi" w:cstheme="minorHAnsi"/>
          <w:szCs w:val="24"/>
          <w:lang w:eastAsia="pl-PL"/>
        </w:rPr>
        <w:t>obserwacja dzieci w grupach (zarówno podczas zajęć, czynności samoobsługowych, jak i zabawy swobodnej);</w:t>
      </w:r>
    </w:p>
    <w:p w14:paraId="276AC741" w14:textId="77777777" w:rsidR="00416FC8" w:rsidRPr="00F31ACB" w:rsidRDefault="00416FC8" w:rsidP="006D6EBA">
      <w:pPr>
        <w:pStyle w:val="Akapitzlist"/>
        <w:numPr>
          <w:ilvl w:val="0"/>
          <w:numId w:val="81"/>
        </w:numPr>
        <w:suppressAutoHyphens w:val="0"/>
        <w:spacing w:line="360" w:lineRule="auto"/>
        <w:contextualSpacing w:val="0"/>
        <w:jc w:val="both"/>
        <w:rPr>
          <w:rFonts w:asciiTheme="minorHAnsi" w:eastAsia="MS Mincho" w:hAnsiTheme="minorHAnsi" w:cstheme="minorHAnsi"/>
          <w:szCs w:val="24"/>
          <w:lang w:eastAsia="pl-PL"/>
        </w:rPr>
      </w:pPr>
      <w:r w:rsidRPr="00F31ACB">
        <w:rPr>
          <w:rFonts w:asciiTheme="minorHAnsi" w:eastAsia="MS Mincho" w:hAnsiTheme="minorHAnsi" w:cstheme="minorHAnsi"/>
          <w:szCs w:val="24"/>
          <w:lang w:eastAsia="pl-PL"/>
        </w:rPr>
        <w:t>udzielanie pomocy psychologiczno-pedagogicznej w formach odpowiednich do rozpoznanych potrzeb:</w:t>
      </w:r>
    </w:p>
    <w:p w14:paraId="466AD6D7" w14:textId="77777777" w:rsidR="00416FC8" w:rsidRPr="00F31ACB" w:rsidRDefault="00416FC8" w:rsidP="006D6EBA">
      <w:pPr>
        <w:pStyle w:val="Akapitzlist"/>
        <w:numPr>
          <w:ilvl w:val="0"/>
          <w:numId w:val="82"/>
        </w:numPr>
        <w:suppressAutoHyphens w:val="0"/>
        <w:spacing w:line="360" w:lineRule="auto"/>
        <w:contextualSpacing w:val="0"/>
        <w:jc w:val="both"/>
        <w:rPr>
          <w:rFonts w:asciiTheme="minorHAnsi" w:eastAsia="MS Mincho" w:hAnsiTheme="minorHAnsi" w:cstheme="minorHAnsi"/>
          <w:szCs w:val="24"/>
          <w:lang w:eastAsia="pl-PL"/>
        </w:rPr>
      </w:pPr>
      <w:r w:rsidRPr="00F31ACB">
        <w:rPr>
          <w:rFonts w:asciiTheme="minorHAnsi" w:eastAsia="MS Mincho" w:hAnsiTheme="minorHAnsi" w:cstheme="minorHAnsi"/>
          <w:szCs w:val="24"/>
          <w:lang w:eastAsia="pl-PL"/>
        </w:rPr>
        <w:t xml:space="preserve">realizacja zaleceń zawartych w opiniach i orzeczeniach Poradni </w:t>
      </w:r>
      <w:proofErr w:type="spellStart"/>
      <w:r w:rsidRPr="00F31ACB">
        <w:rPr>
          <w:rFonts w:asciiTheme="minorHAnsi" w:eastAsia="MS Mincho" w:hAnsiTheme="minorHAnsi" w:cstheme="minorHAnsi"/>
          <w:szCs w:val="24"/>
          <w:lang w:eastAsia="pl-PL"/>
        </w:rPr>
        <w:t>Psychologiczno</w:t>
      </w:r>
      <w:proofErr w:type="spellEnd"/>
      <w:r w:rsidRPr="00F31ACB">
        <w:rPr>
          <w:rFonts w:asciiTheme="minorHAnsi" w:eastAsia="MS Mincho" w:hAnsiTheme="minorHAnsi" w:cstheme="minorHAnsi"/>
          <w:szCs w:val="24"/>
          <w:lang w:eastAsia="pl-PL"/>
        </w:rPr>
        <w:t xml:space="preserve"> – Pedagogicznej,</w:t>
      </w:r>
    </w:p>
    <w:p w14:paraId="0BC0C1DD" w14:textId="77777777" w:rsidR="00416FC8" w:rsidRPr="00F31ACB" w:rsidRDefault="00416FC8" w:rsidP="006D6EBA">
      <w:pPr>
        <w:pStyle w:val="Akapitzlist"/>
        <w:numPr>
          <w:ilvl w:val="0"/>
          <w:numId w:val="82"/>
        </w:numPr>
        <w:suppressAutoHyphens w:val="0"/>
        <w:spacing w:line="360" w:lineRule="auto"/>
        <w:contextualSpacing w:val="0"/>
        <w:jc w:val="both"/>
        <w:rPr>
          <w:rFonts w:asciiTheme="minorHAnsi" w:eastAsia="MS Mincho" w:hAnsiTheme="minorHAnsi" w:cstheme="minorHAnsi"/>
          <w:szCs w:val="24"/>
          <w:lang w:eastAsia="pl-PL"/>
        </w:rPr>
      </w:pPr>
      <w:r w:rsidRPr="00F31ACB">
        <w:rPr>
          <w:rFonts w:asciiTheme="minorHAnsi" w:eastAsia="MS Mincho" w:hAnsiTheme="minorHAnsi" w:cstheme="minorHAnsi"/>
          <w:szCs w:val="24"/>
          <w:lang w:eastAsia="pl-PL"/>
        </w:rPr>
        <w:t>prowadzenie z dziećmi indywidualnych zajęć stymulujących rozwój;</w:t>
      </w:r>
    </w:p>
    <w:p w14:paraId="7CD9E0E5" w14:textId="77777777" w:rsidR="00416FC8" w:rsidRPr="00F31ACB" w:rsidRDefault="00416FC8" w:rsidP="006D6EBA">
      <w:pPr>
        <w:pStyle w:val="Akapitzlist"/>
        <w:numPr>
          <w:ilvl w:val="0"/>
          <w:numId w:val="82"/>
        </w:numPr>
        <w:suppressAutoHyphens w:val="0"/>
        <w:spacing w:line="360" w:lineRule="auto"/>
        <w:contextualSpacing w:val="0"/>
        <w:jc w:val="both"/>
        <w:rPr>
          <w:rFonts w:asciiTheme="minorHAnsi" w:eastAsia="MS Mincho" w:hAnsiTheme="minorHAnsi" w:cstheme="minorHAnsi"/>
          <w:szCs w:val="24"/>
          <w:lang w:eastAsia="pl-PL"/>
        </w:rPr>
      </w:pPr>
      <w:r w:rsidRPr="00F31ACB">
        <w:rPr>
          <w:rFonts w:asciiTheme="minorHAnsi" w:eastAsia="MS Mincho" w:hAnsiTheme="minorHAnsi" w:cstheme="minorHAnsi"/>
          <w:szCs w:val="24"/>
          <w:lang w:eastAsia="pl-PL"/>
        </w:rPr>
        <w:t>indywidualna pomoc dzieciom w trudnych sytuacjach (rozstanie rodziców, śmierć, choroba).</w:t>
      </w:r>
    </w:p>
    <w:p w14:paraId="4D95B870" w14:textId="77777777" w:rsidR="00416FC8" w:rsidRPr="00F31ACB" w:rsidRDefault="00416FC8" w:rsidP="006D6EBA">
      <w:pPr>
        <w:pStyle w:val="Akapitzlist"/>
        <w:numPr>
          <w:ilvl w:val="0"/>
          <w:numId w:val="81"/>
        </w:numPr>
        <w:suppressAutoHyphens w:val="0"/>
        <w:spacing w:line="360" w:lineRule="auto"/>
        <w:contextualSpacing w:val="0"/>
        <w:jc w:val="both"/>
        <w:rPr>
          <w:rFonts w:asciiTheme="minorHAnsi" w:eastAsia="MS Mincho" w:hAnsiTheme="minorHAnsi" w:cstheme="minorHAnsi"/>
          <w:szCs w:val="24"/>
          <w:lang w:eastAsia="pl-PL"/>
        </w:rPr>
      </w:pPr>
      <w:r w:rsidRPr="00F31ACB">
        <w:rPr>
          <w:rFonts w:asciiTheme="minorHAnsi" w:eastAsia="MS Mincho" w:hAnsiTheme="minorHAnsi" w:cstheme="minorHAnsi"/>
          <w:szCs w:val="24"/>
          <w:lang w:eastAsia="pl-PL"/>
        </w:rPr>
        <w:t>pomoc rodzicom i nauczycielom w rozpoznawaniu i rozwijaniu indywidualnych możliwości, predyspozycji i uzdolnień uczniów;</w:t>
      </w:r>
    </w:p>
    <w:p w14:paraId="03D17549" w14:textId="77777777" w:rsidR="00416FC8" w:rsidRPr="00F31ACB" w:rsidRDefault="00416FC8" w:rsidP="006D6EBA">
      <w:pPr>
        <w:pStyle w:val="Akapitzlist"/>
        <w:numPr>
          <w:ilvl w:val="0"/>
          <w:numId w:val="81"/>
        </w:numPr>
        <w:suppressAutoHyphens w:val="0"/>
        <w:spacing w:line="360" w:lineRule="auto"/>
        <w:contextualSpacing w:val="0"/>
        <w:jc w:val="both"/>
        <w:rPr>
          <w:rFonts w:asciiTheme="minorHAnsi" w:eastAsia="MS Mincho" w:hAnsiTheme="minorHAnsi" w:cstheme="minorHAnsi"/>
          <w:szCs w:val="24"/>
          <w:lang w:eastAsia="pl-PL"/>
        </w:rPr>
      </w:pPr>
      <w:r w:rsidRPr="00F31ACB">
        <w:rPr>
          <w:rFonts w:asciiTheme="minorHAnsi" w:eastAsia="MS Mincho" w:hAnsiTheme="minorHAnsi" w:cstheme="minorHAnsi"/>
          <w:szCs w:val="24"/>
          <w:lang w:eastAsia="pl-PL"/>
        </w:rPr>
        <w:t>konsultacje z nauczycielami, wspieranie nauczycieli w rozwiązywaniu problemów wychowawczych, rozpoznawaniu potrzeb, możliwości i zainteresowań  dzieci oraz przyczyn  niepowodzeń edukacyjnych;</w:t>
      </w:r>
    </w:p>
    <w:p w14:paraId="158D27C5" w14:textId="77777777" w:rsidR="00416FC8" w:rsidRPr="00F31ACB" w:rsidRDefault="00416FC8" w:rsidP="006D6EBA">
      <w:pPr>
        <w:pStyle w:val="Akapitzlist"/>
        <w:numPr>
          <w:ilvl w:val="0"/>
          <w:numId w:val="81"/>
        </w:numPr>
        <w:suppressAutoHyphens w:val="0"/>
        <w:spacing w:line="360" w:lineRule="auto"/>
        <w:contextualSpacing w:val="0"/>
        <w:jc w:val="both"/>
        <w:rPr>
          <w:rFonts w:asciiTheme="minorHAnsi" w:eastAsia="MS Mincho" w:hAnsiTheme="minorHAnsi" w:cstheme="minorHAnsi"/>
          <w:szCs w:val="24"/>
          <w:lang w:eastAsia="pl-PL"/>
        </w:rPr>
      </w:pPr>
      <w:r w:rsidRPr="00F31ACB">
        <w:rPr>
          <w:rFonts w:asciiTheme="minorHAnsi" w:eastAsia="MS Mincho" w:hAnsiTheme="minorHAnsi" w:cstheme="minorHAnsi"/>
          <w:szCs w:val="24"/>
          <w:lang w:eastAsia="pl-PL"/>
        </w:rPr>
        <w:t>konsultacje z rodzicami/opiekunami prawnymi:</w:t>
      </w:r>
    </w:p>
    <w:p w14:paraId="633B7786" w14:textId="65517494" w:rsidR="00416FC8" w:rsidRPr="00F31ACB" w:rsidRDefault="00416FC8" w:rsidP="006D6EBA">
      <w:pPr>
        <w:pStyle w:val="Akapitzlist"/>
        <w:numPr>
          <w:ilvl w:val="0"/>
          <w:numId w:val="83"/>
        </w:numPr>
        <w:suppressAutoHyphens w:val="0"/>
        <w:spacing w:line="360" w:lineRule="auto"/>
        <w:contextualSpacing w:val="0"/>
        <w:jc w:val="both"/>
        <w:rPr>
          <w:rFonts w:asciiTheme="minorHAnsi" w:eastAsia="MS Mincho" w:hAnsiTheme="minorHAnsi" w:cstheme="minorHAnsi"/>
          <w:szCs w:val="24"/>
          <w:lang w:eastAsia="pl-PL"/>
        </w:rPr>
      </w:pPr>
      <w:r w:rsidRPr="00F31ACB">
        <w:rPr>
          <w:rFonts w:asciiTheme="minorHAnsi" w:eastAsia="MS Mincho" w:hAnsiTheme="minorHAnsi" w:cstheme="minorHAnsi"/>
          <w:szCs w:val="24"/>
          <w:lang w:eastAsia="pl-PL"/>
        </w:rPr>
        <w:t xml:space="preserve">indywidualne spotkania z rodzicami umożliwiające dokładną diagnozę </w:t>
      </w:r>
      <w:r w:rsidR="00BA130E" w:rsidRPr="00F31ACB">
        <w:rPr>
          <w:rFonts w:asciiTheme="minorHAnsi" w:eastAsia="MS Mincho" w:hAnsiTheme="minorHAnsi" w:cstheme="minorHAnsi"/>
          <w:szCs w:val="24"/>
          <w:lang w:eastAsia="pl-PL"/>
        </w:rPr>
        <w:t xml:space="preserve">                      </w:t>
      </w:r>
      <w:r w:rsidRPr="00F31ACB">
        <w:rPr>
          <w:rFonts w:asciiTheme="minorHAnsi" w:eastAsia="MS Mincho" w:hAnsiTheme="minorHAnsi" w:cstheme="minorHAnsi"/>
          <w:szCs w:val="24"/>
          <w:lang w:eastAsia="pl-PL"/>
        </w:rPr>
        <w:t>i przygotowanie planu działań terapeutycznych,</w:t>
      </w:r>
    </w:p>
    <w:p w14:paraId="7B652A0A" w14:textId="77777777" w:rsidR="00416FC8" w:rsidRPr="00F31ACB" w:rsidRDefault="00416FC8" w:rsidP="006D6EBA">
      <w:pPr>
        <w:pStyle w:val="Akapitzlist"/>
        <w:numPr>
          <w:ilvl w:val="0"/>
          <w:numId w:val="83"/>
        </w:numPr>
        <w:suppressAutoHyphens w:val="0"/>
        <w:spacing w:line="360" w:lineRule="auto"/>
        <w:contextualSpacing w:val="0"/>
        <w:jc w:val="both"/>
        <w:rPr>
          <w:rFonts w:asciiTheme="minorHAnsi" w:eastAsia="MS Mincho" w:hAnsiTheme="minorHAnsi" w:cstheme="minorHAnsi"/>
          <w:szCs w:val="24"/>
          <w:lang w:eastAsia="pl-PL"/>
        </w:rPr>
      </w:pPr>
      <w:r w:rsidRPr="00F31ACB">
        <w:rPr>
          <w:rFonts w:asciiTheme="minorHAnsi" w:eastAsia="MS Mincho" w:hAnsiTheme="minorHAnsi" w:cstheme="minorHAnsi"/>
          <w:szCs w:val="24"/>
          <w:lang w:eastAsia="pl-PL"/>
        </w:rPr>
        <w:t>informowanie o postępach w terapii,</w:t>
      </w:r>
    </w:p>
    <w:p w14:paraId="730AC415" w14:textId="77777777" w:rsidR="00416FC8" w:rsidRPr="00F31ACB" w:rsidRDefault="00416FC8" w:rsidP="006D6EBA">
      <w:pPr>
        <w:pStyle w:val="Akapitzlist"/>
        <w:numPr>
          <w:ilvl w:val="0"/>
          <w:numId w:val="83"/>
        </w:numPr>
        <w:suppressAutoHyphens w:val="0"/>
        <w:spacing w:line="360" w:lineRule="auto"/>
        <w:contextualSpacing w:val="0"/>
        <w:jc w:val="both"/>
        <w:rPr>
          <w:rFonts w:asciiTheme="minorHAnsi" w:eastAsia="MS Mincho" w:hAnsiTheme="minorHAnsi" w:cstheme="minorHAnsi"/>
          <w:szCs w:val="24"/>
          <w:lang w:eastAsia="pl-PL"/>
        </w:rPr>
      </w:pPr>
      <w:r w:rsidRPr="00F31ACB">
        <w:rPr>
          <w:rFonts w:asciiTheme="minorHAnsi" w:eastAsia="MS Mincho" w:hAnsiTheme="minorHAnsi" w:cstheme="minorHAnsi"/>
          <w:szCs w:val="24"/>
          <w:lang w:eastAsia="pl-PL"/>
        </w:rPr>
        <w:t>podnoszenie kompetencji wychowawczych rodziców.</w:t>
      </w:r>
    </w:p>
    <w:p w14:paraId="7F113C9B" w14:textId="77777777" w:rsidR="00416FC8" w:rsidRPr="00F31ACB" w:rsidRDefault="00416FC8" w:rsidP="006D6EBA">
      <w:pPr>
        <w:pStyle w:val="Akapitzlist"/>
        <w:numPr>
          <w:ilvl w:val="0"/>
          <w:numId w:val="81"/>
        </w:numPr>
        <w:suppressAutoHyphens w:val="0"/>
        <w:spacing w:line="360" w:lineRule="auto"/>
        <w:contextualSpacing w:val="0"/>
        <w:jc w:val="both"/>
        <w:rPr>
          <w:rFonts w:asciiTheme="minorHAnsi" w:eastAsia="MS Mincho" w:hAnsiTheme="minorHAnsi" w:cstheme="minorHAnsi"/>
          <w:szCs w:val="24"/>
          <w:lang w:eastAsia="pl-PL"/>
        </w:rPr>
      </w:pPr>
      <w:r w:rsidRPr="00F31ACB">
        <w:rPr>
          <w:rFonts w:asciiTheme="minorHAnsi" w:eastAsia="MS Mincho" w:hAnsiTheme="minorHAnsi" w:cstheme="minorHAnsi"/>
          <w:szCs w:val="24"/>
          <w:lang w:eastAsia="pl-PL"/>
        </w:rPr>
        <w:t>Prowadzenie obowiązującej dokumentacji</w:t>
      </w:r>
    </w:p>
    <w:p w14:paraId="534F0490" w14:textId="77777777" w:rsidR="00416FC8" w:rsidRPr="00F31ACB" w:rsidRDefault="00416FC8" w:rsidP="00416FC8">
      <w:pPr>
        <w:spacing w:line="360" w:lineRule="auto"/>
        <w:ind w:left="709" w:hanging="349"/>
        <w:rPr>
          <w:rFonts w:asciiTheme="minorHAnsi" w:hAnsiTheme="minorHAnsi" w:cstheme="minorHAnsi"/>
          <w:szCs w:val="24"/>
        </w:rPr>
      </w:pPr>
      <w:r w:rsidRPr="00F31ACB">
        <w:rPr>
          <w:rFonts w:asciiTheme="minorHAnsi" w:hAnsiTheme="minorHAnsi" w:cstheme="minorHAnsi"/>
          <w:szCs w:val="24"/>
        </w:rPr>
        <w:t xml:space="preserve">9)  Przestrzeganie przepisów BHP, </w:t>
      </w:r>
      <w:proofErr w:type="spellStart"/>
      <w:r w:rsidRPr="00F31ACB">
        <w:rPr>
          <w:rFonts w:asciiTheme="minorHAnsi" w:hAnsiTheme="minorHAnsi" w:cstheme="minorHAnsi"/>
          <w:szCs w:val="24"/>
        </w:rPr>
        <w:t>ppoż</w:t>
      </w:r>
      <w:proofErr w:type="spellEnd"/>
      <w:r w:rsidRPr="00F31ACB">
        <w:rPr>
          <w:rFonts w:asciiTheme="minorHAnsi" w:hAnsiTheme="minorHAnsi" w:cstheme="minorHAnsi"/>
          <w:szCs w:val="24"/>
        </w:rPr>
        <w:t>, regulaminów pracy oraz Statutu Przedszkola        nr 385 im. Kawalerów Orderu Uśmiechu;</w:t>
      </w:r>
    </w:p>
    <w:p w14:paraId="196EE4B4" w14:textId="77777777" w:rsidR="00416FC8" w:rsidRPr="00416FC8" w:rsidRDefault="00416FC8" w:rsidP="00416FC8">
      <w:pPr>
        <w:spacing w:line="360" w:lineRule="auto"/>
        <w:ind w:left="567" w:hanging="567"/>
        <w:rPr>
          <w:rFonts w:ascii="Arial" w:hAnsi="Arial" w:cs="Arial"/>
          <w:szCs w:val="24"/>
        </w:rPr>
      </w:pPr>
      <w:r w:rsidRPr="00F31ACB">
        <w:rPr>
          <w:rFonts w:asciiTheme="minorHAnsi" w:hAnsiTheme="minorHAnsi" w:cstheme="minorHAnsi"/>
          <w:szCs w:val="24"/>
        </w:rPr>
        <w:t xml:space="preserve">    10) Wykonywanie innych czynności wynikających z organizacji pracy przedszkola, powierzonych przez Dyrektora</w:t>
      </w:r>
      <w:r w:rsidRPr="00F31ACB">
        <w:rPr>
          <w:rFonts w:ascii="Arial" w:hAnsi="Arial" w:cs="Arial"/>
          <w:szCs w:val="24"/>
        </w:rPr>
        <w:t>.</w:t>
      </w:r>
    </w:p>
    <w:p w14:paraId="262B32F0" w14:textId="7267BAFD" w:rsidR="00416FC8" w:rsidRDefault="00416FC8" w:rsidP="00736FCD">
      <w:pPr>
        <w:autoSpaceDE w:val="0"/>
        <w:spacing w:line="360" w:lineRule="auto"/>
        <w:jc w:val="both"/>
        <w:rPr>
          <w:rFonts w:ascii="Calibri" w:hAnsi="Calibri"/>
          <w:szCs w:val="24"/>
        </w:rPr>
      </w:pPr>
    </w:p>
    <w:p w14:paraId="107D6C15" w14:textId="36A811F5" w:rsidR="00416FC8" w:rsidRDefault="00416FC8" w:rsidP="00736FCD">
      <w:pPr>
        <w:autoSpaceDE w:val="0"/>
        <w:spacing w:line="360" w:lineRule="auto"/>
        <w:jc w:val="both"/>
        <w:rPr>
          <w:rFonts w:ascii="Calibri" w:hAnsi="Calibri"/>
          <w:szCs w:val="24"/>
        </w:rPr>
      </w:pPr>
    </w:p>
    <w:p w14:paraId="68C5C3E9" w14:textId="77777777" w:rsidR="00416FC8" w:rsidRPr="00416FC8" w:rsidRDefault="00416FC8" w:rsidP="00736FCD">
      <w:pPr>
        <w:autoSpaceDE w:val="0"/>
        <w:spacing w:line="360" w:lineRule="auto"/>
        <w:jc w:val="both"/>
        <w:rPr>
          <w:rFonts w:ascii="Calibri" w:hAnsi="Calibri"/>
          <w:szCs w:val="24"/>
        </w:rPr>
      </w:pPr>
    </w:p>
    <w:p w14:paraId="2E3F23AF" w14:textId="0B8EF400" w:rsidR="00C01373" w:rsidRPr="00B46989" w:rsidRDefault="00953BA6" w:rsidP="001E5E70">
      <w:pPr>
        <w:pStyle w:val="Nagwek2"/>
        <w:spacing w:line="360" w:lineRule="auto"/>
        <w:rPr>
          <w:lang w:eastAsia="ar-SA"/>
        </w:rPr>
      </w:pPr>
      <w:r w:rsidRPr="00B46989">
        <w:rPr>
          <w:lang w:eastAsia="ar-SA"/>
        </w:rPr>
        <w:lastRenderedPageBreak/>
        <w:t xml:space="preserve">§ </w:t>
      </w:r>
      <w:r w:rsidR="00092A47">
        <w:rPr>
          <w:lang w:eastAsia="ar-SA"/>
        </w:rPr>
        <w:t>2</w:t>
      </w:r>
      <w:r w:rsidR="001A426B">
        <w:rPr>
          <w:lang w:eastAsia="ar-SA"/>
        </w:rPr>
        <w:t>5</w:t>
      </w:r>
      <w:r w:rsidR="008E71D4">
        <w:rPr>
          <w:lang w:eastAsia="ar-SA"/>
        </w:rPr>
        <w:t>.</w:t>
      </w:r>
    </w:p>
    <w:p w14:paraId="4748CE76" w14:textId="77777777" w:rsidR="00C01373" w:rsidRPr="00B46989" w:rsidRDefault="00C01373" w:rsidP="006D6EBA">
      <w:pPr>
        <w:numPr>
          <w:ilvl w:val="0"/>
          <w:numId w:val="40"/>
        </w:numPr>
        <w:tabs>
          <w:tab w:val="clear" w:pos="354"/>
        </w:tabs>
        <w:spacing w:line="360" w:lineRule="auto"/>
        <w:ind w:left="567" w:hanging="573"/>
        <w:jc w:val="both"/>
        <w:rPr>
          <w:rFonts w:ascii="Calibri" w:hAnsi="Calibri"/>
          <w:szCs w:val="24"/>
        </w:rPr>
      </w:pPr>
      <w:r w:rsidRPr="00B46989">
        <w:rPr>
          <w:rFonts w:ascii="Calibri" w:hAnsi="Calibri"/>
          <w:szCs w:val="24"/>
        </w:rPr>
        <w:t xml:space="preserve">W przedszkolu zatrudnieni są pracownicy administracji i obsługi. </w:t>
      </w:r>
    </w:p>
    <w:p w14:paraId="4F254F32" w14:textId="629526D7" w:rsidR="00C01373" w:rsidRPr="00B46989" w:rsidRDefault="00C01373" w:rsidP="006D6EBA">
      <w:pPr>
        <w:numPr>
          <w:ilvl w:val="0"/>
          <w:numId w:val="40"/>
        </w:numPr>
        <w:tabs>
          <w:tab w:val="clear" w:pos="354"/>
        </w:tabs>
        <w:spacing w:line="360" w:lineRule="auto"/>
        <w:ind w:left="567" w:hanging="573"/>
        <w:jc w:val="both"/>
        <w:rPr>
          <w:rFonts w:ascii="Calibri" w:hAnsi="Calibri"/>
          <w:szCs w:val="24"/>
        </w:rPr>
      </w:pPr>
      <w:r w:rsidRPr="00B46989">
        <w:rPr>
          <w:rFonts w:ascii="Calibri" w:hAnsi="Calibri"/>
          <w:szCs w:val="24"/>
        </w:rPr>
        <w:t xml:space="preserve">Status prawny pracowników niebędących nauczycielami określają przepisy </w:t>
      </w:r>
      <w:r w:rsidR="001745A9">
        <w:rPr>
          <w:rFonts w:ascii="Calibri" w:hAnsi="Calibri"/>
          <w:szCs w:val="24"/>
        </w:rPr>
        <w:t xml:space="preserve">                     </w:t>
      </w:r>
      <w:r w:rsidR="00C614E8">
        <w:rPr>
          <w:rFonts w:ascii="Calibri" w:hAnsi="Calibri"/>
          <w:szCs w:val="24"/>
        </w:rPr>
        <w:t xml:space="preserve">         </w:t>
      </w:r>
      <w:r w:rsidRPr="00B46989">
        <w:rPr>
          <w:rFonts w:ascii="Calibri" w:hAnsi="Calibri"/>
          <w:szCs w:val="24"/>
        </w:rPr>
        <w:t>o pracownikach samorządowych</w:t>
      </w:r>
      <w:r w:rsidR="00D07D53">
        <w:rPr>
          <w:rFonts w:ascii="Calibri" w:hAnsi="Calibri"/>
          <w:szCs w:val="24"/>
        </w:rPr>
        <w:t>.</w:t>
      </w:r>
    </w:p>
    <w:p w14:paraId="655C1232" w14:textId="77777777" w:rsidR="00AC4732" w:rsidRPr="00B46989" w:rsidRDefault="00AC4732" w:rsidP="006D6EBA">
      <w:pPr>
        <w:numPr>
          <w:ilvl w:val="0"/>
          <w:numId w:val="40"/>
        </w:numPr>
        <w:tabs>
          <w:tab w:val="clear" w:pos="354"/>
        </w:tabs>
        <w:spacing w:line="360" w:lineRule="auto"/>
        <w:ind w:left="567" w:hanging="573"/>
        <w:jc w:val="both"/>
        <w:rPr>
          <w:rFonts w:ascii="Calibri" w:hAnsi="Calibri"/>
          <w:szCs w:val="24"/>
        </w:rPr>
      </w:pPr>
      <w:r w:rsidRPr="00B46989">
        <w:rPr>
          <w:rFonts w:ascii="Calibri" w:hAnsi="Calibri"/>
          <w:szCs w:val="24"/>
        </w:rPr>
        <w:t>Zadania pracowników przedszkola:</w:t>
      </w:r>
    </w:p>
    <w:p w14:paraId="1832EA9F" w14:textId="77777777" w:rsidR="00AC4732" w:rsidRPr="00B46989" w:rsidRDefault="00AC4732" w:rsidP="00AD3BEC">
      <w:pPr>
        <w:numPr>
          <w:ilvl w:val="0"/>
          <w:numId w:val="21"/>
        </w:numPr>
        <w:tabs>
          <w:tab w:val="clear" w:pos="720"/>
        </w:tabs>
        <w:autoSpaceDE w:val="0"/>
        <w:spacing w:line="360" w:lineRule="auto"/>
        <w:ind w:left="1134" w:hanging="567"/>
        <w:jc w:val="both"/>
        <w:rPr>
          <w:rFonts w:ascii="Calibri" w:hAnsi="Calibri"/>
          <w:szCs w:val="24"/>
        </w:rPr>
      </w:pPr>
      <w:r w:rsidRPr="00B46989">
        <w:rPr>
          <w:rFonts w:ascii="Calibri" w:hAnsi="Calibri"/>
          <w:szCs w:val="24"/>
        </w:rPr>
        <w:t xml:space="preserve">Kierownik gospodarczy wykonuje prace związane z całością </w:t>
      </w:r>
      <w:proofErr w:type="spellStart"/>
      <w:r w:rsidRPr="00B46989">
        <w:rPr>
          <w:rFonts w:ascii="Calibri" w:hAnsi="Calibri"/>
          <w:szCs w:val="24"/>
        </w:rPr>
        <w:t>administracyjno</w:t>
      </w:r>
      <w:proofErr w:type="spellEnd"/>
      <w:r w:rsidRPr="00B46989">
        <w:rPr>
          <w:rFonts w:ascii="Calibri" w:hAnsi="Calibri"/>
          <w:szCs w:val="24"/>
        </w:rPr>
        <w:t xml:space="preserve"> – gospodarczą w przedszkolu:</w:t>
      </w:r>
    </w:p>
    <w:p w14:paraId="745FA329" w14:textId="77777777" w:rsidR="00AC4732" w:rsidRPr="00B46989" w:rsidRDefault="00AC4732" w:rsidP="00AD3BEC">
      <w:pPr>
        <w:numPr>
          <w:ilvl w:val="0"/>
          <w:numId w:val="20"/>
        </w:numPr>
        <w:shd w:val="clear" w:color="auto" w:fill="FFFFFF"/>
        <w:tabs>
          <w:tab w:val="clear" w:pos="1069"/>
        </w:tabs>
        <w:suppressAutoHyphens w:val="0"/>
        <w:spacing w:line="360" w:lineRule="auto"/>
        <w:ind w:left="1701" w:hanging="567"/>
        <w:jc w:val="both"/>
        <w:rPr>
          <w:rFonts w:ascii="Calibri" w:hAnsi="Calibri"/>
          <w:szCs w:val="24"/>
        </w:rPr>
      </w:pPr>
      <w:r w:rsidRPr="00B46989">
        <w:rPr>
          <w:rFonts w:ascii="Calibri" w:hAnsi="Calibri"/>
          <w:szCs w:val="24"/>
        </w:rPr>
        <w:t>sprawuje opiekę nad prawidłowym zabezpieczeniem majątku ruchomego, pieczęci i dokumentacją przedszkola;</w:t>
      </w:r>
    </w:p>
    <w:p w14:paraId="14034E17" w14:textId="77777777" w:rsidR="00AC4732" w:rsidRPr="00B46989" w:rsidRDefault="00AC4732" w:rsidP="00AD3BEC">
      <w:pPr>
        <w:numPr>
          <w:ilvl w:val="0"/>
          <w:numId w:val="20"/>
        </w:numPr>
        <w:shd w:val="clear" w:color="auto" w:fill="FFFFFF"/>
        <w:tabs>
          <w:tab w:val="clear" w:pos="1069"/>
        </w:tabs>
        <w:suppressAutoHyphens w:val="0"/>
        <w:spacing w:line="360" w:lineRule="auto"/>
        <w:ind w:left="1701" w:hanging="567"/>
        <w:jc w:val="both"/>
        <w:rPr>
          <w:rFonts w:ascii="Calibri" w:hAnsi="Calibri"/>
          <w:szCs w:val="24"/>
        </w:rPr>
      </w:pPr>
      <w:r w:rsidRPr="00B46989">
        <w:rPr>
          <w:rFonts w:ascii="Calibri" w:hAnsi="Calibri"/>
          <w:szCs w:val="24"/>
        </w:rPr>
        <w:t>sprawuje opiekę nad całością pomieszczeń i sprzętem przedszkola;</w:t>
      </w:r>
    </w:p>
    <w:p w14:paraId="2DADF7F3" w14:textId="0237FDD5" w:rsidR="00AC4732" w:rsidRPr="00D16109" w:rsidRDefault="00AC4732" w:rsidP="00D16109">
      <w:pPr>
        <w:numPr>
          <w:ilvl w:val="0"/>
          <w:numId w:val="20"/>
        </w:numPr>
        <w:shd w:val="clear" w:color="auto" w:fill="FFFFFF"/>
        <w:tabs>
          <w:tab w:val="clear" w:pos="1069"/>
        </w:tabs>
        <w:suppressAutoHyphens w:val="0"/>
        <w:spacing w:line="360" w:lineRule="auto"/>
        <w:ind w:left="1701" w:hanging="567"/>
        <w:jc w:val="both"/>
        <w:rPr>
          <w:rFonts w:ascii="Calibri" w:hAnsi="Calibri"/>
          <w:szCs w:val="24"/>
        </w:rPr>
      </w:pPr>
      <w:r w:rsidRPr="00B46989">
        <w:rPr>
          <w:rFonts w:ascii="Calibri" w:hAnsi="Calibri"/>
          <w:szCs w:val="24"/>
        </w:rPr>
        <w:t>załatwia sprawy związane z utrzymaniem w stanie używalności pomieszczeń, sprzętu</w:t>
      </w:r>
      <w:r w:rsidR="00EA0E6A" w:rsidRPr="00B46989">
        <w:rPr>
          <w:rFonts w:ascii="Calibri" w:hAnsi="Calibri"/>
          <w:szCs w:val="24"/>
        </w:rPr>
        <w:t xml:space="preserve"> </w:t>
      </w:r>
      <w:r w:rsidRPr="00B46989">
        <w:rPr>
          <w:rFonts w:ascii="Calibri" w:hAnsi="Calibri"/>
          <w:szCs w:val="24"/>
        </w:rPr>
        <w:t>i ogrodu przedszkolnego;</w:t>
      </w:r>
    </w:p>
    <w:p w14:paraId="6B65B4A4" w14:textId="77777777" w:rsidR="00AC4732" w:rsidRPr="00B46989" w:rsidRDefault="00AC4732" w:rsidP="00AD3BEC">
      <w:pPr>
        <w:numPr>
          <w:ilvl w:val="0"/>
          <w:numId w:val="20"/>
        </w:numPr>
        <w:shd w:val="clear" w:color="auto" w:fill="FFFFFF"/>
        <w:tabs>
          <w:tab w:val="clear" w:pos="1069"/>
        </w:tabs>
        <w:suppressAutoHyphens w:val="0"/>
        <w:spacing w:line="360" w:lineRule="auto"/>
        <w:ind w:left="1701" w:hanging="567"/>
        <w:jc w:val="both"/>
        <w:rPr>
          <w:rFonts w:ascii="Calibri" w:hAnsi="Calibri"/>
          <w:szCs w:val="24"/>
        </w:rPr>
      </w:pPr>
      <w:r w:rsidRPr="00B46989">
        <w:rPr>
          <w:rFonts w:ascii="Calibri" w:hAnsi="Calibri"/>
          <w:szCs w:val="24"/>
        </w:rPr>
        <w:t>pobiera opłaty od rodziców z tytułu korzystania z usług przedszkola,</w:t>
      </w:r>
    </w:p>
    <w:p w14:paraId="37CFF9CE" w14:textId="4442E117" w:rsidR="00AC4732" w:rsidRPr="00B46989" w:rsidRDefault="00AC4732" w:rsidP="00AD3BEC">
      <w:pPr>
        <w:numPr>
          <w:ilvl w:val="0"/>
          <w:numId w:val="20"/>
        </w:numPr>
        <w:shd w:val="clear" w:color="auto" w:fill="FFFFFF"/>
        <w:tabs>
          <w:tab w:val="clear" w:pos="1069"/>
        </w:tabs>
        <w:suppressAutoHyphens w:val="0"/>
        <w:spacing w:line="360" w:lineRule="auto"/>
        <w:ind w:left="1701" w:hanging="567"/>
        <w:jc w:val="both"/>
        <w:rPr>
          <w:rFonts w:ascii="Calibri" w:hAnsi="Calibri"/>
          <w:szCs w:val="24"/>
        </w:rPr>
      </w:pPr>
      <w:r w:rsidRPr="00B46989">
        <w:rPr>
          <w:rFonts w:ascii="Calibri" w:hAnsi="Calibri"/>
          <w:szCs w:val="24"/>
        </w:rPr>
        <w:t xml:space="preserve">uczestniczy w ogólnych zebraniach rodzicielskich, naradach roboczych </w:t>
      </w:r>
      <w:r w:rsidR="001745A9">
        <w:rPr>
          <w:rFonts w:ascii="Calibri" w:hAnsi="Calibri"/>
          <w:szCs w:val="24"/>
        </w:rPr>
        <w:t xml:space="preserve">         </w:t>
      </w:r>
      <w:r w:rsidR="00BA130E">
        <w:rPr>
          <w:rFonts w:ascii="Calibri" w:hAnsi="Calibri"/>
          <w:szCs w:val="24"/>
        </w:rPr>
        <w:t xml:space="preserve">     </w:t>
      </w:r>
      <w:r w:rsidR="001745A9">
        <w:rPr>
          <w:rFonts w:ascii="Calibri" w:hAnsi="Calibri"/>
          <w:szCs w:val="24"/>
        </w:rPr>
        <w:t xml:space="preserve"> </w:t>
      </w:r>
      <w:r w:rsidRPr="00B46989">
        <w:rPr>
          <w:rFonts w:ascii="Calibri" w:hAnsi="Calibri"/>
          <w:szCs w:val="24"/>
        </w:rPr>
        <w:t>i w razie potrzeby w posiedzeniach rady pedagogicznej i rady rodziców;</w:t>
      </w:r>
    </w:p>
    <w:p w14:paraId="40AF21FD" w14:textId="5E24F77B" w:rsidR="00AC4732" w:rsidRPr="001745A9" w:rsidRDefault="00AC4732" w:rsidP="00AD3BEC">
      <w:pPr>
        <w:numPr>
          <w:ilvl w:val="0"/>
          <w:numId w:val="20"/>
        </w:numPr>
        <w:shd w:val="clear" w:color="auto" w:fill="FFFFFF"/>
        <w:tabs>
          <w:tab w:val="clear" w:pos="1069"/>
        </w:tabs>
        <w:suppressAutoHyphens w:val="0"/>
        <w:spacing w:line="360" w:lineRule="auto"/>
        <w:ind w:left="1701" w:hanging="567"/>
        <w:jc w:val="both"/>
        <w:rPr>
          <w:rFonts w:ascii="Calibri" w:hAnsi="Calibri"/>
          <w:szCs w:val="24"/>
        </w:rPr>
      </w:pPr>
      <w:r w:rsidRPr="001745A9">
        <w:rPr>
          <w:rFonts w:ascii="Calibri" w:hAnsi="Calibri"/>
          <w:szCs w:val="24"/>
        </w:rPr>
        <w:t xml:space="preserve">wykonuje inne czynności zlecone przez dyrektora przedszkola, wynikające </w:t>
      </w:r>
      <w:r w:rsidR="000C1DC4">
        <w:rPr>
          <w:rFonts w:ascii="Calibri" w:hAnsi="Calibri"/>
          <w:szCs w:val="24"/>
        </w:rPr>
        <w:t xml:space="preserve"> </w:t>
      </w:r>
      <w:r w:rsidR="00BA130E">
        <w:rPr>
          <w:rFonts w:ascii="Calibri" w:hAnsi="Calibri"/>
          <w:szCs w:val="24"/>
        </w:rPr>
        <w:t xml:space="preserve">     </w:t>
      </w:r>
      <w:r w:rsidR="00092A47" w:rsidRPr="001745A9">
        <w:rPr>
          <w:rFonts w:ascii="Calibri" w:hAnsi="Calibri"/>
          <w:szCs w:val="24"/>
        </w:rPr>
        <w:t xml:space="preserve">z </w:t>
      </w:r>
      <w:r w:rsidRPr="001745A9">
        <w:rPr>
          <w:rFonts w:ascii="Calibri" w:hAnsi="Calibri"/>
          <w:szCs w:val="24"/>
        </w:rPr>
        <w:t>organizacji pracy w placówce.</w:t>
      </w:r>
    </w:p>
    <w:p w14:paraId="245EF474" w14:textId="779D3778" w:rsidR="00A042A7" w:rsidRPr="001745A9" w:rsidRDefault="00FB7321" w:rsidP="00D16109">
      <w:pPr>
        <w:suppressAutoHyphens w:val="0"/>
        <w:spacing w:before="120" w:line="360" w:lineRule="auto"/>
        <w:ind w:left="1134" w:hanging="283"/>
        <w:jc w:val="both"/>
        <w:rPr>
          <w:rFonts w:ascii="Calibri" w:hAnsi="Calibri" w:cs="Calibri"/>
          <w:szCs w:val="24"/>
        </w:rPr>
      </w:pPr>
      <w:r w:rsidRPr="001745A9">
        <w:rPr>
          <w:rFonts w:asciiTheme="minorHAnsi" w:hAnsiTheme="minorHAnsi" w:cstheme="minorHAnsi"/>
          <w:bCs/>
          <w:szCs w:val="24"/>
        </w:rPr>
        <w:t xml:space="preserve">2) </w:t>
      </w:r>
      <w:r w:rsidR="00D16109" w:rsidRPr="001745A9">
        <w:rPr>
          <w:rFonts w:asciiTheme="minorHAnsi" w:hAnsiTheme="minorHAnsi" w:cstheme="minorHAnsi"/>
          <w:bCs/>
          <w:szCs w:val="24"/>
        </w:rPr>
        <w:t xml:space="preserve"> </w:t>
      </w:r>
      <w:r w:rsidR="00A042A7" w:rsidRPr="001745A9">
        <w:rPr>
          <w:rFonts w:ascii="Calibri" w:hAnsi="Calibri" w:cs="Calibri"/>
          <w:szCs w:val="24"/>
        </w:rPr>
        <w:t>Do obowiązków</w:t>
      </w:r>
      <w:r w:rsidR="00A042A7" w:rsidRPr="001745A9">
        <w:rPr>
          <w:rFonts w:ascii="Calibri" w:hAnsi="Calibri" w:cs="Calibri"/>
          <w:b/>
          <w:bCs/>
          <w:szCs w:val="24"/>
        </w:rPr>
        <w:t xml:space="preserve"> </w:t>
      </w:r>
      <w:r w:rsidR="00A042A7" w:rsidRPr="001745A9">
        <w:rPr>
          <w:rFonts w:ascii="Calibri" w:hAnsi="Calibri" w:cs="Calibri"/>
          <w:szCs w:val="24"/>
        </w:rPr>
        <w:t>intendenta</w:t>
      </w:r>
      <w:r w:rsidR="00A042A7" w:rsidRPr="001745A9">
        <w:rPr>
          <w:rFonts w:ascii="Calibri" w:hAnsi="Calibri" w:cs="Calibri"/>
          <w:b/>
          <w:bCs/>
          <w:szCs w:val="24"/>
        </w:rPr>
        <w:t xml:space="preserve"> </w:t>
      </w:r>
      <w:r w:rsidR="00A042A7" w:rsidRPr="001745A9">
        <w:rPr>
          <w:rFonts w:ascii="Calibri" w:hAnsi="Calibri" w:cs="Calibri"/>
          <w:szCs w:val="24"/>
        </w:rPr>
        <w:t xml:space="preserve">w zakresie żywienia dzieci i personelu należy </w:t>
      </w:r>
      <w:r w:rsidR="000C1DC4">
        <w:rPr>
          <w:rFonts w:ascii="Calibri" w:hAnsi="Calibri" w:cs="Calibri"/>
          <w:szCs w:val="24"/>
        </w:rPr>
        <w:t xml:space="preserve">             </w:t>
      </w:r>
      <w:r w:rsidR="00BA130E">
        <w:rPr>
          <w:rFonts w:ascii="Calibri" w:hAnsi="Calibri" w:cs="Calibri"/>
          <w:szCs w:val="24"/>
        </w:rPr>
        <w:t xml:space="preserve">       </w:t>
      </w:r>
      <w:r w:rsidR="000C1DC4">
        <w:rPr>
          <w:rFonts w:ascii="Calibri" w:hAnsi="Calibri" w:cs="Calibri"/>
          <w:szCs w:val="24"/>
        </w:rPr>
        <w:t xml:space="preserve"> </w:t>
      </w:r>
      <w:r w:rsidR="00A042A7" w:rsidRPr="001745A9">
        <w:rPr>
          <w:rFonts w:ascii="Calibri" w:hAnsi="Calibri" w:cs="Calibri"/>
          <w:szCs w:val="24"/>
        </w:rPr>
        <w:t>w szczególności:</w:t>
      </w:r>
    </w:p>
    <w:p w14:paraId="69D4C228" w14:textId="27D7F8C9" w:rsidR="00A042A7" w:rsidRPr="001745A9" w:rsidRDefault="00FB7321" w:rsidP="000C1DC4">
      <w:pPr>
        <w:tabs>
          <w:tab w:val="num" w:pos="1418"/>
        </w:tabs>
        <w:suppressAutoHyphens w:val="0"/>
        <w:spacing w:before="120" w:line="360" w:lineRule="auto"/>
        <w:ind w:left="1134"/>
        <w:jc w:val="both"/>
        <w:rPr>
          <w:rFonts w:ascii="Calibri" w:hAnsi="Calibri" w:cs="Calibri"/>
          <w:szCs w:val="24"/>
        </w:rPr>
      </w:pPr>
      <w:r w:rsidRPr="001745A9">
        <w:rPr>
          <w:rFonts w:ascii="Calibri" w:hAnsi="Calibri" w:cs="Calibri"/>
          <w:szCs w:val="24"/>
        </w:rPr>
        <w:t xml:space="preserve">a) </w:t>
      </w:r>
      <w:r w:rsidR="001E76D8" w:rsidRPr="001745A9">
        <w:rPr>
          <w:rFonts w:ascii="Calibri" w:hAnsi="Calibri" w:cs="Calibri"/>
          <w:szCs w:val="24"/>
        </w:rPr>
        <w:t xml:space="preserve">   </w:t>
      </w:r>
      <w:r w:rsidR="00A042A7" w:rsidRPr="001745A9">
        <w:rPr>
          <w:rFonts w:ascii="Calibri" w:hAnsi="Calibri" w:cs="Calibri"/>
          <w:szCs w:val="24"/>
        </w:rPr>
        <w:t>planowanie jadłospisów zgodnie z obowiązującymi normami i kalorycznością;</w:t>
      </w:r>
    </w:p>
    <w:p w14:paraId="22296554" w14:textId="19050A7B" w:rsidR="00A042A7" w:rsidRPr="001745A9" w:rsidRDefault="00FB7321" w:rsidP="00D16109">
      <w:pPr>
        <w:tabs>
          <w:tab w:val="num" w:pos="1134"/>
        </w:tabs>
        <w:suppressAutoHyphens w:val="0"/>
        <w:spacing w:before="120" w:line="360" w:lineRule="auto"/>
        <w:ind w:left="1259" w:hanging="125"/>
        <w:jc w:val="both"/>
        <w:rPr>
          <w:rFonts w:ascii="Calibri" w:hAnsi="Calibri" w:cs="Calibri"/>
          <w:szCs w:val="24"/>
        </w:rPr>
      </w:pPr>
      <w:r w:rsidRPr="001745A9">
        <w:rPr>
          <w:rFonts w:ascii="Calibri" w:hAnsi="Calibri" w:cs="Calibri"/>
          <w:szCs w:val="24"/>
        </w:rPr>
        <w:t xml:space="preserve">b) </w:t>
      </w:r>
      <w:r w:rsidR="001E76D8" w:rsidRPr="001745A9">
        <w:rPr>
          <w:rFonts w:ascii="Calibri" w:hAnsi="Calibri" w:cs="Calibri"/>
          <w:szCs w:val="24"/>
        </w:rPr>
        <w:t xml:space="preserve">    </w:t>
      </w:r>
      <w:r w:rsidR="00A042A7" w:rsidRPr="001745A9">
        <w:rPr>
          <w:rFonts w:ascii="Calibri" w:hAnsi="Calibri" w:cs="Calibri"/>
          <w:szCs w:val="24"/>
        </w:rPr>
        <w:t>podawanie jadłospisów do wiadomości rodziców;</w:t>
      </w:r>
    </w:p>
    <w:p w14:paraId="29211777" w14:textId="716FDAEF" w:rsidR="00A042A7" w:rsidRPr="001745A9" w:rsidRDefault="00FB7321" w:rsidP="001E76D8">
      <w:pPr>
        <w:tabs>
          <w:tab w:val="num" w:pos="1701"/>
        </w:tabs>
        <w:suppressAutoHyphens w:val="0"/>
        <w:spacing w:before="120" w:line="360" w:lineRule="auto"/>
        <w:ind w:left="1701" w:hanging="567"/>
        <w:jc w:val="both"/>
        <w:rPr>
          <w:rFonts w:ascii="Calibri" w:hAnsi="Calibri" w:cs="Calibri"/>
          <w:szCs w:val="24"/>
        </w:rPr>
      </w:pPr>
      <w:r w:rsidRPr="001745A9">
        <w:rPr>
          <w:rFonts w:ascii="Calibri" w:hAnsi="Calibri" w:cs="Calibri"/>
          <w:szCs w:val="24"/>
        </w:rPr>
        <w:t xml:space="preserve">c) </w:t>
      </w:r>
      <w:r w:rsidR="001E76D8" w:rsidRPr="001745A9">
        <w:rPr>
          <w:rFonts w:ascii="Calibri" w:hAnsi="Calibri" w:cs="Calibri"/>
          <w:szCs w:val="24"/>
        </w:rPr>
        <w:t xml:space="preserve">  </w:t>
      </w:r>
      <w:r w:rsidR="00A042A7" w:rsidRPr="001745A9">
        <w:rPr>
          <w:rFonts w:ascii="Calibri" w:hAnsi="Calibri" w:cs="Calibri"/>
          <w:szCs w:val="24"/>
        </w:rPr>
        <w:t xml:space="preserve">planowanie, organizacja i dokonywanie zakupów artykułów spożywczych oraz </w:t>
      </w:r>
      <w:r w:rsidR="001E76D8" w:rsidRPr="001745A9">
        <w:rPr>
          <w:rFonts w:ascii="Calibri" w:hAnsi="Calibri" w:cs="Calibri"/>
          <w:szCs w:val="24"/>
        </w:rPr>
        <w:t xml:space="preserve">  </w:t>
      </w:r>
      <w:r w:rsidR="00A042A7" w:rsidRPr="001745A9">
        <w:rPr>
          <w:rFonts w:ascii="Calibri" w:hAnsi="Calibri" w:cs="Calibri"/>
          <w:szCs w:val="24"/>
        </w:rPr>
        <w:t>wyposażenia kuchni;</w:t>
      </w:r>
    </w:p>
    <w:p w14:paraId="758E02CC" w14:textId="630EAAA4" w:rsidR="00A042A7" w:rsidRPr="001745A9" w:rsidRDefault="00FB7321" w:rsidP="001E76D8">
      <w:pPr>
        <w:tabs>
          <w:tab w:val="num" w:pos="1701"/>
        </w:tabs>
        <w:suppressAutoHyphens w:val="0"/>
        <w:spacing w:before="120" w:line="360" w:lineRule="auto"/>
        <w:ind w:left="1701" w:hanging="567"/>
        <w:jc w:val="both"/>
        <w:rPr>
          <w:rFonts w:ascii="Calibri" w:hAnsi="Calibri" w:cs="Calibri"/>
          <w:szCs w:val="24"/>
        </w:rPr>
      </w:pPr>
      <w:r w:rsidRPr="001745A9">
        <w:rPr>
          <w:rFonts w:ascii="Calibri" w:hAnsi="Calibri" w:cs="Calibri"/>
          <w:szCs w:val="24"/>
        </w:rPr>
        <w:t xml:space="preserve">d) </w:t>
      </w:r>
      <w:r w:rsidR="001E76D8" w:rsidRPr="001745A9">
        <w:rPr>
          <w:rFonts w:ascii="Calibri" w:hAnsi="Calibri" w:cs="Calibri"/>
          <w:szCs w:val="24"/>
        </w:rPr>
        <w:t xml:space="preserve">  </w:t>
      </w:r>
      <w:r w:rsidR="00A042A7" w:rsidRPr="001745A9">
        <w:rPr>
          <w:rFonts w:ascii="Calibri" w:hAnsi="Calibri" w:cs="Calibri"/>
          <w:szCs w:val="24"/>
        </w:rPr>
        <w:t>wydawanie do kuchni artykułów spożywczych, wpisywanie ich codziennie do dziennika żywieniowego (potwierdzone podpisem kucharki);</w:t>
      </w:r>
    </w:p>
    <w:p w14:paraId="640E52C1" w14:textId="6B2F0340" w:rsidR="00A042A7" w:rsidRPr="001745A9" w:rsidRDefault="00FB7321" w:rsidP="001E76D8">
      <w:pPr>
        <w:tabs>
          <w:tab w:val="num" w:pos="1134"/>
        </w:tabs>
        <w:suppressAutoHyphens w:val="0"/>
        <w:spacing w:before="120" w:line="360" w:lineRule="auto"/>
        <w:ind w:left="1701" w:hanging="567"/>
        <w:jc w:val="both"/>
        <w:rPr>
          <w:rFonts w:ascii="Calibri" w:hAnsi="Calibri" w:cs="Calibri"/>
          <w:szCs w:val="24"/>
        </w:rPr>
      </w:pPr>
      <w:r w:rsidRPr="001745A9">
        <w:rPr>
          <w:rFonts w:ascii="Calibri" w:hAnsi="Calibri" w:cs="Calibri"/>
          <w:szCs w:val="24"/>
        </w:rPr>
        <w:t>e)</w:t>
      </w:r>
      <w:r w:rsidR="001E76D8" w:rsidRPr="001745A9">
        <w:rPr>
          <w:rFonts w:ascii="Calibri" w:hAnsi="Calibri" w:cs="Calibri"/>
          <w:szCs w:val="24"/>
        </w:rPr>
        <w:t xml:space="preserve">     </w:t>
      </w:r>
      <w:r w:rsidR="00A042A7" w:rsidRPr="001745A9">
        <w:rPr>
          <w:rFonts w:ascii="Calibri" w:hAnsi="Calibri" w:cs="Calibri"/>
          <w:szCs w:val="24"/>
        </w:rPr>
        <w:t xml:space="preserve">prowadzenie kartoteki magazynu żywnościowego i dziennika materiałowego </w:t>
      </w:r>
    </w:p>
    <w:p w14:paraId="7EBFFA27" w14:textId="45AA7A24" w:rsidR="00A042A7" w:rsidRPr="001745A9" w:rsidRDefault="00FB7321" w:rsidP="001E76D8">
      <w:pPr>
        <w:tabs>
          <w:tab w:val="left" w:pos="1418"/>
        </w:tabs>
        <w:suppressAutoHyphens w:val="0"/>
        <w:spacing w:before="120" w:line="360" w:lineRule="auto"/>
        <w:ind w:left="1701" w:hanging="567"/>
        <w:jc w:val="both"/>
        <w:rPr>
          <w:rFonts w:ascii="Calibri" w:hAnsi="Calibri" w:cs="Calibri"/>
          <w:szCs w:val="24"/>
        </w:rPr>
      </w:pPr>
      <w:r w:rsidRPr="001745A9">
        <w:rPr>
          <w:rFonts w:ascii="Calibri" w:hAnsi="Calibri" w:cs="Calibri"/>
          <w:szCs w:val="24"/>
        </w:rPr>
        <w:t xml:space="preserve">f) </w:t>
      </w:r>
      <w:r w:rsidR="001E76D8" w:rsidRPr="001745A9">
        <w:rPr>
          <w:rFonts w:ascii="Calibri" w:hAnsi="Calibri" w:cs="Calibri"/>
          <w:szCs w:val="24"/>
        </w:rPr>
        <w:t xml:space="preserve"> </w:t>
      </w:r>
      <w:r w:rsidR="00A042A7" w:rsidRPr="001745A9">
        <w:rPr>
          <w:rFonts w:ascii="Calibri" w:hAnsi="Calibri" w:cs="Calibri"/>
          <w:szCs w:val="24"/>
        </w:rPr>
        <w:t xml:space="preserve">nadzór nad prawidłowym funkcjonowaniem kuchni: przygotowywanie </w:t>
      </w:r>
      <w:r w:rsidR="000C1DC4">
        <w:rPr>
          <w:rFonts w:ascii="Calibri" w:hAnsi="Calibri" w:cs="Calibri"/>
          <w:szCs w:val="24"/>
        </w:rPr>
        <w:t xml:space="preserve">            </w:t>
      </w:r>
      <w:r w:rsidR="00BA130E">
        <w:rPr>
          <w:rFonts w:ascii="Calibri" w:hAnsi="Calibri" w:cs="Calibri"/>
          <w:szCs w:val="24"/>
        </w:rPr>
        <w:t xml:space="preserve">        </w:t>
      </w:r>
      <w:r w:rsidR="000C1DC4">
        <w:rPr>
          <w:rFonts w:ascii="Calibri" w:hAnsi="Calibri" w:cs="Calibri"/>
          <w:szCs w:val="24"/>
        </w:rPr>
        <w:t xml:space="preserve">  </w:t>
      </w:r>
      <w:r w:rsidR="00A042A7" w:rsidRPr="001745A9">
        <w:rPr>
          <w:rFonts w:ascii="Calibri" w:hAnsi="Calibri" w:cs="Calibri"/>
          <w:szCs w:val="24"/>
        </w:rPr>
        <w:t>i porcjow</w:t>
      </w:r>
      <w:r w:rsidR="00D16109" w:rsidRPr="001745A9">
        <w:rPr>
          <w:rFonts w:ascii="Calibri" w:hAnsi="Calibri" w:cs="Calibri"/>
          <w:szCs w:val="24"/>
        </w:rPr>
        <w:t>anie posiłków zgodnie z normami</w:t>
      </w:r>
      <w:r w:rsidR="00A042A7" w:rsidRPr="001745A9">
        <w:rPr>
          <w:rFonts w:ascii="Calibri" w:hAnsi="Calibri" w:cs="Calibri"/>
          <w:szCs w:val="24"/>
        </w:rPr>
        <w:t>;</w:t>
      </w:r>
    </w:p>
    <w:p w14:paraId="0B31EEC1" w14:textId="6F703DC1" w:rsidR="006864FD" w:rsidRPr="001745A9" w:rsidRDefault="00FB7321" w:rsidP="001E76D8">
      <w:pPr>
        <w:tabs>
          <w:tab w:val="num" w:pos="1260"/>
          <w:tab w:val="left" w:pos="1418"/>
          <w:tab w:val="left" w:pos="1560"/>
          <w:tab w:val="left" w:pos="1843"/>
          <w:tab w:val="left" w:pos="1985"/>
        </w:tabs>
        <w:suppressAutoHyphens w:val="0"/>
        <w:spacing w:before="120" w:line="360" w:lineRule="auto"/>
        <w:ind w:left="1259" w:hanging="125"/>
        <w:jc w:val="both"/>
        <w:rPr>
          <w:rFonts w:ascii="Calibri" w:hAnsi="Calibri" w:cs="Calibri"/>
          <w:szCs w:val="24"/>
        </w:rPr>
      </w:pPr>
      <w:r w:rsidRPr="001745A9">
        <w:rPr>
          <w:rFonts w:ascii="Calibri" w:hAnsi="Calibri" w:cs="Calibri"/>
          <w:szCs w:val="24"/>
        </w:rPr>
        <w:t xml:space="preserve">g) </w:t>
      </w:r>
      <w:r w:rsidR="001E76D8" w:rsidRPr="001745A9">
        <w:rPr>
          <w:rFonts w:ascii="Calibri" w:hAnsi="Calibri" w:cs="Calibri"/>
          <w:szCs w:val="24"/>
        </w:rPr>
        <w:t xml:space="preserve">      </w:t>
      </w:r>
      <w:r w:rsidR="00A042A7" w:rsidRPr="001745A9">
        <w:rPr>
          <w:rFonts w:ascii="Calibri" w:hAnsi="Calibri" w:cs="Calibri"/>
          <w:szCs w:val="24"/>
        </w:rPr>
        <w:t>nadzór nad prawidłowym porcjowaniem posiłków</w:t>
      </w:r>
      <w:r w:rsidR="00D07D53">
        <w:rPr>
          <w:rFonts w:ascii="Calibri" w:hAnsi="Calibri" w:cs="Calibri"/>
          <w:szCs w:val="24"/>
        </w:rPr>
        <w:t>.</w:t>
      </w:r>
      <w:r w:rsidR="00A042A7" w:rsidRPr="001745A9">
        <w:rPr>
          <w:rFonts w:ascii="Calibri" w:hAnsi="Calibri" w:cs="Calibri"/>
          <w:szCs w:val="24"/>
        </w:rPr>
        <w:t xml:space="preserve"> </w:t>
      </w:r>
    </w:p>
    <w:p w14:paraId="19B7ABB2" w14:textId="7A152D89" w:rsidR="005B212F" w:rsidRPr="001745A9" w:rsidRDefault="00FB7321" w:rsidP="00DB0369">
      <w:pPr>
        <w:suppressAutoHyphens w:val="0"/>
        <w:spacing w:before="120" w:line="360" w:lineRule="auto"/>
        <w:ind w:left="141" w:firstLine="710"/>
        <w:jc w:val="both"/>
        <w:rPr>
          <w:rFonts w:asciiTheme="minorHAnsi" w:hAnsiTheme="minorHAnsi" w:cstheme="minorHAnsi"/>
          <w:szCs w:val="24"/>
        </w:rPr>
      </w:pPr>
      <w:r w:rsidRPr="001745A9">
        <w:rPr>
          <w:rFonts w:asciiTheme="minorHAnsi" w:hAnsiTheme="minorHAnsi" w:cstheme="minorHAnsi"/>
          <w:szCs w:val="24"/>
        </w:rPr>
        <w:lastRenderedPageBreak/>
        <w:t>3)</w:t>
      </w:r>
      <w:r w:rsidR="00A56FD7">
        <w:rPr>
          <w:rFonts w:asciiTheme="minorHAnsi" w:hAnsiTheme="minorHAnsi" w:cstheme="minorHAnsi"/>
          <w:szCs w:val="24"/>
        </w:rPr>
        <w:t xml:space="preserve">  </w:t>
      </w:r>
      <w:r w:rsidRPr="001745A9">
        <w:rPr>
          <w:rFonts w:asciiTheme="minorHAnsi" w:hAnsiTheme="minorHAnsi" w:cstheme="minorHAnsi"/>
          <w:szCs w:val="24"/>
        </w:rPr>
        <w:t xml:space="preserve"> </w:t>
      </w:r>
      <w:r w:rsidR="005B212F" w:rsidRPr="001745A9">
        <w:rPr>
          <w:rFonts w:asciiTheme="minorHAnsi" w:hAnsiTheme="minorHAnsi" w:cstheme="minorHAnsi"/>
          <w:szCs w:val="24"/>
        </w:rPr>
        <w:t>Do zadań pomoc</w:t>
      </w:r>
      <w:r w:rsidR="007B54BE">
        <w:rPr>
          <w:rFonts w:asciiTheme="minorHAnsi" w:hAnsiTheme="minorHAnsi" w:cstheme="minorHAnsi"/>
          <w:szCs w:val="24"/>
        </w:rPr>
        <w:t>y</w:t>
      </w:r>
      <w:r w:rsidR="005B212F" w:rsidRPr="001745A9">
        <w:rPr>
          <w:rFonts w:asciiTheme="minorHAnsi" w:hAnsiTheme="minorHAnsi" w:cstheme="minorHAnsi"/>
          <w:szCs w:val="24"/>
        </w:rPr>
        <w:t xml:space="preserve"> admi</w:t>
      </w:r>
      <w:r w:rsidR="00912290" w:rsidRPr="001745A9">
        <w:rPr>
          <w:rFonts w:asciiTheme="minorHAnsi" w:hAnsiTheme="minorHAnsi" w:cstheme="minorHAnsi"/>
          <w:szCs w:val="24"/>
        </w:rPr>
        <w:t>nistracyjnej</w:t>
      </w:r>
      <w:r w:rsidR="008E71D4" w:rsidRPr="001745A9">
        <w:rPr>
          <w:rFonts w:asciiTheme="minorHAnsi" w:hAnsiTheme="minorHAnsi" w:cstheme="minorHAnsi"/>
          <w:szCs w:val="24"/>
        </w:rPr>
        <w:t>/sekretarki</w:t>
      </w:r>
      <w:r w:rsidR="00912290" w:rsidRPr="001745A9">
        <w:rPr>
          <w:rFonts w:asciiTheme="minorHAnsi" w:hAnsiTheme="minorHAnsi" w:cstheme="minorHAnsi"/>
          <w:szCs w:val="24"/>
        </w:rPr>
        <w:t xml:space="preserve"> należy:</w:t>
      </w:r>
    </w:p>
    <w:p w14:paraId="36429BC3" w14:textId="692EC8F1" w:rsidR="00912290" w:rsidRPr="001745A9" w:rsidRDefault="001745A9" w:rsidP="006D6EBA">
      <w:pPr>
        <w:pStyle w:val="Akapitzlist"/>
        <w:numPr>
          <w:ilvl w:val="0"/>
          <w:numId w:val="41"/>
        </w:numPr>
        <w:tabs>
          <w:tab w:val="clear" w:pos="1069"/>
        </w:tabs>
        <w:suppressAutoHyphens w:val="0"/>
        <w:spacing w:line="360" w:lineRule="auto"/>
        <w:ind w:left="1701" w:hanging="567"/>
        <w:jc w:val="both"/>
        <w:rPr>
          <w:rFonts w:ascii="Calibri" w:hAnsi="Calibri" w:cs="Calibri"/>
          <w:szCs w:val="24"/>
          <w:lang w:eastAsia="pl-PL"/>
        </w:rPr>
      </w:pPr>
      <w:r>
        <w:rPr>
          <w:rFonts w:ascii="Calibri" w:hAnsi="Calibri" w:cs="Calibri"/>
          <w:szCs w:val="24"/>
          <w:lang w:eastAsia="pl-PL"/>
        </w:rPr>
        <w:t>pomaganie</w:t>
      </w:r>
      <w:r w:rsidR="00912290" w:rsidRPr="001745A9">
        <w:rPr>
          <w:rFonts w:ascii="Calibri" w:hAnsi="Calibri" w:cs="Calibri"/>
          <w:szCs w:val="24"/>
          <w:lang w:eastAsia="pl-PL"/>
        </w:rPr>
        <w:t xml:space="preserve"> w obsłudze administracyjnej przedszkola;</w:t>
      </w:r>
    </w:p>
    <w:p w14:paraId="345E6859" w14:textId="45554652" w:rsidR="00912290" w:rsidRPr="001745A9" w:rsidRDefault="001745A9" w:rsidP="006D6EBA">
      <w:pPr>
        <w:pStyle w:val="Akapitzlist"/>
        <w:numPr>
          <w:ilvl w:val="0"/>
          <w:numId w:val="41"/>
        </w:numPr>
        <w:tabs>
          <w:tab w:val="clear" w:pos="1069"/>
        </w:tabs>
        <w:suppressAutoHyphens w:val="0"/>
        <w:spacing w:line="360" w:lineRule="auto"/>
        <w:ind w:left="1701" w:hanging="567"/>
        <w:jc w:val="both"/>
        <w:rPr>
          <w:rFonts w:ascii="Calibri" w:hAnsi="Calibri" w:cs="Calibri"/>
          <w:szCs w:val="24"/>
          <w:lang w:eastAsia="pl-PL"/>
        </w:rPr>
      </w:pPr>
      <w:r>
        <w:rPr>
          <w:rFonts w:ascii="Calibri" w:hAnsi="Calibri" w:cs="Calibri"/>
          <w:szCs w:val="24"/>
          <w:lang w:eastAsia="pl-PL"/>
        </w:rPr>
        <w:t>obsługiwanie</w:t>
      </w:r>
      <w:r w:rsidR="00912290" w:rsidRPr="001745A9">
        <w:rPr>
          <w:rFonts w:ascii="Calibri" w:hAnsi="Calibri" w:cs="Calibri"/>
          <w:szCs w:val="24"/>
          <w:lang w:eastAsia="pl-PL"/>
        </w:rPr>
        <w:t xml:space="preserve"> interesantów;</w:t>
      </w:r>
    </w:p>
    <w:p w14:paraId="24D5F660" w14:textId="7F41D400" w:rsidR="00912290" w:rsidRPr="001745A9" w:rsidRDefault="001745A9" w:rsidP="006D6EBA">
      <w:pPr>
        <w:pStyle w:val="Akapitzlist"/>
        <w:numPr>
          <w:ilvl w:val="0"/>
          <w:numId w:val="41"/>
        </w:numPr>
        <w:tabs>
          <w:tab w:val="clear" w:pos="1069"/>
        </w:tabs>
        <w:suppressAutoHyphens w:val="0"/>
        <w:spacing w:line="360" w:lineRule="auto"/>
        <w:ind w:left="1701" w:hanging="567"/>
        <w:jc w:val="both"/>
        <w:rPr>
          <w:rFonts w:ascii="Calibri" w:hAnsi="Calibri" w:cs="Calibri"/>
          <w:szCs w:val="24"/>
          <w:lang w:eastAsia="pl-PL"/>
        </w:rPr>
      </w:pPr>
      <w:r>
        <w:rPr>
          <w:rFonts w:ascii="Calibri" w:hAnsi="Calibri" w:cs="Calibri"/>
          <w:szCs w:val="24"/>
          <w:lang w:eastAsia="pl-PL"/>
        </w:rPr>
        <w:t>przygotowywanie</w:t>
      </w:r>
      <w:r w:rsidR="00912290" w:rsidRPr="001745A9">
        <w:rPr>
          <w:rFonts w:ascii="Calibri" w:hAnsi="Calibri" w:cs="Calibri"/>
          <w:szCs w:val="24"/>
          <w:lang w:eastAsia="pl-PL"/>
        </w:rPr>
        <w:t xml:space="preserve"> pisma i inne dokumenty zgodnie z poleceniem dyrektora;</w:t>
      </w:r>
    </w:p>
    <w:p w14:paraId="3F5984C3" w14:textId="44EA9AAA" w:rsidR="00912290" w:rsidRPr="001745A9" w:rsidRDefault="001745A9" w:rsidP="006D6EBA">
      <w:pPr>
        <w:pStyle w:val="Akapitzlist"/>
        <w:numPr>
          <w:ilvl w:val="0"/>
          <w:numId w:val="41"/>
        </w:numPr>
        <w:tabs>
          <w:tab w:val="clear" w:pos="1069"/>
        </w:tabs>
        <w:suppressAutoHyphens w:val="0"/>
        <w:spacing w:line="360" w:lineRule="auto"/>
        <w:ind w:left="1701" w:hanging="567"/>
        <w:jc w:val="both"/>
        <w:rPr>
          <w:rFonts w:ascii="Calibri" w:hAnsi="Calibri" w:cs="Calibri"/>
          <w:szCs w:val="24"/>
          <w:lang w:eastAsia="pl-PL"/>
        </w:rPr>
      </w:pPr>
      <w:r>
        <w:rPr>
          <w:rFonts w:ascii="Calibri" w:hAnsi="Calibri" w:cs="Calibri"/>
          <w:szCs w:val="24"/>
          <w:lang w:eastAsia="pl-PL"/>
        </w:rPr>
        <w:t>obsługiwanie</w:t>
      </w:r>
      <w:r w:rsidR="00D07D53">
        <w:rPr>
          <w:rFonts w:ascii="Calibri" w:hAnsi="Calibri" w:cs="Calibri"/>
          <w:szCs w:val="24"/>
          <w:lang w:eastAsia="pl-PL"/>
        </w:rPr>
        <w:t xml:space="preserve"> urządzeń biurowych i dbanie</w:t>
      </w:r>
      <w:r w:rsidR="00912290" w:rsidRPr="001745A9">
        <w:rPr>
          <w:rFonts w:ascii="Calibri" w:hAnsi="Calibri" w:cs="Calibri"/>
          <w:szCs w:val="24"/>
          <w:lang w:eastAsia="pl-PL"/>
        </w:rPr>
        <w:t xml:space="preserve"> o ich sprawność;</w:t>
      </w:r>
    </w:p>
    <w:p w14:paraId="6D3E6CB7" w14:textId="560F82CE" w:rsidR="00CB3A55" w:rsidRPr="00CB3A55" w:rsidRDefault="001745A9" w:rsidP="006D6EBA">
      <w:pPr>
        <w:pStyle w:val="Akapitzlist"/>
        <w:numPr>
          <w:ilvl w:val="0"/>
          <w:numId w:val="41"/>
        </w:numPr>
        <w:tabs>
          <w:tab w:val="clear" w:pos="1069"/>
        </w:tabs>
        <w:suppressAutoHyphens w:val="0"/>
        <w:spacing w:line="360" w:lineRule="auto"/>
        <w:ind w:left="1701" w:hanging="567"/>
        <w:jc w:val="both"/>
        <w:rPr>
          <w:rFonts w:asciiTheme="minorHAnsi" w:hAnsiTheme="minorHAnsi" w:cstheme="minorHAnsi"/>
          <w:szCs w:val="24"/>
        </w:rPr>
      </w:pPr>
      <w:r>
        <w:rPr>
          <w:rFonts w:ascii="Calibri" w:hAnsi="Calibri" w:cs="Calibri"/>
          <w:szCs w:val="24"/>
          <w:lang w:eastAsia="pl-PL"/>
        </w:rPr>
        <w:t>wykonywanie</w:t>
      </w:r>
      <w:r w:rsidR="00912290" w:rsidRPr="001745A9">
        <w:rPr>
          <w:rFonts w:ascii="Calibri" w:hAnsi="Calibri" w:cs="Calibri"/>
          <w:szCs w:val="24"/>
          <w:lang w:eastAsia="pl-PL"/>
        </w:rPr>
        <w:t xml:space="preserve"> inne czynności zlecone przez dyrektora przedszkola, wynikające </w:t>
      </w:r>
      <w:r w:rsidR="00092A47" w:rsidRPr="001745A9">
        <w:rPr>
          <w:rFonts w:ascii="Calibri" w:hAnsi="Calibri" w:cs="Calibri"/>
          <w:szCs w:val="24"/>
          <w:lang w:eastAsia="pl-PL"/>
        </w:rPr>
        <w:t xml:space="preserve">z </w:t>
      </w:r>
      <w:r w:rsidR="0039703D">
        <w:rPr>
          <w:rFonts w:ascii="Calibri" w:hAnsi="Calibri" w:cs="Calibri"/>
          <w:szCs w:val="24"/>
          <w:lang w:eastAsia="pl-PL"/>
        </w:rPr>
        <w:t>organizacji;</w:t>
      </w:r>
    </w:p>
    <w:p w14:paraId="0559EF99" w14:textId="1980D0A4" w:rsidR="00AC4732" w:rsidRPr="0039703D" w:rsidRDefault="0039703D" w:rsidP="00B72F78">
      <w:pPr>
        <w:suppressAutoHyphens w:val="0"/>
        <w:spacing w:line="360" w:lineRule="auto"/>
        <w:ind w:left="1134" w:hanging="283"/>
        <w:jc w:val="both"/>
        <w:rPr>
          <w:rFonts w:asciiTheme="minorHAnsi" w:hAnsiTheme="minorHAnsi" w:cstheme="minorHAnsi"/>
          <w:szCs w:val="24"/>
        </w:rPr>
      </w:pPr>
      <w:r>
        <w:rPr>
          <w:rFonts w:ascii="Calibri" w:hAnsi="Calibri" w:cs="Calibri"/>
          <w:szCs w:val="24"/>
          <w:lang w:eastAsia="pl-PL"/>
        </w:rPr>
        <w:t xml:space="preserve">4)  </w:t>
      </w:r>
      <w:r w:rsidR="00A56FD7">
        <w:rPr>
          <w:rFonts w:ascii="Calibri" w:hAnsi="Calibri" w:cs="Calibri"/>
          <w:szCs w:val="24"/>
          <w:lang w:eastAsia="pl-PL"/>
        </w:rPr>
        <w:t xml:space="preserve">  </w:t>
      </w:r>
      <w:r w:rsidRPr="0039703D">
        <w:rPr>
          <w:rFonts w:ascii="Calibri" w:hAnsi="Calibri" w:cs="Calibri"/>
          <w:szCs w:val="24"/>
          <w:lang w:eastAsia="pl-PL"/>
        </w:rPr>
        <w:t xml:space="preserve">Do zadań kucharza </w:t>
      </w:r>
      <w:r w:rsidR="000C1DC4" w:rsidRPr="0039703D">
        <w:rPr>
          <w:rFonts w:ascii="Calibri" w:hAnsi="Calibri" w:cs="Calibri"/>
          <w:szCs w:val="24"/>
          <w:lang w:eastAsia="pl-PL"/>
        </w:rPr>
        <w:t>należy</w:t>
      </w:r>
      <w:r w:rsidR="00AC4732" w:rsidRPr="0039703D">
        <w:rPr>
          <w:rFonts w:asciiTheme="minorHAnsi" w:hAnsiTheme="minorHAnsi" w:cstheme="minorHAnsi"/>
          <w:szCs w:val="24"/>
        </w:rPr>
        <w:t xml:space="preserve"> :</w:t>
      </w:r>
    </w:p>
    <w:p w14:paraId="1D6A554F" w14:textId="24FB37A7" w:rsidR="008A6F49" w:rsidRPr="001745A9" w:rsidRDefault="008A6F49" w:rsidP="003B5191">
      <w:pPr>
        <w:suppressAutoHyphens w:val="0"/>
        <w:spacing w:before="120" w:line="360" w:lineRule="auto"/>
        <w:ind w:left="1701" w:hanging="567"/>
        <w:jc w:val="both"/>
        <w:rPr>
          <w:rFonts w:ascii="Calibri" w:hAnsi="Calibri" w:cs="Calibri"/>
          <w:szCs w:val="24"/>
        </w:rPr>
      </w:pPr>
      <w:r w:rsidRPr="001745A9">
        <w:rPr>
          <w:rFonts w:asciiTheme="minorHAnsi" w:hAnsiTheme="minorHAnsi" w:cstheme="minorHAnsi"/>
          <w:szCs w:val="24"/>
        </w:rPr>
        <w:t xml:space="preserve">a) </w:t>
      </w:r>
      <w:r w:rsidR="007B5337" w:rsidRPr="001745A9">
        <w:rPr>
          <w:rFonts w:asciiTheme="minorHAnsi" w:hAnsiTheme="minorHAnsi" w:cstheme="minorHAnsi"/>
          <w:szCs w:val="24"/>
        </w:rPr>
        <w:t xml:space="preserve">    </w:t>
      </w:r>
      <w:r w:rsidRPr="001745A9">
        <w:rPr>
          <w:rFonts w:ascii="Calibri" w:hAnsi="Calibri" w:cs="Calibri"/>
          <w:szCs w:val="24"/>
        </w:rPr>
        <w:t>uczestniczenie w planowaniu jadłospisów;</w:t>
      </w:r>
    </w:p>
    <w:p w14:paraId="13578268" w14:textId="480136A5" w:rsidR="008A6F49" w:rsidRPr="001745A9" w:rsidRDefault="007B5337" w:rsidP="000C1DC4">
      <w:pPr>
        <w:tabs>
          <w:tab w:val="left" w:pos="1985"/>
        </w:tabs>
        <w:suppressAutoHyphens w:val="0"/>
        <w:spacing w:before="120" w:line="360" w:lineRule="auto"/>
        <w:ind w:left="1701" w:hanging="567"/>
        <w:jc w:val="both"/>
        <w:rPr>
          <w:rFonts w:ascii="Calibri" w:hAnsi="Calibri" w:cs="Calibri"/>
          <w:szCs w:val="24"/>
        </w:rPr>
      </w:pPr>
      <w:r w:rsidRPr="001745A9">
        <w:rPr>
          <w:rFonts w:ascii="Calibri" w:hAnsi="Calibri" w:cs="Calibri"/>
          <w:szCs w:val="24"/>
        </w:rPr>
        <w:t xml:space="preserve">b) </w:t>
      </w:r>
      <w:r w:rsidR="008A6F49" w:rsidRPr="001745A9">
        <w:rPr>
          <w:rFonts w:ascii="Calibri" w:hAnsi="Calibri" w:cs="Calibri"/>
          <w:szCs w:val="24"/>
        </w:rPr>
        <w:t>przygotowywanie posiłków zgodnie z jadłospisem i zachowaniem obowiązujących norm;</w:t>
      </w:r>
    </w:p>
    <w:p w14:paraId="1F3286EE" w14:textId="737B33C0" w:rsidR="008A6F49" w:rsidRPr="001745A9" w:rsidRDefault="007B5337" w:rsidP="003B5191">
      <w:pPr>
        <w:suppressAutoHyphens w:val="0"/>
        <w:spacing w:before="120" w:line="360" w:lineRule="auto"/>
        <w:ind w:left="1701" w:hanging="567"/>
        <w:jc w:val="both"/>
        <w:rPr>
          <w:rFonts w:ascii="Calibri" w:hAnsi="Calibri" w:cs="Calibri"/>
          <w:szCs w:val="24"/>
        </w:rPr>
      </w:pPr>
      <w:r w:rsidRPr="001745A9">
        <w:rPr>
          <w:rFonts w:ascii="Calibri" w:hAnsi="Calibri" w:cs="Calibri"/>
          <w:szCs w:val="24"/>
        </w:rPr>
        <w:t xml:space="preserve">c)   </w:t>
      </w:r>
      <w:r w:rsidR="008A6F49" w:rsidRPr="001745A9">
        <w:rPr>
          <w:rFonts w:ascii="Calibri" w:hAnsi="Calibri" w:cs="Calibri"/>
          <w:szCs w:val="24"/>
        </w:rPr>
        <w:t xml:space="preserve">pobieranie z magazynu produktów żywieniowych w ilościach przewidzianych </w:t>
      </w:r>
      <w:r w:rsidRPr="001745A9">
        <w:rPr>
          <w:rFonts w:ascii="Calibri" w:hAnsi="Calibri" w:cs="Calibri"/>
          <w:szCs w:val="24"/>
        </w:rPr>
        <w:t xml:space="preserve">   </w:t>
      </w:r>
      <w:r w:rsidR="008A6F49" w:rsidRPr="001745A9">
        <w:rPr>
          <w:rFonts w:ascii="Calibri" w:hAnsi="Calibri" w:cs="Calibri"/>
          <w:szCs w:val="24"/>
        </w:rPr>
        <w:t>recepturą i odpowiednie ich zabezpieczenie przed użyciem;</w:t>
      </w:r>
    </w:p>
    <w:p w14:paraId="706F264F" w14:textId="587D3F3D" w:rsidR="008A6F49" w:rsidRPr="001745A9" w:rsidRDefault="007B5337" w:rsidP="003B5191">
      <w:pPr>
        <w:suppressAutoHyphens w:val="0"/>
        <w:spacing w:before="120" w:line="360" w:lineRule="auto"/>
        <w:ind w:firstLine="1134"/>
        <w:jc w:val="both"/>
        <w:rPr>
          <w:rFonts w:ascii="Calibri" w:hAnsi="Calibri" w:cs="Calibri"/>
          <w:szCs w:val="24"/>
        </w:rPr>
      </w:pPr>
      <w:r w:rsidRPr="001745A9">
        <w:rPr>
          <w:rFonts w:ascii="Calibri" w:hAnsi="Calibri" w:cs="Calibri"/>
          <w:szCs w:val="24"/>
        </w:rPr>
        <w:t xml:space="preserve">d)      </w:t>
      </w:r>
      <w:r w:rsidR="008A6F49" w:rsidRPr="001745A9">
        <w:rPr>
          <w:rFonts w:ascii="Calibri" w:hAnsi="Calibri" w:cs="Calibri"/>
          <w:szCs w:val="24"/>
        </w:rPr>
        <w:t>dbanie o najwyższą jakość i smak posiłków;</w:t>
      </w:r>
    </w:p>
    <w:p w14:paraId="731D9A55" w14:textId="047A9C3D" w:rsidR="008A6F49" w:rsidRPr="001745A9" w:rsidRDefault="007B5337" w:rsidP="003B5191">
      <w:pPr>
        <w:suppressAutoHyphens w:val="0"/>
        <w:spacing w:before="120" w:line="360" w:lineRule="auto"/>
        <w:ind w:firstLine="1134"/>
        <w:jc w:val="both"/>
        <w:rPr>
          <w:rFonts w:ascii="Calibri" w:hAnsi="Calibri" w:cs="Calibri"/>
          <w:szCs w:val="24"/>
        </w:rPr>
      </w:pPr>
      <w:r w:rsidRPr="001745A9">
        <w:rPr>
          <w:rFonts w:ascii="Calibri" w:hAnsi="Calibri" w:cs="Calibri"/>
          <w:szCs w:val="24"/>
        </w:rPr>
        <w:t xml:space="preserve">e)    </w:t>
      </w:r>
      <w:r w:rsidR="008A6F49" w:rsidRPr="001745A9">
        <w:rPr>
          <w:rFonts w:ascii="Calibri" w:hAnsi="Calibri" w:cs="Calibri"/>
          <w:szCs w:val="24"/>
        </w:rPr>
        <w:t>utrzymywanie czystości i porządku w kuchni;</w:t>
      </w:r>
    </w:p>
    <w:p w14:paraId="51B6B5D3" w14:textId="2D3CD9C2" w:rsidR="008A6F49" w:rsidRPr="00E90A40" w:rsidRDefault="007B5337" w:rsidP="00E90A40">
      <w:pPr>
        <w:suppressAutoHyphens w:val="0"/>
        <w:spacing w:before="120" w:line="360" w:lineRule="auto"/>
        <w:ind w:left="1560" w:hanging="426"/>
        <w:jc w:val="both"/>
        <w:rPr>
          <w:rFonts w:ascii="Calibri" w:hAnsi="Calibri" w:cs="Calibri"/>
          <w:szCs w:val="24"/>
        </w:rPr>
      </w:pPr>
      <w:r w:rsidRPr="00E04F8E">
        <w:rPr>
          <w:rFonts w:ascii="Calibri" w:hAnsi="Calibri" w:cs="Calibri"/>
          <w:sz w:val="22"/>
          <w:szCs w:val="22"/>
        </w:rPr>
        <w:t>f</w:t>
      </w:r>
      <w:r w:rsidRPr="00E90A40">
        <w:rPr>
          <w:rFonts w:ascii="Calibri" w:hAnsi="Calibri" w:cs="Calibri"/>
          <w:szCs w:val="24"/>
        </w:rPr>
        <w:t xml:space="preserve">)    </w:t>
      </w:r>
      <w:r w:rsidR="005521EA">
        <w:rPr>
          <w:rFonts w:ascii="Calibri" w:hAnsi="Calibri" w:cs="Calibri"/>
          <w:szCs w:val="24"/>
        </w:rPr>
        <w:t>zapoznanie</w:t>
      </w:r>
      <w:r w:rsidR="008A6F49" w:rsidRPr="00E90A40">
        <w:rPr>
          <w:rFonts w:ascii="Calibri" w:hAnsi="Calibri" w:cs="Calibri"/>
          <w:szCs w:val="24"/>
        </w:rPr>
        <w:t xml:space="preserve"> i przestrzeganie wszystkich instrukcji sporządzonych na potrzeby kuchni;</w:t>
      </w:r>
    </w:p>
    <w:p w14:paraId="696A3EBC" w14:textId="2CC22C7F" w:rsidR="008A6F49" w:rsidRPr="00E90A40" w:rsidRDefault="007B5337" w:rsidP="003B5191">
      <w:pPr>
        <w:suppressAutoHyphens w:val="0"/>
        <w:spacing w:before="120" w:line="360" w:lineRule="auto"/>
        <w:ind w:left="1560" w:hanging="426"/>
        <w:jc w:val="both"/>
        <w:rPr>
          <w:rFonts w:ascii="Calibri" w:hAnsi="Calibri" w:cs="Calibri"/>
          <w:szCs w:val="24"/>
        </w:rPr>
      </w:pPr>
      <w:r w:rsidRPr="00E90A40">
        <w:rPr>
          <w:rFonts w:ascii="Calibri" w:hAnsi="Calibri" w:cs="Calibri"/>
          <w:szCs w:val="24"/>
        </w:rPr>
        <w:t xml:space="preserve">g)  </w:t>
      </w:r>
      <w:r w:rsidR="008A6F49" w:rsidRPr="00E90A40">
        <w:rPr>
          <w:rFonts w:ascii="Calibri" w:hAnsi="Calibri" w:cs="Calibri"/>
          <w:szCs w:val="24"/>
        </w:rPr>
        <w:t>natychmiastowe zgłaszanie Dyrektorowi powstałych usterek oraz wszelkich nieprawidłowości stanowiących zagrożenie zdrowia i życia;</w:t>
      </w:r>
    </w:p>
    <w:p w14:paraId="2BF59F65" w14:textId="1EF0DCB0" w:rsidR="008A6F49" w:rsidRPr="00E90A40" w:rsidRDefault="007B5337" w:rsidP="00E90A40">
      <w:pPr>
        <w:suppressAutoHyphens w:val="0"/>
        <w:spacing w:before="120" w:line="360" w:lineRule="auto"/>
        <w:ind w:left="1560" w:hanging="426"/>
        <w:jc w:val="both"/>
        <w:rPr>
          <w:rFonts w:ascii="Calibri" w:hAnsi="Calibri" w:cs="Calibri"/>
          <w:szCs w:val="24"/>
        </w:rPr>
      </w:pPr>
      <w:r w:rsidRPr="00E90A40">
        <w:rPr>
          <w:rFonts w:ascii="Calibri" w:hAnsi="Calibri" w:cs="Calibri"/>
          <w:szCs w:val="24"/>
        </w:rPr>
        <w:t xml:space="preserve">h)   </w:t>
      </w:r>
      <w:r w:rsidR="008A6F49" w:rsidRPr="00E90A40">
        <w:rPr>
          <w:rFonts w:ascii="Calibri" w:hAnsi="Calibri" w:cs="Calibri"/>
          <w:szCs w:val="24"/>
        </w:rPr>
        <w:t xml:space="preserve">przestrzeganie dyscypliny pracy, Regulaminu Pracy i wszelkich regulaminów </w:t>
      </w:r>
      <w:r w:rsidR="00E90A40">
        <w:rPr>
          <w:rFonts w:ascii="Calibri" w:hAnsi="Calibri" w:cs="Calibri"/>
          <w:szCs w:val="24"/>
        </w:rPr>
        <w:t xml:space="preserve"> </w:t>
      </w:r>
      <w:r w:rsidR="00781C23">
        <w:rPr>
          <w:rFonts w:ascii="Calibri" w:hAnsi="Calibri" w:cs="Calibri"/>
          <w:szCs w:val="24"/>
        </w:rPr>
        <w:t xml:space="preserve">  </w:t>
      </w:r>
      <w:r w:rsidR="00E90A40">
        <w:rPr>
          <w:rFonts w:ascii="Calibri" w:hAnsi="Calibri" w:cs="Calibri"/>
          <w:szCs w:val="24"/>
        </w:rPr>
        <w:t>bhp</w:t>
      </w:r>
      <w:r w:rsidR="008A6F49" w:rsidRPr="00E90A40">
        <w:rPr>
          <w:rFonts w:ascii="Calibri" w:hAnsi="Calibri" w:cs="Calibri"/>
          <w:szCs w:val="24"/>
        </w:rPr>
        <w:t xml:space="preserve"> i ppoż.;</w:t>
      </w:r>
    </w:p>
    <w:p w14:paraId="08F0AB27" w14:textId="0A388E30" w:rsidR="008A6F49" w:rsidRPr="00E90A40" w:rsidRDefault="007B5337" w:rsidP="007B5337">
      <w:pPr>
        <w:suppressAutoHyphens w:val="0"/>
        <w:spacing w:before="120"/>
        <w:ind w:firstLine="1134"/>
        <w:jc w:val="both"/>
        <w:rPr>
          <w:rFonts w:ascii="Calibri" w:hAnsi="Calibri" w:cs="Calibri"/>
          <w:szCs w:val="24"/>
        </w:rPr>
      </w:pPr>
      <w:r w:rsidRPr="00E90A40">
        <w:rPr>
          <w:rFonts w:ascii="Calibri" w:hAnsi="Calibri" w:cs="Calibri"/>
          <w:szCs w:val="24"/>
        </w:rPr>
        <w:t>i)</w:t>
      </w:r>
      <w:r w:rsidR="00781C23">
        <w:rPr>
          <w:rFonts w:ascii="Calibri" w:hAnsi="Calibri" w:cs="Calibri"/>
          <w:szCs w:val="24"/>
        </w:rPr>
        <w:t xml:space="preserve">   </w:t>
      </w:r>
      <w:r w:rsidRPr="00E90A40">
        <w:rPr>
          <w:rFonts w:ascii="Calibri" w:hAnsi="Calibri" w:cs="Calibri"/>
          <w:szCs w:val="24"/>
        </w:rPr>
        <w:t xml:space="preserve"> </w:t>
      </w:r>
      <w:r w:rsidR="005521EA">
        <w:rPr>
          <w:rFonts w:ascii="Calibri" w:hAnsi="Calibri" w:cs="Calibri"/>
          <w:szCs w:val="24"/>
        </w:rPr>
        <w:t>uczestniczenie</w:t>
      </w:r>
      <w:r w:rsidR="008A6F49" w:rsidRPr="00E90A40">
        <w:rPr>
          <w:rFonts w:ascii="Calibri" w:hAnsi="Calibri" w:cs="Calibri"/>
          <w:szCs w:val="24"/>
        </w:rPr>
        <w:t xml:space="preserve"> w szkoleniach bhp i ppoż.;</w:t>
      </w:r>
    </w:p>
    <w:p w14:paraId="13E2B942" w14:textId="1E6E0AA5" w:rsidR="008A6F49" w:rsidRPr="00E90A40" w:rsidRDefault="007B5337" w:rsidP="00E90A40">
      <w:pPr>
        <w:suppressAutoHyphens w:val="0"/>
        <w:spacing w:before="120" w:line="360" w:lineRule="auto"/>
        <w:ind w:left="1560" w:hanging="426"/>
        <w:jc w:val="both"/>
        <w:rPr>
          <w:rFonts w:ascii="Calibri" w:hAnsi="Calibri" w:cs="Calibri"/>
          <w:szCs w:val="24"/>
        </w:rPr>
      </w:pPr>
      <w:r w:rsidRPr="00E90A40">
        <w:rPr>
          <w:rFonts w:ascii="Calibri" w:hAnsi="Calibri" w:cs="Calibri"/>
          <w:szCs w:val="24"/>
        </w:rPr>
        <w:t xml:space="preserve">j)  </w:t>
      </w:r>
      <w:r w:rsidR="00E90A40">
        <w:rPr>
          <w:rFonts w:ascii="Calibri" w:hAnsi="Calibri" w:cs="Calibri"/>
          <w:szCs w:val="24"/>
        </w:rPr>
        <w:t xml:space="preserve"> </w:t>
      </w:r>
      <w:r w:rsidR="008A6F49" w:rsidRPr="00E90A40">
        <w:rPr>
          <w:rFonts w:ascii="Calibri" w:hAnsi="Calibri" w:cs="Calibri"/>
          <w:szCs w:val="24"/>
        </w:rPr>
        <w:t xml:space="preserve">wykonywanie innych poleceń Dyrektora i intendenta związanych z organizacją pracy </w:t>
      </w:r>
      <w:r w:rsidRPr="00E90A40">
        <w:rPr>
          <w:rFonts w:ascii="Calibri" w:hAnsi="Calibri" w:cs="Calibri"/>
          <w:szCs w:val="24"/>
        </w:rPr>
        <w:t xml:space="preserve">  </w:t>
      </w:r>
      <w:r w:rsidR="008A6F49" w:rsidRPr="00E90A40">
        <w:rPr>
          <w:rFonts w:ascii="Calibri" w:hAnsi="Calibri" w:cs="Calibri"/>
          <w:szCs w:val="24"/>
        </w:rPr>
        <w:t>w Przedszkolu.</w:t>
      </w:r>
    </w:p>
    <w:p w14:paraId="246BDFEF" w14:textId="7DD0DE65" w:rsidR="00AC4732" w:rsidRPr="00E90A40" w:rsidRDefault="0039703D" w:rsidP="00A56FD7">
      <w:pPr>
        <w:autoSpaceDE w:val="0"/>
        <w:spacing w:line="360" w:lineRule="auto"/>
        <w:ind w:left="360" w:firstLine="491"/>
        <w:jc w:val="both"/>
        <w:rPr>
          <w:rFonts w:asciiTheme="minorHAnsi" w:hAnsiTheme="minorHAnsi" w:cstheme="minorHAnsi"/>
          <w:szCs w:val="24"/>
        </w:rPr>
      </w:pPr>
      <w:r>
        <w:rPr>
          <w:rFonts w:asciiTheme="minorHAnsi" w:hAnsiTheme="minorHAnsi" w:cstheme="minorHAnsi"/>
          <w:szCs w:val="24"/>
        </w:rPr>
        <w:t xml:space="preserve">5) </w:t>
      </w:r>
      <w:r w:rsidR="00A56FD7">
        <w:rPr>
          <w:rFonts w:asciiTheme="minorHAnsi" w:hAnsiTheme="minorHAnsi" w:cstheme="minorHAnsi"/>
          <w:szCs w:val="24"/>
        </w:rPr>
        <w:t xml:space="preserve">  </w:t>
      </w:r>
      <w:r w:rsidR="00AC4732" w:rsidRPr="00E90A40">
        <w:rPr>
          <w:rFonts w:asciiTheme="minorHAnsi" w:hAnsiTheme="minorHAnsi" w:cstheme="minorHAnsi"/>
          <w:szCs w:val="24"/>
        </w:rPr>
        <w:t xml:space="preserve">Pomoc kucharza obowiązana jest: </w:t>
      </w:r>
    </w:p>
    <w:p w14:paraId="597A9CCE" w14:textId="77777777" w:rsidR="00AC4732" w:rsidRPr="00E90A40" w:rsidRDefault="00AC4732" w:rsidP="006D6EBA">
      <w:pPr>
        <w:numPr>
          <w:ilvl w:val="0"/>
          <w:numId w:val="22"/>
        </w:numPr>
        <w:shd w:val="clear" w:color="auto" w:fill="FFFFFF"/>
        <w:tabs>
          <w:tab w:val="clear" w:pos="1069"/>
        </w:tabs>
        <w:suppressAutoHyphens w:val="0"/>
        <w:spacing w:line="360" w:lineRule="auto"/>
        <w:ind w:left="1701" w:hanging="567"/>
        <w:jc w:val="both"/>
        <w:rPr>
          <w:rFonts w:ascii="Calibri" w:hAnsi="Calibri" w:cs="Calibri"/>
          <w:szCs w:val="24"/>
        </w:rPr>
      </w:pPr>
      <w:r w:rsidRPr="00E90A40">
        <w:rPr>
          <w:rFonts w:ascii="Calibri" w:hAnsi="Calibri" w:cs="Calibri"/>
          <w:szCs w:val="24"/>
        </w:rPr>
        <w:t>pomagać kucharzowi w przyrządzaniu posiłków;</w:t>
      </w:r>
    </w:p>
    <w:p w14:paraId="4FDE6187" w14:textId="66EADEB7" w:rsidR="00AC4732" w:rsidRPr="00E90A40" w:rsidRDefault="00AC4732" w:rsidP="006D6EBA">
      <w:pPr>
        <w:numPr>
          <w:ilvl w:val="0"/>
          <w:numId w:val="22"/>
        </w:numPr>
        <w:shd w:val="clear" w:color="auto" w:fill="FFFFFF"/>
        <w:tabs>
          <w:tab w:val="clear" w:pos="1069"/>
        </w:tabs>
        <w:suppressAutoHyphens w:val="0"/>
        <w:spacing w:line="360" w:lineRule="auto"/>
        <w:ind w:left="1701" w:hanging="567"/>
        <w:jc w:val="both"/>
        <w:rPr>
          <w:rFonts w:ascii="Calibri" w:hAnsi="Calibri" w:cs="Calibri"/>
          <w:szCs w:val="24"/>
        </w:rPr>
      </w:pPr>
      <w:r w:rsidRPr="00E90A40">
        <w:rPr>
          <w:rFonts w:ascii="Calibri" w:hAnsi="Calibri" w:cs="Calibri"/>
          <w:szCs w:val="24"/>
        </w:rPr>
        <w:t xml:space="preserve">utrzymywać w czystości kuchnię, sprzęt, naczynia kuchenne </w:t>
      </w:r>
      <w:r w:rsidR="00E90A40">
        <w:rPr>
          <w:rFonts w:ascii="Calibri" w:hAnsi="Calibri" w:cs="Calibri"/>
          <w:szCs w:val="24"/>
        </w:rPr>
        <w:t xml:space="preserve">                       </w:t>
      </w:r>
      <w:r w:rsidR="00BA130E">
        <w:rPr>
          <w:rFonts w:ascii="Calibri" w:hAnsi="Calibri" w:cs="Calibri"/>
          <w:szCs w:val="24"/>
        </w:rPr>
        <w:t xml:space="preserve">            </w:t>
      </w:r>
      <w:r w:rsidR="00E90A40">
        <w:rPr>
          <w:rFonts w:ascii="Calibri" w:hAnsi="Calibri" w:cs="Calibri"/>
          <w:szCs w:val="24"/>
        </w:rPr>
        <w:t xml:space="preserve">    </w:t>
      </w:r>
      <w:r w:rsidRPr="00E90A40">
        <w:rPr>
          <w:rFonts w:ascii="Calibri" w:hAnsi="Calibri" w:cs="Calibri"/>
          <w:szCs w:val="24"/>
        </w:rPr>
        <w:t>i pomieszczenia magazynowe;</w:t>
      </w:r>
    </w:p>
    <w:p w14:paraId="215057F4" w14:textId="77777777" w:rsidR="00AC4732" w:rsidRPr="00E90A40" w:rsidRDefault="00AC4732" w:rsidP="006D6EBA">
      <w:pPr>
        <w:numPr>
          <w:ilvl w:val="0"/>
          <w:numId w:val="22"/>
        </w:numPr>
        <w:shd w:val="clear" w:color="auto" w:fill="FFFFFF"/>
        <w:tabs>
          <w:tab w:val="clear" w:pos="1069"/>
        </w:tabs>
        <w:suppressAutoHyphens w:val="0"/>
        <w:spacing w:line="360" w:lineRule="auto"/>
        <w:ind w:left="1701" w:hanging="567"/>
        <w:jc w:val="both"/>
        <w:rPr>
          <w:rFonts w:ascii="Calibri" w:hAnsi="Calibri" w:cs="Calibri"/>
          <w:szCs w:val="24"/>
        </w:rPr>
      </w:pPr>
      <w:r w:rsidRPr="00E90A40">
        <w:rPr>
          <w:rFonts w:ascii="Calibri" w:hAnsi="Calibri" w:cs="Calibri"/>
          <w:szCs w:val="24"/>
        </w:rPr>
        <w:lastRenderedPageBreak/>
        <w:t>załatwiać zlecone czynności związane z zakupem i przygotowaniem produktów;</w:t>
      </w:r>
    </w:p>
    <w:p w14:paraId="224AF24D" w14:textId="197D073F" w:rsidR="00AC4732" w:rsidRPr="00E90A40" w:rsidRDefault="00AC4732" w:rsidP="006D6EBA">
      <w:pPr>
        <w:numPr>
          <w:ilvl w:val="0"/>
          <w:numId w:val="22"/>
        </w:numPr>
        <w:shd w:val="clear" w:color="auto" w:fill="FFFFFF"/>
        <w:tabs>
          <w:tab w:val="clear" w:pos="1069"/>
        </w:tabs>
        <w:suppressAutoHyphens w:val="0"/>
        <w:spacing w:line="360" w:lineRule="auto"/>
        <w:ind w:left="1701" w:hanging="567"/>
        <w:jc w:val="both"/>
        <w:rPr>
          <w:rFonts w:ascii="Calibri" w:hAnsi="Calibri" w:cs="Calibri"/>
          <w:szCs w:val="24"/>
        </w:rPr>
      </w:pPr>
      <w:r w:rsidRPr="00E90A40">
        <w:rPr>
          <w:rFonts w:ascii="Calibri" w:hAnsi="Calibri" w:cs="Calibri"/>
          <w:szCs w:val="24"/>
        </w:rPr>
        <w:t>wykonywać inne czynności polec</w:t>
      </w:r>
      <w:r w:rsidR="00A9369F" w:rsidRPr="00E90A40">
        <w:rPr>
          <w:rFonts w:ascii="Calibri" w:hAnsi="Calibri" w:cs="Calibri"/>
          <w:szCs w:val="24"/>
        </w:rPr>
        <w:t xml:space="preserve">one przez dyrektora wynikające </w:t>
      </w:r>
      <w:r w:rsidR="00E90A40">
        <w:rPr>
          <w:rFonts w:ascii="Calibri" w:hAnsi="Calibri" w:cs="Calibri"/>
          <w:szCs w:val="24"/>
        </w:rPr>
        <w:t xml:space="preserve">              </w:t>
      </w:r>
      <w:r w:rsidR="00BA130E">
        <w:rPr>
          <w:rFonts w:ascii="Calibri" w:hAnsi="Calibri" w:cs="Calibri"/>
          <w:szCs w:val="24"/>
        </w:rPr>
        <w:t xml:space="preserve">        </w:t>
      </w:r>
      <w:r w:rsidR="00E90A40">
        <w:rPr>
          <w:rFonts w:ascii="Calibri" w:hAnsi="Calibri" w:cs="Calibri"/>
          <w:szCs w:val="24"/>
        </w:rPr>
        <w:t xml:space="preserve">     </w:t>
      </w:r>
      <w:r w:rsidRPr="00E90A40">
        <w:rPr>
          <w:rFonts w:ascii="Calibri" w:hAnsi="Calibri" w:cs="Calibri"/>
          <w:szCs w:val="24"/>
        </w:rPr>
        <w:t xml:space="preserve">z organizacji pracy przedszkola. </w:t>
      </w:r>
    </w:p>
    <w:p w14:paraId="303E3277" w14:textId="50F0B915" w:rsidR="00AC4732" w:rsidRPr="00E90A40" w:rsidRDefault="0039703D" w:rsidP="00A56FD7">
      <w:pPr>
        <w:autoSpaceDE w:val="0"/>
        <w:spacing w:line="360" w:lineRule="auto"/>
        <w:ind w:firstLine="851"/>
        <w:jc w:val="both"/>
        <w:rPr>
          <w:rFonts w:ascii="Calibri" w:hAnsi="Calibri"/>
          <w:szCs w:val="24"/>
        </w:rPr>
      </w:pPr>
      <w:r>
        <w:rPr>
          <w:rFonts w:ascii="Calibri" w:hAnsi="Calibri"/>
          <w:szCs w:val="24"/>
        </w:rPr>
        <w:t xml:space="preserve">6) </w:t>
      </w:r>
      <w:r w:rsidR="00A56FD7">
        <w:rPr>
          <w:rFonts w:ascii="Calibri" w:hAnsi="Calibri"/>
          <w:szCs w:val="24"/>
        </w:rPr>
        <w:t xml:space="preserve">  </w:t>
      </w:r>
      <w:r w:rsidR="00AC4732" w:rsidRPr="00E90A40">
        <w:rPr>
          <w:rFonts w:ascii="Calibri" w:hAnsi="Calibri"/>
          <w:szCs w:val="24"/>
        </w:rPr>
        <w:t>Pomoc nauczyciela przedszkola obowiązana jest:</w:t>
      </w:r>
    </w:p>
    <w:p w14:paraId="5D22C570" w14:textId="77777777" w:rsidR="00AC4732" w:rsidRPr="00E90A40" w:rsidRDefault="00AC4732" w:rsidP="006D6EBA">
      <w:pPr>
        <w:numPr>
          <w:ilvl w:val="0"/>
          <w:numId w:val="23"/>
        </w:numPr>
        <w:shd w:val="clear" w:color="auto" w:fill="FFFFFF"/>
        <w:tabs>
          <w:tab w:val="clear" w:pos="1069"/>
        </w:tabs>
        <w:suppressAutoHyphens w:val="0"/>
        <w:spacing w:line="360" w:lineRule="auto"/>
        <w:ind w:left="1701" w:hanging="567"/>
        <w:jc w:val="both"/>
        <w:rPr>
          <w:rFonts w:ascii="Calibri" w:hAnsi="Calibri"/>
          <w:szCs w:val="24"/>
        </w:rPr>
      </w:pPr>
      <w:r w:rsidRPr="00E90A40">
        <w:rPr>
          <w:rFonts w:ascii="Calibri" w:hAnsi="Calibri"/>
          <w:szCs w:val="24"/>
        </w:rPr>
        <w:t>wykonywać czynności opiekuńcze i obsługowe w stosunku do dzieci;</w:t>
      </w:r>
    </w:p>
    <w:p w14:paraId="19FD3B19" w14:textId="77777777" w:rsidR="00AC4732" w:rsidRPr="00E90A40" w:rsidRDefault="00AC4732" w:rsidP="006D6EBA">
      <w:pPr>
        <w:numPr>
          <w:ilvl w:val="0"/>
          <w:numId w:val="23"/>
        </w:numPr>
        <w:shd w:val="clear" w:color="auto" w:fill="FFFFFF"/>
        <w:tabs>
          <w:tab w:val="clear" w:pos="1069"/>
        </w:tabs>
        <w:suppressAutoHyphens w:val="0"/>
        <w:spacing w:line="360" w:lineRule="auto"/>
        <w:ind w:left="1701" w:hanging="567"/>
        <w:jc w:val="both"/>
        <w:rPr>
          <w:rFonts w:ascii="Calibri" w:hAnsi="Calibri"/>
          <w:szCs w:val="24"/>
        </w:rPr>
      </w:pPr>
      <w:r w:rsidRPr="00E90A40">
        <w:rPr>
          <w:rFonts w:ascii="Calibri" w:hAnsi="Calibri"/>
          <w:szCs w:val="24"/>
        </w:rPr>
        <w:t>utrzymywać czystość w przydzielonych pomieszczeniach;</w:t>
      </w:r>
    </w:p>
    <w:p w14:paraId="22D0E6A8" w14:textId="77777777" w:rsidR="00AC4732" w:rsidRPr="00E90A40" w:rsidRDefault="00AC4732" w:rsidP="006D6EBA">
      <w:pPr>
        <w:numPr>
          <w:ilvl w:val="0"/>
          <w:numId w:val="23"/>
        </w:numPr>
        <w:shd w:val="clear" w:color="auto" w:fill="FFFFFF"/>
        <w:tabs>
          <w:tab w:val="clear" w:pos="1069"/>
        </w:tabs>
        <w:suppressAutoHyphens w:val="0"/>
        <w:spacing w:line="360" w:lineRule="auto"/>
        <w:ind w:left="1701" w:hanging="567"/>
        <w:jc w:val="both"/>
        <w:rPr>
          <w:rFonts w:ascii="Calibri" w:hAnsi="Calibri"/>
          <w:szCs w:val="24"/>
        </w:rPr>
      </w:pPr>
      <w:r w:rsidRPr="00E90A40">
        <w:rPr>
          <w:rFonts w:ascii="Calibri" w:hAnsi="Calibri"/>
          <w:szCs w:val="24"/>
        </w:rPr>
        <w:t>pomagać nauczycielowi oddziału w przygotowaniu pomocy i rekwizytów do zajęć, zabaw, ćwiczeń i gier,</w:t>
      </w:r>
    </w:p>
    <w:p w14:paraId="432D73D4" w14:textId="77777777" w:rsidR="00AC4732" w:rsidRPr="00E90A40" w:rsidRDefault="00AC4732" w:rsidP="006D6EBA">
      <w:pPr>
        <w:numPr>
          <w:ilvl w:val="0"/>
          <w:numId w:val="23"/>
        </w:numPr>
        <w:shd w:val="clear" w:color="auto" w:fill="FFFFFF"/>
        <w:tabs>
          <w:tab w:val="clear" w:pos="1069"/>
        </w:tabs>
        <w:suppressAutoHyphens w:val="0"/>
        <w:spacing w:line="360" w:lineRule="auto"/>
        <w:ind w:left="1701" w:hanging="567"/>
        <w:jc w:val="both"/>
        <w:rPr>
          <w:rFonts w:ascii="Calibri" w:hAnsi="Calibri"/>
          <w:szCs w:val="24"/>
        </w:rPr>
      </w:pPr>
      <w:r w:rsidRPr="00E90A40">
        <w:rPr>
          <w:rFonts w:ascii="Calibri" w:hAnsi="Calibri"/>
          <w:szCs w:val="24"/>
        </w:rPr>
        <w:t>czynnie uczestniczyć w zajęciach i zabawach prowadzonych przez nauczyciela;</w:t>
      </w:r>
    </w:p>
    <w:p w14:paraId="41C159B7" w14:textId="77777777" w:rsidR="00AC4732" w:rsidRPr="00E90A40" w:rsidRDefault="00AC4732" w:rsidP="006D6EBA">
      <w:pPr>
        <w:numPr>
          <w:ilvl w:val="0"/>
          <w:numId w:val="23"/>
        </w:numPr>
        <w:shd w:val="clear" w:color="auto" w:fill="FFFFFF"/>
        <w:tabs>
          <w:tab w:val="clear" w:pos="1069"/>
        </w:tabs>
        <w:suppressAutoHyphens w:val="0"/>
        <w:spacing w:line="360" w:lineRule="auto"/>
        <w:ind w:left="1701" w:hanging="567"/>
        <w:jc w:val="both"/>
        <w:rPr>
          <w:rFonts w:ascii="Calibri" w:hAnsi="Calibri"/>
          <w:szCs w:val="24"/>
        </w:rPr>
      </w:pPr>
      <w:r w:rsidRPr="00E90A40">
        <w:rPr>
          <w:rFonts w:ascii="Calibri" w:hAnsi="Calibri"/>
          <w:szCs w:val="24"/>
        </w:rPr>
        <w:t>czuwać wspólnie z nauczycielem nad bezpieczeństwem dzieci;</w:t>
      </w:r>
    </w:p>
    <w:p w14:paraId="319BA92F" w14:textId="44BB03ED" w:rsidR="00AC4732" w:rsidRPr="00E90A40" w:rsidRDefault="00AC4732" w:rsidP="006D6EBA">
      <w:pPr>
        <w:numPr>
          <w:ilvl w:val="0"/>
          <w:numId w:val="23"/>
        </w:numPr>
        <w:shd w:val="clear" w:color="auto" w:fill="FFFFFF"/>
        <w:tabs>
          <w:tab w:val="clear" w:pos="1069"/>
        </w:tabs>
        <w:suppressAutoHyphens w:val="0"/>
        <w:spacing w:line="360" w:lineRule="auto"/>
        <w:ind w:left="1701" w:hanging="567"/>
        <w:jc w:val="both"/>
        <w:rPr>
          <w:rFonts w:ascii="Calibri" w:hAnsi="Calibri"/>
          <w:szCs w:val="24"/>
        </w:rPr>
      </w:pPr>
      <w:r w:rsidRPr="00E90A40">
        <w:rPr>
          <w:rFonts w:ascii="Calibri" w:hAnsi="Calibri"/>
          <w:szCs w:val="24"/>
        </w:rPr>
        <w:t xml:space="preserve">wykonywać inne czynności polecone przez dyrektora, wynikające </w:t>
      </w:r>
      <w:r w:rsidR="00E90A40">
        <w:rPr>
          <w:rFonts w:ascii="Calibri" w:hAnsi="Calibri"/>
          <w:szCs w:val="24"/>
        </w:rPr>
        <w:t xml:space="preserve">              </w:t>
      </w:r>
      <w:r w:rsidR="00BA130E">
        <w:rPr>
          <w:rFonts w:ascii="Calibri" w:hAnsi="Calibri"/>
          <w:szCs w:val="24"/>
        </w:rPr>
        <w:t xml:space="preserve">        </w:t>
      </w:r>
      <w:r w:rsidR="00E90A40">
        <w:rPr>
          <w:rFonts w:ascii="Calibri" w:hAnsi="Calibri"/>
          <w:szCs w:val="24"/>
        </w:rPr>
        <w:t xml:space="preserve">    </w:t>
      </w:r>
      <w:r w:rsidRPr="00E90A40">
        <w:rPr>
          <w:rFonts w:ascii="Calibri" w:hAnsi="Calibri"/>
          <w:szCs w:val="24"/>
        </w:rPr>
        <w:t>z organizacji pracy przedszkola.</w:t>
      </w:r>
    </w:p>
    <w:p w14:paraId="3BB63289" w14:textId="3DF94627" w:rsidR="00AC4732" w:rsidRPr="00E90A40" w:rsidRDefault="0039703D" w:rsidP="00A56FD7">
      <w:pPr>
        <w:autoSpaceDE w:val="0"/>
        <w:spacing w:line="360" w:lineRule="auto"/>
        <w:ind w:firstLine="851"/>
        <w:jc w:val="both"/>
        <w:rPr>
          <w:rFonts w:ascii="Calibri" w:hAnsi="Calibri"/>
          <w:szCs w:val="24"/>
        </w:rPr>
      </w:pPr>
      <w:r>
        <w:rPr>
          <w:rFonts w:ascii="Calibri" w:hAnsi="Calibri"/>
          <w:szCs w:val="24"/>
        </w:rPr>
        <w:t>7)</w:t>
      </w:r>
      <w:r w:rsidR="00A56FD7">
        <w:rPr>
          <w:rFonts w:ascii="Calibri" w:hAnsi="Calibri"/>
          <w:szCs w:val="24"/>
        </w:rPr>
        <w:t xml:space="preserve">  </w:t>
      </w:r>
      <w:r>
        <w:rPr>
          <w:rFonts w:ascii="Calibri" w:hAnsi="Calibri"/>
          <w:szCs w:val="24"/>
        </w:rPr>
        <w:t xml:space="preserve"> </w:t>
      </w:r>
      <w:r w:rsidR="00AC4732" w:rsidRPr="00E90A40">
        <w:rPr>
          <w:rFonts w:ascii="Calibri" w:hAnsi="Calibri"/>
          <w:szCs w:val="24"/>
        </w:rPr>
        <w:t>Woźna obowiązana jest:</w:t>
      </w:r>
    </w:p>
    <w:p w14:paraId="57BD9007" w14:textId="77777777" w:rsidR="00AC4732" w:rsidRPr="00E90A40" w:rsidRDefault="00AC4732" w:rsidP="006D6EBA">
      <w:pPr>
        <w:numPr>
          <w:ilvl w:val="0"/>
          <w:numId w:val="24"/>
        </w:numPr>
        <w:shd w:val="clear" w:color="auto" w:fill="FFFFFF"/>
        <w:tabs>
          <w:tab w:val="clear" w:pos="1069"/>
        </w:tabs>
        <w:suppressAutoHyphens w:val="0"/>
        <w:spacing w:line="360" w:lineRule="auto"/>
        <w:ind w:left="1701" w:hanging="567"/>
        <w:jc w:val="both"/>
        <w:rPr>
          <w:rFonts w:ascii="Calibri" w:hAnsi="Calibri"/>
          <w:szCs w:val="24"/>
        </w:rPr>
      </w:pPr>
      <w:r w:rsidRPr="00E90A40">
        <w:rPr>
          <w:rFonts w:ascii="Calibri" w:hAnsi="Calibri"/>
          <w:szCs w:val="24"/>
        </w:rPr>
        <w:t>utrzymywać w idealnej czystości pomieszczenia powierzone jej opiece;</w:t>
      </w:r>
    </w:p>
    <w:p w14:paraId="1E4B49B7" w14:textId="77777777" w:rsidR="00AC4732" w:rsidRPr="00E90A40" w:rsidRDefault="00AC4732" w:rsidP="006D6EBA">
      <w:pPr>
        <w:numPr>
          <w:ilvl w:val="0"/>
          <w:numId w:val="24"/>
        </w:numPr>
        <w:shd w:val="clear" w:color="auto" w:fill="FFFFFF"/>
        <w:tabs>
          <w:tab w:val="clear" w:pos="1069"/>
        </w:tabs>
        <w:suppressAutoHyphens w:val="0"/>
        <w:spacing w:line="360" w:lineRule="auto"/>
        <w:ind w:left="1701" w:hanging="567"/>
        <w:jc w:val="both"/>
        <w:rPr>
          <w:rFonts w:ascii="Calibri" w:hAnsi="Calibri"/>
          <w:szCs w:val="24"/>
        </w:rPr>
      </w:pPr>
      <w:r w:rsidRPr="00E90A40">
        <w:rPr>
          <w:rFonts w:ascii="Calibri" w:hAnsi="Calibri"/>
          <w:szCs w:val="24"/>
        </w:rPr>
        <w:t>utrzymywać w czystości i stanie używalności powierzony jej sprzęt gospodarczy, meble, naczynia oraz odzież ochronną;</w:t>
      </w:r>
    </w:p>
    <w:p w14:paraId="4957BDE8" w14:textId="77777777" w:rsidR="00AC4732" w:rsidRPr="00E90A40" w:rsidRDefault="00AC4732" w:rsidP="006D6EBA">
      <w:pPr>
        <w:numPr>
          <w:ilvl w:val="0"/>
          <w:numId w:val="24"/>
        </w:numPr>
        <w:shd w:val="clear" w:color="auto" w:fill="FFFFFF"/>
        <w:tabs>
          <w:tab w:val="clear" w:pos="1069"/>
        </w:tabs>
        <w:suppressAutoHyphens w:val="0"/>
        <w:spacing w:line="360" w:lineRule="auto"/>
        <w:ind w:left="1701" w:hanging="567"/>
        <w:jc w:val="both"/>
        <w:rPr>
          <w:rFonts w:ascii="Calibri" w:hAnsi="Calibri"/>
          <w:szCs w:val="24"/>
        </w:rPr>
      </w:pPr>
      <w:r w:rsidRPr="00E90A40">
        <w:rPr>
          <w:rFonts w:ascii="Calibri" w:hAnsi="Calibri"/>
          <w:szCs w:val="24"/>
        </w:rPr>
        <w:t>wykonywać drobne naprawy sprzętu itp.;</w:t>
      </w:r>
    </w:p>
    <w:p w14:paraId="461D519C" w14:textId="77777777" w:rsidR="00AC4732" w:rsidRPr="00E90A40" w:rsidRDefault="00AC4732" w:rsidP="006D6EBA">
      <w:pPr>
        <w:numPr>
          <w:ilvl w:val="0"/>
          <w:numId w:val="24"/>
        </w:numPr>
        <w:shd w:val="clear" w:color="auto" w:fill="FFFFFF"/>
        <w:tabs>
          <w:tab w:val="clear" w:pos="1069"/>
        </w:tabs>
        <w:suppressAutoHyphens w:val="0"/>
        <w:spacing w:line="360" w:lineRule="auto"/>
        <w:ind w:left="1701" w:hanging="567"/>
        <w:jc w:val="both"/>
        <w:rPr>
          <w:rFonts w:ascii="Calibri" w:hAnsi="Calibri"/>
          <w:szCs w:val="24"/>
        </w:rPr>
      </w:pPr>
      <w:r w:rsidRPr="00E90A40">
        <w:rPr>
          <w:rFonts w:ascii="Calibri" w:hAnsi="Calibri"/>
          <w:szCs w:val="24"/>
        </w:rPr>
        <w:t>estetycznie rozdawać posiłki, zgodnie z normami i zasadami BHP;</w:t>
      </w:r>
    </w:p>
    <w:p w14:paraId="6DD0AFD3" w14:textId="77777777" w:rsidR="00AC4732" w:rsidRPr="00E90A40" w:rsidRDefault="00AC4732" w:rsidP="006D6EBA">
      <w:pPr>
        <w:numPr>
          <w:ilvl w:val="0"/>
          <w:numId w:val="24"/>
        </w:numPr>
        <w:shd w:val="clear" w:color="auto" w:fill="FFFFFF"/>
        <w:tabs>
          <w:tab w:val="clear" w:pos="1069"/>
        </w:tabs>
        <w:suppressAutoHyphens w:val="0"/>
        <w:spacing w:line="360" w:lineRule="auto"/>
        <w:ind w:left="1701" w:hanging="567"/>
        <w:jc w:val="both"/>
        <w:rPr>
          <w:rFonts w:ascii="Calibri" w:hAnsi="Calibri"/>
          <w:szCs w:val="24"/>
        </w:rPr>
      </w:pPr>
      <w:r w:rsidRPr="00E90A40">
        <w:rPr>
          <w:rFonts w:ascii="Calibri" w:hAnsi="Calibri"/>
          <w:szCs w:val="24"/>
        </w:rPr>
        <w:t>myć naczynia po posiłku zgodnie z zaleceniami SANEPIDU;</w:t>
      </w:r>
    </w:p>
    <w:p w14:paraId="79F62FE7" w14:textId="77777777" w:rsidR="00AC4732" w:rsidRPr="00E90A40" w:rsidRDefault="00AC4732" w:rsidP="006D6EBA">
      <w:pPr>
        <w:numPr>
          <w:ilvl w:val="0"/>
          <w:numId w:val="24"/>
        </w:numPr>
        <w:shd w:val="clear" w:color="auto" w:fill="FFFFFF"/>
        <w:tabs>
          <w:tab w:val="clear" w:pos="1069"/>
        </w:tabs>
        <w:suppressAutoHyphens w:val="0"/>
        <w:spacing w:line="360" w:lineRule="auto"/>
        <w:ind w:left="1701" w:hanging="567"/>
        <w:jc w:val="both"/>
        <w:rPr>
          <w:rFonts w:ascii="Calibri" w:hAnsi="Calibri"/>
          <w:szCs w:val="24"/>
        </w:rPr>
      </w:pPr>
      <w:r w:rsidRPr="00E90A40">
        <w:rPr>
          <w:rFonts w:ascii="Calibri" w:hAnsi="Calibri"/>
          <w:szCs w:val="24"/>
        </w:rPr>
        <w:t>rozkładać i składać leżaki;</w:t>
      </w:r>
    </w:p>
    <w:p w14:paraId="7498B3AA" w14:textId="77777777" w:rsidR="00AC4732" w:rsidRPr="00E90A40" w:rsidRDefault="00AC4732" w:rsidP="006D6EBA">
      <w:pPr>
        <w:numPr>
          <w:ilvl w:val="0"/>
          <w:numId w:val="24"/>
        </w:numPr>
        <w:shd w:val="clear" w:color="auto" w:fill="FFFFFF"/>
        <w:tabs>
          <w:tab w:val="clear" w:pos="1069"/>
        </w:tabs>
        <w:suppressAutoHyphens w:val="0"/>
        <w:spacing w:line="360" w:lineRule="auto"/>
        <w:ind w:left="1701" w:hanging="567"/>
        <w:jc w:val="both"/>
        <w:rPr>
          <w:rFonts w:ascii="Calibri" w:hAnsi="Calibri"/>
          <w:szCs w:val="24"/>
        </w:rPr>
      </w:pPr>
      <w:r w:rsidRPr="00E90A40">
        <w:rPr>
          <w:rFonts w:ascii="Calibri" w:hAnsi="Calibri"/>
          <w:szCs w:val="24"/>
        </w:rPr>
        <w:t>wykonywać prace pomocnicze przy myciu, ubieraniu i rozbieraniu dzieci;</w:t>
      </w:r>
    </w:p>
    <w:p w14:paraId="21317F9D" w14:textId="77777777" w:rsidR="00AC4732" w:rsidRPr="00E90A40" w:rsidRDefault="00AC4732" w:rsidP="006D6EBA">
      <w:pPr>
        <w:numPr>
          <w:ilvl w:val="0"/>
          <w:numId w:val="24"/>
        </w:numPr>
        <w:shd w:val="clear" w:color="auto" w:fill="FFFFFF"/>
        <w:tabs>
          <w:tab w:val="clear" w:pos="1069"/>
        </w:tabs>
        <w:suppressAutoHyphens w:val="0"/>
        <w:spacing w:line="360" w:lineRule="auto"/>
        <w:ind w:left="1701" w:hanging="567"/>
        <w:jc w:val="both"/>
        <w:rPr>
          <w:rFonts w:ascii="Calibri" w:hAnsi="Calibri"/>
          <w:szCs w:val="24"/>
        </w:rPr>
      </w:pPr>
      <w:r w:rsidRPr="00E90A40">
        <w:rPr>
          <w:rFonts w:ascii="Calibri" w:hAnsi="Calibri"/>
          <w:szCs w:val="24"/>
        </w:rPr>
        <w:t>pomagać w czynnościach porządkowych podczas prowadzenia przez nauczyciela</w:t>
      </w:r>
      <w:r w:rsidR="00EA0E6A" w:rsidRPr="00E90A40">
        <w:rPr>
          <w:rFonts w:ascii="Calibri" w:hAnsi="Calibri"/>
          <w:szCs w:val="24"/>
        </w:rPr>
        <w:t xml:space="preserve"> </w:t>
      </w:r>
      <w:r w:rsidRPr="00E90A40">
        <w:rPr>
          <w:rFonts w:ascii="Calibri" w:hAnsi="Calibri"/>
          <w:szCs w:val="24"/>
        </w:rPr>
        <w:t>zajęć plastycznych i innych wymagających udziału drugiej osoby;</w:t>
      </w:r>
    </w:p>
    <w:p w14:paraId="02F97172" w14:textId="77777777" w:rsidR="00AC4732" w:rsidRPr="00E90A40" w:rsidRDefault="00AC4732" w:rsidP="006D6EBA">
      <w:pPr>
        <w:numPr>
          <w:ilvl w:val="0"/>
          <w:numId w:val="24"/>
        </w:numPr>
        <w:shd w:val="clear" w:color="auto" w:fill="FFFFFF"/>
        <w:tabs>
          <w:tab w:val="clear" w:pos="1069"/>
        </w:tabs>
        <w:suppressAutoHyphens w:val="0"/>
        <w:spacing w:line="360" w:lineRule="auto"/>
        <w:ind w:left="1701" w:hanging="567"/>
        <w:jc w:val="both"/>
        <w:rPr>
          <w:rFonts w:ascii="Calibri" w:hAnsi="Calibri"/>
          <w:szCs w:val="24"/>
        </w:rPr>
      </w:pPr>
      <w:r w:rsidRPr="00E90A40">
        <w:rPr>
          <w:rFonts w:ascii="Calibri" w:hAnsi="Calibri"/>
          <w:szCs w:val="24"/>
        </w:rPr>
        <w:t>czuwać wspólnie z nauczycielem nad bezpieczeństwem dzieci;</w:t>
      </w:r>
    </w:p>
    <w:p w14:paraId="3681D9DD" w14:textId="77777777" w:rsidR="00AC4732" w:rsidRPr="00E90A40" w:rsidRDefault="00AC4732" w:rsidP="006D6EBA">
      <w:pPr>
        <w:numPr>
          <w:ilvl w:val="0"/>
          <w:numId w:val="24"/>
        </w:numPr>
        <w:shd w:val="clear" w:color="auto" w:fill="FFFFFF"/>
        <w:tabs>
          <w:tab w:val="clear" w:pos="1069"/>
        </w:tabs>
        <w:suppressAutoHyphens w:val="0"/>
        <w:spacing w:line="360" w:lineRule="auto"/>
        <w:ind w:left="1701" w:hanging="567"/>
        <w:jc w:val="both"/>
        <w:rPr>
          <w:rFonts w:ascii="Calibri" w:hAnsi="Calibri"/>
          <w:szCs w:val="24"/>
        </w:rPr>
      </w:pPr>
      <w:r w:rsidRPr="00E90A40">
        <w:rPr>
          <w:rFonts w:ascii="Calibri" w:hAnsi="Calibri"/>
          <w:szCs w:val="24"/>
        </w:rPr>
        <w:t>uczestniczyć w spacerach i wycieczkach organizowanych dla dzieci;</w:t>
      </w:r>
    </w:p>
    <w:p w14:paraId="2E8FB6A6" w14:textId="0D6984D8" w:rsidR="00AC4732" w:rsidRPr="00E90A40" w:rsidRDefault="00AC4732" w:rsidP="006D6EBA">
      <w:pPr>
        <w:numPr>
          <w:ilvl w:val="0"/>
          <w:numId w:val="24"/>
        </w:numPr>
        <w:shd w:val="clear" w:color="auto" w:fill="FFFFFF"/>
        <w:tabs>
          <w:tab w:val="clear" w:pos="1069"/>
        </w:tabs>
        <w:suppressAutoHyphens w:val="0"/>
        <w:spacing w:line="360" w:lineRule="auto"/>
        <w:ind w:left="1701" w:hanging="567"/>
        <w:jc w:val="both"/>
        <w:rPr>
          <w:rFonts w:ascii="Calibri" w:hAnsi="Calibri"/>
          <w:szCs w:val="24"/>
        </w:rPr>
      </w:pPr>
      <w:r w:rsidRPr="00E90A40">
        <w:rPr>
          <w:rFonts w:ascii="Calibri" w:hAnsi="Calibri"/>
          <w:szCs w:val="24"/>
        </w:rPr>
        <w:t xml:space="preserve">wykonywać inne czynności polecone przez dyrektora, wynikające </w:t>
      </w:r>
      <w:r w:rsidR="00E90A40">
        <w:rPr>
          <w:rFonts w:ascii="Calibri" w:hAnsi="Calibri"/>
          <w:szCs w:val="24"/>
        </w:rPr>
        <w:t xml:space="preserve">               </w:t>
      </w:r>
      <w:r w:rsidR="00BA130E">
        <w:rPr>
          <w:rFonts w:ascii="Calibri" w:hAnsi="Calibri"/>
          <w:szCs w:val="24"/>
        </w:rPr>
        <w:t xml:space="preserve">        </w:t>
      </w:r>
      <w:r w:rsidR="00E90A40">
        <w:rPr>
          <w:rFonts w:ascii="Calibri" w:hAnsi="Calibri"/>
          <w:szCs w:val="24"/>
        </w:rPr>
        <w:t xml:space="preserve">   </w:t>
      </w:r>
      <w:r w:rsidRPr="00E90A40">
        <w:rPr>
          <w:rFonts w:ascii="Calibri" w:hAnsi="Calibri"/>
          <w:szCs w:val="24"/>
        </w:rPr>
        <w:t xml:space="preserve">z organizacji pracy przedszkola. </w:t>
      </w:r>
    </w:p>
    <w:p w14:paraId="5A5ED419" w14:textId="1F0512BF" w:rsidR="00AC4732" w:rsidRPr="00E90A40" w:rsidRDefault="0039703D" w:rsidP="00A56FD7">
      <w:pPr>
        <w:autoSpaceDE w:val="0"/>
        <w:spacing w:line="360" w:lineRule="auto"/>
        <w:ind w:firstLine="851"/>
        <w:jc w:val="both"/>
        <w:rPr>
          <w:rFonts w:ascii="Calibri" w:hAnsi="Calibri"/>
          <w:szCs w:val="24"/>
        </w:rPr>
      </w:pPr>
      <w:r>
        <w:rPr>
          <w:rFonts w:ascii="Calibri" w:hAnsi="Calibri"/>
          <w:szCs w:val="24"/>
        </w:rPr>
        <w:t xml:space="preserve">8) </w:t>
      </w:r>
      <w:r w:rsidR="00A56FD7">
        <w:rPr>
          <w:rFonts w:ascii="Calibri" w:hAnsi="Calibri"/>
          <w:szCs w:val="24"/>
        </w:rPr>
        <w:t xml:space="preserve">  </w:t>
      </w:r>
      <w:r w:rsidR="00AC4732" w:rsidRPr="00E90A40">
        <w:rPr>
          <w:rFonts w:ascii="Calibri" w:hAnsi="Calibri"/>
          <w:szCs w:val="24"/>
        </w:rPr>
        <w:t>Dozorca obowiązany jest:</w:t>
      </w:r>
    </w:p>
    <w:p w14:paraId="02FB9C1A" w14:textId="77777777" w:rsidR="00AC4732" w:rsidRPr="00E90A40" w:rsidRDefault="00AC4732" w:rsidP="00AD3BEC">
      <w:pPr>
        <w:pStyle w:val="Tekstpodstawowy"/>
        <w:numPr>
          <w:ilvl w:val="0"/>
          <w:numId w:val="5"/>
        </w:numPr>
        <w:tabs>
          <w:tab w:val="clear" w:pos="567"/>
          <w:tab w:val="clear" w:pos="709"/>
        </w:tabs>
        <w:spacing w:line="360" w:lineRule="auto"/>
        <w:ind w:left="1701" w:hanging="567"/>
        <w:rPr>
          <w:rFonts w:ascii="Calibri" w:hAnsi="Calibri"/>
          <w:szCs w:val="24"/>
        </w:rPr>
      </w:pPr>
      <w:r w:rsidRPr="00E90A40">
        <w:rPr>
          <w:rFonts w:ascii="Calibri" w:hAnsi="Calibri"/>
          <w:szCs w:val="24"/>
        </w:rPr>
        <w:t>strzec mienia przedszkola;</w:t>
      </w:r>
    </w:p>
    <w:p w14:paraId="09A03CD5" w14:textId="77777777" w:rsidR="00AC4732" w:rsidRPr="00E90A40" w:rsidRDefault="00AC4732" w:rsidP="00AD3BEC">
      <w:pPr>
        <w:pStyle w:val="Tekstpodstawowy"/>
        <w:numPr>
          <w:ilvl w:val="0"/>
          <w:numId w:val="5"/>
        </w:numPr>
        <w:tabs>
          <w:tab w:val="clear" w:pos="567"/>
          <w:tab w:val="clear" w:pos="709"/>
        </w:tabs>
        <w:spacing w:line="360" w:lineRule="auto"/>
        <w:ind w:left="1701" w:hanging="567"/>
        <w:rPr>
          <w:rFonts w:ascii="Calibri" w:hAnsi="Calibri"/>
          <w:szCs w:val="24"/>
        </w:rPr>
      </w:pPr>
      <w:r w:rsidRPr="00E90A40">
        <w:rPr>
          <w:rFonts w:ascii="Calibri" w:hAnsi="Calibri"/>
          <w:szCs w:val="24"/>
        </w:rPr>
        <w:t>utrzymywać czystość na powierzonym jego opiece terenie;</w:t>
      </w:r>
    </w:p>
    <w:p w14:paraId="634A7160" w14:textId="77777777" w:rsidR="00AC4732" w:rsidRPr="00E90A40" w:rsidRDefault="00AC4732" w:rsidP="00AD3BEC">
      <w:pPr>
        <w:pStyle w:val="Tekstpodstawowy"/>
        <w:numPr>
          <w:ilvl w:val="0"/>
          <w:numId w:val="5"/>
        </w:numPr>
        <w:tabs>
          <w:tab w:val="clear" w:pos="567"/>
          <w:tab w:val="clear" w:pos="709"/>
        </w:tabs>
        <w:spacing w:line="360" w:lineRule="auto"/>
        <w:ind w:left="1701" w:hanging="567"/>
        <w:rPr>
          <w:rFonts w:ascii="Calibri" w:hAnsi="Calibri"/>
          <w:szCs w:val="24"/>
        </w:rPr>
      </w:pPr>
      <w:r w:rsidRPr="00E90A40">
        <w:rPr>
          <w:rFonts w:ascii="Calibri" w:hAnsi="Calibri"/>
          <w:szCs w:val="24"/>
        </w:rPr>
        <w:lastRenderedPageBreak/>
        <w:t>pomagać w zakupach;</w:t>
      </w:r>
    </w:p>
    <w:p w14:paraId="39EC50F9" w14:textId="77777777" w:rsidR="00AC4732" w:rsidRPr="00E90A40" w:rsidRDefault="00AC4732" w:rsidP="00AD3BEC">
      <w:pPr>
        <w:numPr>
          <w:ilvl w:val="0"/>
          <w:numId w:val="5"/>
        </w:numPr>
        <w:tabs>
          <w:tab w:val="clear" w:pos="709"/>
        </w:tabs>
        <w:spacing w:line="360" w:lineRule="auto"/>
        <w:ind w:left="1701" w:hanging="567"/>
        <w:jc w:val="both"/>
        <w:rPr>
          <w:rFonts w:ascii="Calibri" w:hAnsi="Calibri"/>
          <w:szCs w:val="24"/>
        </w:rPr>
      </w:pPr>
      <w:r w:rsidRPr="00E90A40">
        <w:rPr>
          <w:rFonts w:ascii="Calibri" w:hAnsi="Calibri"/>
          <w:szCs w:val="24"/>
        </w:rPr>
        <w:t>wykonywać drobne naprawy sprzętu przedszkolnego;</w:t>
      </w:r>
    </w:p>
    <w:p w14:paraId="39EB3A99" w14:textId="77777777" w:rsidR="00AC4732" w:rsidRPr="00E90A40" w:rsidRDefault="00AC4732" w:rsidP="00AD3BEC">
      <w:pPr>
        <w:numPr>
          <w:ilvl w:val="0"/>
          <w:numId w:val="5"/>
        </w:numPr>
        <w:tabs>
          <w:tab w:val="clear" w:pos="709"/>
        </w:tabs>
        <w:spacing w:line="360" w:lineRule="auto"/>
        <w:ind w:left="1701" w:hanging="567"/>
        <w:jc w:val="both"/>
        <w:rPr>
          <w:rFonts w:ascii="Calibri" w:hAnsi="Calibri"/>
          <w:bCs/>
          <w:szCs w:val="24"/>
        </w:rPr>
      </w:pPr>
      <w:r w:rsidRPr="00E90A40">
        <w:rPr>
          <w:rFonts w:ascii="Calibri" w:hAnsi="Calibri"/>
          <w:szCs w:val="24"/>
        </w:rPr>
        <w:t>wykonywać</w:t>
      </w:r>
      <w:r w:rsidR="00EA0E6A" w:rsidRPr="00E90A40">
        <w:rPr>
          <w:rFonts w:ascii="Calibri" w:hAnsi="Calibri"/>
          <w:szCs w:val="24"/>
        </w:rPr>
        <w:t xml:space="preserve"> </w:t>
      </w:r>
      <w:r w:rsidRPr="00E90A40">
        <w:rPr>
          <w:rFonts w:ascii="Calibri" w:hAnsi="Calibri"/>
          <w:szCs w:val="24"/>
        </w:rPr>
        <w:t>inne</w:t>
      </w:r>
      <w:r w:rsidR="00EA0E6A" w:rsidRPr="00E90A40">
        <w:rPr>
          <w:rFonts w:ascii="Calibri" w:hAnsi="Calibri"/>
          <w:szCs w:val="24"/>
        </w:rPr>
        <w:t xml:space="preserve"> </w:t>
      </w:r>
      <w:r w:rsidRPr="00E90A40">
        <w:rPr>
          <w:rFonts w:ascii="Calibri" w:hAnsi="Calibri"/>
          <w:szCs w:val="24"/>
        </w:rPr>
        <w:t>czynności</w:t>
      </w:r>
      <w:r w:rsidR="00EA0E6A" w:rsidRPr="00E90A40">
        <w:rPr>
          <w:rFonts w:ascii="Calibri" w:hAnsi="Calibri"/>
          <w:szCs w:val="24"/>
        </w:rPr>
        <w:t xml:space="preserve"> </w:t>
      </w:r>
      <w:r w:rsidRPr="00E90A40">
        <w:rPr>
          <w:rFonts w:ascii="Calibri" w:hAnsi="Calibri"/>
          <w:szCs w:val="24"/>
        </w:rPr>
        <w:t>polecone przez</w:t>
      </w:r>
      <w:r w:rsidR="00F07600" w:rsidRPr="00E90A40">
        <w:rPr>
          <w:rFonts w:ascii="Calibri" w:hAnsi="Calibri"/>
          <w:szCs w:val="24"/>
        </w:rPr>
        <w:t xml:space="preserve"> dyrektora </w:t>
      </w:r>
      <w:r w:rsidRPr="00E90A40">
        <w:rPr>
          <w:rFonts w:ascii="Calibri" w:hAnsi="Calibri"/>
          <w:szCs w:val="24"/>
        </w:rPr>
        <w:t>przedszkola.</w:t>
      </w:r>
    </w:p>
    <w:p w14:paraId="1033C6C4" w14:textId="77777777" w:rsidR="00AC4732" w:rsidRPr="00E90A40" w:rsidRDefault="00AC4732" w:rsidP="006D6EBA">
      <w:pPr>
        <w:numPr>
          <w:ilvl w:val="0"/>
          <w:numId w:val="40"/>
        </w:numPr>
        <w:tabs>
          <w:tab w:val="clear" w:pos="354"/>
        </w:tabs>
        <w:spacing w:line="360" w:lineRule="auto"/>
        <w:ind w:left="567" w:hanging="573"/>
        <w:jc w:val="both"/>
        <w:rPr>
          <w:rFonts w:ascii="Calibri" w:hAnsi="Calibri"/>
          <w:szCs w:val="24"/>
        </w:rPr>
      </w:pPr>
      <w:r w:rsidRPr="00E90A40">
        <w:rPr>
          <w:rFonts w:ascii="Calibri" w:hAnsi="Calibri"/>
          <w:szCs w:val="24"/>
        </w:rPr>
        <w:t>Szczegółowy zakres obowiązków pracowników administracyjno</w:t>
      </w:r>
      <w:r w:rsidR="006C3631" w:rsidRPr="00E90A40">
        <w:rPr>
          <w:rFonts w:ascii="Calibri" w:hAnsi="Calibri"/>
          <w:szCs w:val="24"/>
        </w:rPr>
        <w:t>-</w:t>
      </w:r>
      <w:r w:rsidRPr="00E90A40">
        <w:rPr>
          <w:rFonts w:ascii="Calibri" w:hAnsi="Calibri"/>
          <w:szCs w:val="24"/>
        </w:rPr>
        <w:t>obsługowych znajduje się w teczkach akt osobowych.</w:t>
      </w:r>
    </w:p>
    <w:p w14:paraId="2D5D161C" w14:textId="112B8AF9" w:rsidR="00AC4732" w:rsidRPr="00E90A40" w:rsidRDefault="00AC4732" w:rsidP="006D6EBA">
      <w:pPr>
        <w:numPr>
          <w:ilvl w:val="0"/>
          <w:numId w:val="40"/>
        </w:numPr>
        <w:tabs>
          <w:tab w:val="clear" w:pos="354"/>
        </w:tabs>
        <w:spacing w:line="360" w:lineRule="auto"/>
        <w:ind w:left="567" w:hanging="573"/>
        <w:jc w:val="both"/>
        <w:rPr>
          <w:rFonts w:ascii="Calibri" w:hAnsi="Calibri"/>
          <w:szCs w:val="24"/>
        </w:rPr>
      </w:pPr>
      <w:r w:rsidRPr="00E90A40">
        <w:rPr>
          <w:rFonts w:ascii="Calibri" w:hAnsi="Calibri"/>
          <w:szCs w:val="24"/>
        </w:rPr>
        <w:t xml:space="preserve">Wszyscy pracownicy zobowiązani są do przestrzegania podstawowych przepisów BHP </w:t>
      </w:r>
      <w:r w:rsidR="00E90A40">
        <w:rPr>
          <w:rFonts w:ascii="Calibri" w:hAnsi="Calibri"/>
          <w:szCs w:val="24"/>
        </w:rPr>
        <w:t xml:space="preserve">  </w:t>
      </w:r>
      <w:r w:rsidR="00BA130E">
        <w:rPr>
          <w:rFonts w:ascii="Calibri" w:hAnsi="Calibri"/>
          <w:szCs w:val="24"/>
        </w:rPr>
        <w:t xml:space="preserve">   </w:t>
      </w:r>
      <w:r w:rsidR="00E90A40">
        <w:rPr>
          <w:rFonts w:ascii="Calibri" w:hAnsi="Calibri"/>
          <w:szCs w:val="24"/>
        </w:rPr>
        <w:t xml:space="preserve"> </w:t>
      </w:r>
      <w:r w:rsidRPr="00E90A40">
        <w:rPr>
          <w:rFonts w:ascii="Calibri" w:hAnsi="Calibri"/>
          <w:szCs w:val="24"/>
        </w:rPr>
        <w:t xml:space="preserve">i p. </w:t>
      </w:r>
      <w:proofErr w:type="spellStart"/>
      <w:r w:rsidRPr="00E90A40">
        <w:rPr>
          <w:rFonts w:ascii="Calibri" w:hAnsi="Calibri"/>
          <w:szCs w:val="24"/>
        </w:rPr>
        <w:t>poż</w:t>
      </w:r>
      <w:proofErr w:type="spellEnd"/>
      <w:r w:rsidRPr="00E90A40">
        <w:rPr>
          <w:rFonts w:ascii="Calibri" w:hAnsi="Calibri"/>
          <w:szCs w:val="24"/>
        </w:rPr>
        <w:t>.</w:t>
      </w:r>
    </w:p>
    <w:p w14:paraId="6725FFE5" w14:textId="789ECCC9" w:rsidR="00AC4732" w:rsidRPr="00E90A40" w:rsidRDefault="00092A47" w:rsidP="001E5E70">
      <w:pPr>
        <w:pStyle w:val="Nagwek2"/>
        <w:spacing w:line="360" w:lineRule="auto"/>
        <w:rPr>
          <w:szCs w:val="24"/>
          <w:lang w:eastAsia="ar-SA"/>
        </w:rPr>
      </w:pPr>
      <w:r w:rsidRPr="00E90A40">
        <w:rPr>
          <w:szCs w:val="24"/>
          <w:lang w:eastAsia="ar-SA"/>
        </w:rPr>
        <w:t>§ 2</w:t>
      </w:r>
      <w:r w:rsidR="001A426B">
        <w:rPr>
          <w:szCs w:val="24"/>
          <w:lang w:eastAsia="ar-SA"/>
        </w:rPr>
        <w:t>6</w:t>
      </w:r>
      <w:r w:rsidR="001E6FEA" w:rsidRPr="00E90A40">
        <w:rPr>
          <w:szCs w:val="24"/>
          <w:lang w:eastAsia="ar-SA"/>
        </w:rPr>
        <w:t>.</w:t>
      </w:r>
    </w:p>
    <w:p w14:paraId="37D6D839" w14:textId="4FCDF89A" w:rsidR="00141F68" w:rsidRPr="00E90A40" w:rsidRDefault="008A6F49" w:rsidP="009D2A59">
      <w:pPr>
        <w:spacing w:line="360" w:lineRule="auto"/>
        <w:jc w:val="both"/>
        <w:rPr>
          <w:rFonts w:ascii="Calibri" w:hAnsi="Calibri"/>
          <w:szCs w:val="24"/>
        </w:rPr>
      </w:pPr>
      <w:r w:rsidRPr="00E90A40">
        <w:rPr>
          <w:rFonts w:ascii="Calibri" w:hAnsi="Calibri"/>
          <w:szCs w:val="24"/>
        </w:rPr>
        <w:t xml:space="preserve">1. </w:t>
      </w:r>
      <w:r w:rsidR="00141F68" w:rsidRPr="00E90A40">
        <w:rPr>
          <w:rFonts w:ascii="Calibri" w:hAnsi="Calibri"/>
          <w:szCs w:val="24"/>
        </w:rPr>
        <w:t xml:space="preserve">Dyrektor Przedszkola, za zgodą organu prowadzącego, może utworzyć stanowisko wicedyrektora, a także inne stanowiska kierownicze. </w:t>
      </w:r>
    </w:p>
    <w:p w14:paraId="02E5BB96" w14:textId="77777777" w:rsidR="000B28C9" w:rsidRPr="00E90A40" w:rsidRDefault="000B28C9" w:rsidP="006D6EBA">
      <w:pPr>
        <w:numPr>
          <w:ilvl w:val="0"/>
          <w:numId w:val="79"/>
        </w:numPr>
        <w:tabs>
          <w:tab w:val="clear" w:pos="786"/>
          <w:tab w:val="num" w:pos="360"/>
        </w:tabs>
        <w:suppressAutoHyphens w:val="0"/>
        <w:spacing w:before="120"/>
        <w:ind w:left="360"/>
        <w:jc w:val="both"/>
        <w:rPr>
          <w:rFonts w:asciiTheme="minorHAnsi" w:hAnsiTheme="minorHAnsi" w:cstheme="minorHAnsi"/>
          <w:szCs w:val="24"/>
        </w:rPr>
      </w:pPr>
      <w:r w:rsidRPr="00E90A40">
        <w:rPr>
          <w:rFonts w:asciiTheme="minorHAnsi" w:hAnsiTheme="minorHAnsi" w:cstheme="minorHAnsi"/>
          <w:szCs w:val="24"/>
        </w:rPr>
        <w:t>Do zakresu zadań wicedyrektora należy w szczególności:</w:t>
      </w:r>
    </w:p>
    <w:p w14:paraId="1497D8F9" w14:textId="60850A6E" w:rsidR="000B28C9" w:rsidRPr="00E90A40" w:rsidRDefault="000B28C9" w:rsidP="006D6EBA">
      <w:pPr>
        <w:numPr>
          <w:ilvl w:val="1"/>
          <w:numId w:val="79"/>
        </w:numPr>
        <w:tabs>
          <w:tab w:val="num" w:pos="1080"/>
        </w:tabs>
        <w:suppressAutoHyphens w:val="0"/>
        <w:spacing w:before="120" w:line="360" w:lineRule="auto"/>
        <w:ind w:left="1080"/>
        <w:jc w:val="both"/>
        <w:rPr>
          <w:rFonts w:ascii="Calibri" w:hAnsi="Calibri" w:cs="Calibri"/>
          <w:szCs w:val="24"/>
        </w:rPr>
      </w:pPr>
      <w:r w:rsidRPr="00E90A40">
        <w:rPr>
          <w:rFonts w:ascii="Calibri" w:hAnsi="Calibri" w:cs="Calibri"/>
          <w:szCs w:val="24"/>
        </w:rPr>
        <w:t xml:space="preserve">sprawowanie nadzoru pedagogicznego zgodnie z odrębnymi przepisami, </w:t>
      </w:r>
    </w:p>
    <w:p w14:paraId="206B7724" w14:textId="56CB1BAB" w:rsidR="000B28C9" w:rsidRPr="00E90A40" w:rsidRDefault="000B28C9" w:rsidP="006D6EBA">
      <w:pPr>
        <w:numPr>
          <w:ilvl w:val="1"/>
          <w:numId w:val="79"/>
        </w:numPr>
        <w:tabs>
          <w:tab w:val="num" w:pos="1080"/>
        </w:tabs>
        <w:suppressAutoHyphens w:val="0"/>
        <w:spacing w:before="120" w:line="360" w:lineRule="auto"/>
        <w:ind w:left="1080"/>
        <w:jc w:val="both"/>
        <w:rPr>
          <w:rFonts w:ascii="Calibri" w:hAnsi="Calibri" w:cs="Calibri"/>
          <w:szCs w:val="24"/>
        </w:rPr>
      </w:pPr>
      <w:r w:rsidRPr="00E90A40">
        <w:rPr>
          <w:rFonts w:ascii="Calibri" w:hAnsi="Calibri" w:cs="Calibri"/>
          <w:szCs w:val="24"/>
        </w:rPr>
        <w:t xml:space="preserve">prowadzenie księgi zastępstw i </w:t>
      </w:r>
      <w:r w:rsidR="00E90A40">
        <w:rPr>
          <w:rFonts w:ascii="Calibri" w:hAnsi="Calibri" w:cs="Calibri"/>
          <w:szCs w:val="24"/>
        </w:rPr>
        <w:t>ewidencji godzin nadliczbowych;</w:t>
      </w:r>
    </w:p>
    <w:p w14:paraId="7802524A" w14:textId="77777777" w:rsidR="000B28C9" w:rsidRPr="00E90A40" w:rsidRDefault="000B28C9" w:rsidP="006D6EBA">
      <w:pPr>
        <w:numPr>
          <w:ilvl w:val="1"/>
          <w:numId w:val="79"/>
        </w:numPr>
        <w:tabs>
          <w:tab w:val="num" w:pos="1080"/>
        </w:tabs>
        <w:suppressAutoHyphens w:val="0"/>
        <w:spacing w:before="120" w:line="360" w:lineRule="auto"/>
        <w:ind w:left="1080"/>
        <w:jc w:val="both"/>
        <w:rPr>
          <w:rFonts w:ascii="Calibri" w:hAnsi="Calibri" w:cs="Calibri"/>
          <w:szCs w:val="24"/>
        </w:rPr>
      </w:pPr>
      <w:r w:rsidRPr="00E90A40">
        <w:rPr>
          <w:rFonts w:ascii="Calibri" w:hAnsi="Calibri" w:cs="Calibri"/>
          <w:szCs w:val="24"/>
        </w:rPr>
        <w:t>przeprowadzanie szkoleniowych rad pedagogicznych z zakresu prawa oświatowego dla nauczycieli;</w:t>
      </w:r>
    </w:p>
    <w:p w14:paraId="21C27B55" w14:textId="77777777" w:rsidR="000B28C9" w:rsidRPr="00E90A40" w:rsidRDefault="000B28C9" w:rsidP="006D6EBA">
      <w:pPr>
        <w:numPr>
          <w:ilvl w:val="1"/>
          <w:numId w:val="79"/>
        </w:numPr>
        <w:tabs>
          <w:tab w:val="num" w:pos="1080"/>
        </w:tabs>
        <w:suppressAutoHyphens w:val="0"/>
        <w:spacing w:before="120" w:line="360" w:lineRule="auto"/>
        <w:ind w:left="1080"/>
        <w:jc w:val="both"/>
        <w:rPr>
          <w:rFonts w:ascii="Calibri" w:hAnsi="Calibri" w:cs="Calibri"/>
          <w:szCs w:val="24"/>
        </w:rPr>
      </w:pPr>
      <w:r w:rsidRPr="00E90A40">
        <w:rPr>
          <w:rFonts w:ascii="Calibri" w:hAnsi="Calibri" w:cs="Calibri"/>
          <w:szCs w:val="24"/>
        </w:rPr>
        <w:t>wnioskowanie o nagrody, wyróżnienia i kary dla pracowników pedagogicznych;</w:t>
      </w:r>
    </w:p>
    <w:p w14:paraId="3D022892" w14:textId="570ED697" w:rsidR="000B28C9" w:rsidRPr="00E90A40" w:rsidRDefault="000B28C9" w:rsidP="006D6EBA">
      <w:pPr>
        <w:numPr>
          <w:ilvl w:val="1"/>
          <w:numId w:val="79"/>
        </w:numPr>
        <w:tabs>
          <w:tab w:val="num" w:pos="1080"/>
        </w:tabs>
        <w:suppressAutoHyphens w:val="0"/>
        <w:spacing w:before="120" w:line="360" w:lineRule="auto"/>
        <w:ind w:left="1080"/>
        <w:jc w:val="both"/>
        <w:rPr>
          <w:rFonts w:ascii="Calibri" w:hAnsi="Calibri" w:cs="Calibri"/>
          <w:szCs w:val="24"/>
        </w:rPr>
      </w:pPr>
      <w:r w:rsidRPr="00E90A40">
        <w:rPr>
          <w:rFonts w:ascii="Calibri" w:hAnsi="Calibri" w:cs="Calibri"/>
          <w:szCs w:val="24"/>
        </w:rPr>
        <w:t>przygotowywanie projektów ocen</w:t>
      </w:r>
      <w:r w:rsidR="00E90A40">
        <w:rPr>
          <w:rFonts w:ascii="Calibri" w:hAnsi="Calibri" w:cs="Calibri"/>
          <w:szCs w:val="24"/>
        </w:rPr>
        <w:t xml:space="preserve"> nauczycieli</w:t>
      </w:r>
      <w:r w:rsidR="007B54BE">
        <w:rPr>
          <w:rFonts w:ascii="Calibri" w:hAnsi="Calibri" w:cs="Calibri"/>
          <w:szCs w:val="24"/>
        </w:rPr>
        <w:t xml:space="preserve"> wskazanych przez Dyrektora nauczycieli</w:t>
      </w:r>
      <w:r w:rsidRPr="00E90A40">
        <w:rPr>
          <w:rFonts w:ascii="Calibri" w:hAnsi="Calibri" w:cs="Calibri"/>
          <w:szCs w:val="24"/>
        </w:rPr>
        <w:t>;</w:t>
      </w:r>
    </w:p>
    <w:p w14:paraId="16DB47D4" w14:textId="77777777" w:rsidR="000B28C9" w:rsidRPr="00E90A40" w:rsidRDefault="000B28C9" w:rsidP="006D6EBA">
      <w:pPr>
        <w:numPr>
          <w:ilvl w:val="1"/>
          <w:numId w:val="79"/>
        </w:numPr>
        <w:tabs>
          <w:tab w:val="num" w:pos="1080"/>
        </w:tabs>
        <w:suppressAutoHyphens w:val="0"/>
        <w:spacing w:before="120" w:line="360" w:lineRule="auto"/>
        <w:ind w:left="1080"/>
        <w:jc w:val="both"/>
        <w:rPr>
          <w:rFonts w:ascii="Calibri" w:hAnsi="Calibri" w:cs="Calibri"/>
          <w:szCs w:val="24"/>
        </w:rPr>
      </w:pPr>
      <w:r w:rsidRPr="00E90A40">
        <w:rPr>
          <w:rFonts w:ascii="Calibri" w:hAnsi="Calibri" w:cs="Calibri"/>
          <w:szCs w:val="24"/>
        </w:rPr>
        <w:t>opracowywanie projektu planu pracy na każdy rok szkolny;</w:t>
      </w:r>
    </w:p>
    <w:p w14:paraId="755F3ADF" w14:textId="77777777" w:rsidR="000B28C9" w:rsidRPr="00E90A40" w:rsidRDefault="000B28C9" w:rsidP="006D6EBA">
      <w:pPr>
        <w:numPr>
          <w:ilvl w:val="1"/>
          <w:numId w:val="79"/>
        </w:numPr>
        <w:tabs>
          <w:tab w:val="num" w:pos="1080"/>
        </w:tabs>
        <w:suppressAutoHyphens w:val="0"/>
        <w:spacing w:before="120" w:line="360" w:lineRule="auto"/>
        <w:ind w:left="1080"/>
        <w:jc w:val="both"/>
        <w:rPr>
          <w:rFonts w:ascii="Calibri" w:hAnsi="Calibri" w:cs="Calibri"/>
          <w:szCs w:val="24"/>
        </w:rPr>
      </w:pPr>
      <w:r w:rsidRPr="00E90A40">
        <w:rPr>
          <w:rFonts w:ascii="Calibri" w:hAnsi="Calibri" w:cs="Calibri"/>
          <w:szCs w:val="24"/>
        </w:rPr>
        <w:t>bezpośredni nadzór nad prawidłowością realizacji zadań zleconych nauczycielom;</w:t>
      </w:r>
    </w:p>
    <w:p w14:paraId="3A07C506" w14:textId="77777777" w:rsidR="000B28C9" w:rsidRPr="00E90A40" w:rsidRDefault="000B28C9" w:rsidP="006D6EBA">
      <w:pPr>
        <w:numPr>
          <w:ilvl w:val="1"/>
          <w:numId w:val="79"/>
        </w:numPr>
        <w:tabs>
          <w:tab w:val="num" w:pos="1080"/>
        </w:tabs>
        <w:suppressAutoHyphens w:val="0"/>
        <w:spacing w:before="120" w:line="360" w:lineRule="auto"/>
        <w:ind w:left="1080"/>
        <w:jc w:val="both"/>
        <w:rPr>
          <w:rFonts w:ascii="Calibri" w:hAnsi="Calibri" w:cs="Calibri"/>
          <w:szCs w:val="24"/>
        </w:rPr>
      </w:pPr>
      <w:r w:rsidRPr="00E90A40">
        <w:rPr>
          <w:rFonts w:ascii="Calibri" w:hAnsi="Calibri" w:cs="Calibri"/>
          <w:szCs w:val="24"/>
        </w:rPr>
        <w:t>zapewnianie pomocy nauczycielom w realizacji ich zadań oraz doskonaleniu zawodowemu;</w:t>
      </w:r>
    </w:p>
    <w:p w14:paraId="571E3A9D" w14:textId="77777777" w:rsidR="000B28C9" w:rsidRPr="00E90A40" w:rsidRDefault="000B28C9" w:rsidP="006D6EBA">
      <w:pPr>
        <w:numPr>
          <w:ilvl w:val="1"/>
          <w:numId w:val="79"/>
        </w:numPr>
        <w:tabs>
          <w:tab w:val="num" w:pos="1080"/>
        </w:tabs>
        <w:suppressAutoHyphens w:val="0"/>
        <w:spacing w:before="120" w:line="360" w:lineRule="auto"/>
        <w:ind w:left="1080"/>
        <w:jc w:val="both"/>
        <w:rPr>
          <w:rFonts w:ascii="Calibri" w:hAnsi="Calibri" w:cs="Calibri"/>
          <w:szCs w:val="24"/>
        </w:rPr>
      </w:pPr>
      <w:r w:rsidRPr="00E90A40">
        <w:rPr>
          <w:rFonts w:ascii="Calibri" w:hAnsi="Calibri" w:cs="Calibri"/>
          <w:szCs w:val="24"/>
        </w:rPr>
        <w:t>opracowywanie na potrzeby Dyrektora i Rady Pedagogicznej wniosków z nadzoru pedagogicznego;</w:t>
      </w:r>
    </w:p>
    <w:p w14:paraId="3DBB8528" w14:textId="77777777" w:rsidR="000B28C9" w:rsidRPr="00E90A40" w:rsidRDefault="000B28C9" w:rsidP="006D6EBA">
      <w:pPr>
        <w:numPr>
          <w:ilvl w:val="1"/>
          <w:numId w:val="79"/>
        </w:numPr>
        <w:tabs>
          <w:tab w:val="num" w:pos="1080"/>
        </w:tabs>
        <w:suppressAutoHyphens w:val="0"/>
        <w:spacing w:before="120" w:line="360" w:lineRule="auto"/>
        <w:ind w:left="1080"/>
        <w:jc w:val="both"/>
        <w:rPr>
          <w:rFonts w:ascii="Calibri" w:hAnsi="Calibri" w:cs="Calibri"/>
          <w:szCs w:val="24"/>
        </w:rPr>
      </w:pPr>
      <w:r w:rsidRPr="00E90A40">
        <w:rPr>
          <w:rFonts w:ascii="Calibri" w:hAnsi="Calibri" w:cs="Calibri"/>
          <w:szCs w:val="24"/>
        </w:rPr>
        <w:t>kontrolowanie realizacji podstawy wychowania przedszkolnego;</w:t>
      </w:r>
    </w:p>
    <w:p w14:paraId="5DF02D7D" w14:textId="77777777" w:rsidR="000B28C9" w:rsidRPr="00E90A40" w:rsidRDefault="000B28C9" w:rsidP="006D6EBA">
      <w:pPr>
        <w:numPr>
          <w:ilvl w:val="1"/>
          <w:numId w:val="79"/>
        </w:numPr>
        <w:tabs>
          <w:tab w:val="num" w:pos="1080"/>
        </w:tabs>
        <w:suppressAutoHyphens w:val="0"/>
        <w:spacing w:before="120" w:line="360" w:lineRule="auto"/>
        <w:ind w:left="1080"/>
        <w:jc w:val="both"/>
        <w:rPr>
          <w:rFonts w:ascii="Calibri" w:hAnsi="Calibri" w:cs="Calibri"/>
          <w:szCs w:val="24"/>
        </w:rPr>
      </w:pPr>
      <w:r w:rsidRPr="00E90A40">
        <w:rPr>
          <w:rFonts w:ascii="Calibri" w:hAnsi="Calibri" w:cs="Calibri"/>
          <w:szCs w:val="24"/>
        </w:rPr>
        <w:t xml:space="preserve">egzekwowanie przestrzegania przez nauczycieli, dzieci i rodziców postanowień Statutu Przedszkola; </w:t>
      </w:r>
    </w:p>
    <w:p w14:paraId="620E0C12" w14:textId="77777777" w:rsidR="000B28C9" w:rsidRPr="00E90A40" w:rsidRDefault="000B28C9" w:rsidP="006D6EBA">
      <w:pPr>
        <w:numPr>
          <w:ilvl w:val="1"/>
          <w:numId w:val="79"/>
        </w:numPr>
        <w:tabs>
          <w:tab w:val="num" w:pos="1080"/>
        </w:tabs>
        <w:suppressAutoHyphens w:val="0"/>
        <w:spacing w:before="120" w:line="360" w:lineRule="auto"/>
        <w:ind w:left="1080"/>
        <w:jc w:val="both"/>
        <w:rPr>
          <w:rFonts w:ascii="Calibri" w:hAnsi="Calibri" w:cs="Calibri"/>
          <w:szCs w:val="24"/>
        </w:rPr>
      </w:pPr>
      <w:r w:rsidRPr="00E90A40">
        <w:rPr>
          <w:rFonts w:ascii="Calibri" w:hAnsi="Calibri" w:cs="Calibri"/>
          <w:szCs w:val="24"/>
        </w:rPr>
        <w:lastRenderedPageBreak/>
        <w:t>przygotowywanie materiałów celem ich publikacji na stronie internetowej Przedszkola oraz systematyczne kontrolowanie jej zawartości;</w:t>
      </w:r>
    </w:p>
    <w:p w14:paraId="4FF1EB73" w14:textId="77777777" w:rsidR="000B28C9" w:rsidRPr="00E90A40" w:rsidRDefault="000B28C9" w:rsidP="006D6EBA">
      <w:pPr>
        <w:numPr>
          <w:ilvl w:val="1"/>
          <w:numId w:val="79"/>
        </w:numPr>
        <w:tabs>
          <w:tab w:val="num" w:pos="1080"/>
        </w:tabs>
        <w:suppressAutoHyphens w:val="0"/>
        <w:spacing w:before="120" w:line="360" w:lineRule="auto"/>
        <w:ind w:left="1080"/>
        <w:jc w:val="both"/>
        <w:rPr>
          <w:rFonts w:ascii="Calibri" w:hAnsi="Calibri" w:cs="Calibri"/>
          <w:szCs w:val="24"/>
        </w:rPr>
      </w:pPr>
      <w:r w:rsidRPr="00E90A40">
        <w:rPr>
          <w:rFonts w:ascii="Calibri" w:hAnsi="Calibri" w:cs="Calibri"/>
          <w:szCs w:val="24"/>
        </w:rPr>
        <w:t>zastępowanie Dyrektora na czas jego nieobecności;</w:t>
      </w:r>
    </w:p>
    <w:p w14:paraId="4831C8FD" w14:textId="2A9D8605" w:rsidR="00141F68" w:rsidRPr="00E90A40" w:rsidRDefault="00E90A40" w:rsidP="00E90A40">
      <w:pPr>
        <w:tabs>
          <w:tab w:val="left" w:pos="1134"/>
        </w:tabs>
        <w:autoSpaceDE w:val="0"/>
        <w:spacing w:line="360" w:lineRule="auto"/>
        <w:ind w:left="993" w:hanging="709"/>
        <w:rPr>
          <w:rFonts w:ascii="Calibri" w:hAnsi="Calibri" w:cs="Calibri"/>
          <w:szCs w:val="24"/>
        </w:rPr>
      </w:pPr>
      <w:r>
        <w:rPr>
          <w:rFonts w:ascii="Calibri" w:hAnsi="Calibri" w:cs="Calibri"/>
          <w:szCs w:val="24"/>
        </w:rPr>
        <w:t xml:space="preserve">     </w:t>
      </w:r>
      <w:r w:rsidR="003B5C88">
        <w:rPr>
          <w:rFonts w:ascii="Calibri" w:hAnsi="Calibri" w:cs="Calibri"/>
          <w:szCs w:val="24"/>
        </w:rPr>
        <w:t xml:space="preserve">  </w:t>
      </w:r>
      <w:r>
        <w:rPr>
          <w:rFonts w:ascii="Calibri" w:hAnsi="Calibri" w:cs="Calibri"/>
          <w:szCs w:val="24"/>
        </w:rPr>
        <w:t xml:space="preserve"> </w:t>
      </w:r>
      <w:r w:rsidR="003B5C88">
        <w:rPr>
          <w:rFonts w:ascii="Calibri" w:hAnsi="Calibri" w:cs="Calibri"/>
          <w:szCs w:val="24"/>
        </w:rPr>
        <w:t xml:space="preserve">14) </w:t>
      </w:r>
      <w:r>
        <w:rPr>
          <w:rFonts w:ascii="Calibri" w:hAnsi="Calibri" w:cs="Calibri"/>
          <w:szCs w:val="24"/>
        </w:rPr>
        <w:t xml:space="preserve"> </w:t>
      </w:r>
      <w:r w:rsidR="003B5C88">
        <w:rPr>
          <w:rFonts w:ascii="Calibri" w:hAnsi="Calibri" w:cs="Calibri"/>
          <w:szCs w:val="24"/>
        </w:rPr>
        <w:t>w</w:t>
      </w:r>
      <w:r w:rsidR="008A6F49" w:rsidRPr="00E90A40">
        <w:rPr>
          <w:rFonts w:ascii="Calibri" w:hAnsi="Calibri" w:cs="Calibri"/>
          <w:szCs w:val="24"/>
        </w:rPr>
        <w:t>ykonywanie innych zadań zleconych przez Dyrektora</w:t>
      </w:r>
      <w:r w:rsidR="003B5C88">
        <w:rPr>
          <w:rFonts w:ascii="Calibri" w:hAnsi="Calibri" w:cs="Calibri"/>
          <w:szCs w:val="24"/>
        </w:rPr>
        <w:t>.</w:t>
      </w:r>
    </w:p>
    <w:p w14:paraId="2F781D55" w14:textId="64F3B897" w:rsidR="00AC4732" w:rsidRPr="00B46989" w:rsidRDefault="00AC4732" w:rsidP="009D2A59">
      <w:pPr>
        <w:pStyle w:val="2"/>
        <w:tabs>
          <w:tab w:val="clear" w:pos="214"/>
          <w:tab w:val="clear" w:pos="426"/>
          <w:tab w:val="clear" w:pos="567"/>
        </w:tabs>
        <w:spacing w:line="360" w:lineRule="auto"/>
        <w:ind w:left="0" w:firstLine="0"/>
        <w:rPr>
          <w:rFonts w:ascii="Calibri" w:hAnsi="Calibri"/>
          <w:szCs w:val="24"/>
        </w:rPr>
      </w:pPr>
    </w:p>
    <w:p w14:paraId="2E0A256A" w14:textId="77777777" w:rsidR="00AC4732" w:rsidRPr="00B46989" w:rsidRDefault="00F07796" w:rsidP="001E5E70">
      <w:pPr>
        <w:pStyle w:val="Nagwek1"/>
        <w:keepLines/>
        <w:suppressAutoHyphens w:val="0"/>
        <w:spacing w:after="58" w:line="360" w:lineRule="auto"/>
        <w:ind w:left="10" w:right="182" w:hanging="10"/>
        <w:rPr>
          <w:rFonts w:ascii="Calibri" w:hAnsi="Calibri"/>
          <w:caps w:val="0"/>
          <w:w w:val="100"/>
          <w:sz w:val="32"/>
          <w:szCs w:val="32"/>
          <w:lang w:eastAsia="pl-PL"/>
        </w:rPr>
      </w:pPr>
      <w:r w:rsidRPr="00B46989">
        <w:rPr>
          <w:rFonts w:ascii="Calibri" w:hAnsi="Calibri"/>
          <w:caps w:val="0"/>
          <w:w w:val="100"/>
          <w:sz w:val="32"/>
          <w:szCs w:val="32"/>
          <w:lang w:eastAsia="pl-PL"/>
        </w:rPr>
        <w:br w:type="page"/>
      </w:r>
      <w:bookmarkStart w:id="7" w:name="_Toc497121143"/>
      <w:r w:rsidR="00F07600" w:rsidRPr="00B46989">
        <w:rPr>
          <w:rFonts w:ascii="Calibri" w:hAnsi="Calibri"/>
          <w:caps w:val="0"/>
          <w:w w:val="100"/>
          <w:sz w:val="32"/>
          <w:szCs w:val="32"/>
          <w:lang w:eastAsia="pl-PL"/>
        </w:rPr>
        <w:lastRenderedPageBreak/>
        <w:t>ROZDZIAŁ 6</w:t>
      </w:r>
      <w:r w:rsidR="00F07600" w:rsidRPr="00B46989">
        <w:rPr>
          <w:rFonts w:ascii="Calibri" w:hAnsi="Calibri"/>
          <w:caps w:val="0"/>
          <w:w w:val="100"/>
          <w:sz w:val="32"/>
          <w:szCs w:val="32"/>
          <w:lang w:eastAsia="pl-PL"/>
        </w:rPr>
        <w:br/>
        <w:t>WYCHOWANKOWIE</w:t>
      </w:r>
      <w:bookmarkEnd w:id="7"/>
    </w:p>
    <w:p w14:paraId="564A1DB0" w14:textId="22D6BBEE" w:rsidR="00AC4732" w:rsidRPr="001E6FEA" w:rsidRDefault="00E90A40" w:rsidP="001E5E70">
      <w:pPr>
        <w:pStyle w:val="Nagwek2"/>
        <w:spacing w:line="360" w:lineRule="auto"/>
        <w:rPr>
          <w:lang w:eastAsia="ar-SA"/>
        </w:rPr>
      </w:pPr>
      <w:r>
        <w:rPr>
          <w:lang w:eastAsia="ar-SA"/>
        </w:rPr>
        <w:t xml:space="preserve">§ </w:t>
      </w:r>
      <w:r w:rsidR="001A426B">
        <w:rPr>
          <w:lang w:eastAsia="ar-SA"/>
        </w:rPr>
        <w:t>27</w:t>
      </w:r>
      <w:r w:rsidR="001E6FEA">
        <w:rPr>
          <w:lang w:eastAsia="ar-SA"/>
        </w:rPr>
        <w:t>.</w:t>
      </w:r>
    </w:p>
    <w:p w14:paraId="7461BC08" w14:textId="7065F9E2" w:rsidR="00AC4732" w:rsidRPr="00B46989" w:rsidRDefault="00AC4732" w:rsidP="006D6EBA">
      <w:pPr>
        <w:numPr>
          <w:ilvl w:val="0"/>
          <w:numId w:val="25"/>
        </w:numPr>
        <w:tabs>
          <w:tab w:val="clear" w:pos="354"/>
        </w:tabs>
        <w:spacing w:line="360" w:lineRule="auto"/>
        <w:ind w:left="567" w:hanging="573"/>
        <w:jc w:val="both"/>
        <w:rPr>
          <w:rFonts w:ascii="Calibri" w:hAnsi="Calibri"/>
          <w:szCs w:val="24"/>
        </w:rPr>
      </w:pPr>
      <w:r w:rsidRPr="00B46989">
        <w:rPr>
          <w:rFonts w:ascii="Calibri" w:hAnsi="Calibri"/>
          <w:szCs w:val="24"/>
        </w:rPr>
        <w:t xml:space="preserve">Wychowaniem przedszkolnym obejmuje się dzieci od początku roku szkolnego w roku kalendarzowym, w którym dziecko kończy 3 lata, </w:t>
      </w:r>
      <w:r w:rsidR="00697133" w:rsidRPr="00B46989">
        <w:rPr>
          <w:rFonts w:ascii="Calibri" w:hAnsi="Calibri"/>
          <w:szCs w:val="24"/>
        </w:rPr>
        <w:t>do czasu rozpoczęci</w:t>
      </w:r>
      <w:r w:rsidR="00092A47">
        <w:rPr>
          <w:rFonts w:ascii="Calibri" w:hAnsi="Calibri"/>
          <w:szCs w:val="24"/>
        </w:rPr>
        <w:t>a</w:t>
      </w:r>
      <w:r w:rsidR="00697133" w:rsidRPr="00B46989">
        <w:rPr>
          <w:rFonts w:ascii="Calibri" w:hAnsi="Calibri"/>
          <w:szCs w:val="24"/>
        </w:rPr>
        <w:t xml:space="preserve"> edukacji </w:t>
      </w:r>
      <w:r w:rsidR="00E90A40">
        <w:rPr>
          <w:rFonts w:ascii="Calibri" w:hAnsi="Calibri"/>
          <w:szCs w:val="24"/>
        </w:rPr>
        <w:t xml:space="preserve">            </w:t>
      </w:r>
      <w:r w:rsidR="00BA130E">
        <w:rPr>
          <w:rFonts w:ascii="Calibri" w:hAnsi="Calibri"/>
          <w:szCs w:val="24"/>
        </w:rPr>
        <w:t xml:space="preserve">       </w:t>
      </w:r>
      <w:r w:rsidR="00697133" w:rsidRPr="00B46989">
        <w:rPr>
          <w:rFonts w:ascii="Calibri" w:hAnsi="Calibri"/>
          <w:szCs w:val="24"/>
        </w:rPr>
        <w:t>w klasie I</w:t>
      </w:r>
      <w:r w:rsidR="00092A47">
        <w:rPr>
          <w:rFonts w:ascii="Calibri" w:hAnsi="Calibri"/>
          <w:szCs w:val="24"/>
        </w:rPr>
        <w:t xml:space="preserve"> Szkoły Podstawowej</w:t>
      </w:r>
      <w:r w:rsidR="00A233C1">
        <w:rPr>
          <w:rFonts w:ascii="Calibri" w:hAnsi="Calibri"/>
          <w:szCs w:val="24"/>
        </w:rPr>
        <w:t xml:space="preserve"> z zastrzeżeniem ust. </w:t>
      </w:r>
      <w:r w:rsidR="00902EB4" w:rsidRPr="00D869AB">
        <w:rPr>
          <w:rFonts w:ascii="Calibri" w:hAnsi="Calibri"/>
          <w:szCs w:val="24"/>
        </w:rPr>
        <w:t>2 i 4</w:t>
      </w:r>
      <w:r w:rsidR="00D869AB" w:rsidRPr="00D869AB">
        <w:rPr>
          <w:rFonts w:ascii="Calibri" w:hAnsi="Calibri"/>
          <w:szCs w:val="24"/>
        </w:rPr>
        <w:t>.</w:t>
      </w:r>
      <w:r w:rsidR="00697133" w:rsidRPr="00B46989">
        <w:rPr>
          <w:rFonts w:ascii="Calibri" w:hAnsi="Calibri"/>
          <w:szCs w:val="24"/>
        </w:rPr>
        <w:t xml:space="preserve"> </w:t>
      </w:r>
      <w:r w:rsidR="00473BF5" w:rsidRPr="00B46989">
        <w:rPr>
          <w:rFonts w:ascii="Calibri" w:hAnsi="Calibri"/>
          <w:szCs w:val="24"/>
        </w:rPr>
        <w:t xml:space="preserve"> </w:t>
      </w:r>
    </w:p>
    <w:p w14:paraId="6477699A" w14:textId="7AA134B1" w:rsidR="00AC4732" w:rsidRPr="00CF7686" w:rsidRDefault="00AC4732" w:rsidP="006D6EBA">
      <w:pPr>
        <w:numPr>
          <w:ilvl w:val="0"/>
          <w:numId w:val="25"/>
        </w:numPr>
        <w:tabs>
          <w:tab w:val="clear" w:pos="354"/>
        </w:tabs>
        <w:spacing w:line="360" w:lineRule="auto"/>
        <w:ind w:left="567" w:hanging="573"/>
        <w:jc w:val="both"/>
        <w:rPr>
          <w:rFonts w:ascii="Calibri" w:hAnsi="Calibri"/>
          <w:szCs w:val="24"/>
        </w:rPr>
      </w:pPr>
      <w:r w:rsidRPr="00CF7686">
        <w:rPr>
          <w:rFonts w:ascii="Calibri" w:hAnsi="Calibri"/>
          <w:szCs w:val="24"/>
        </w:rPr>
        <w:t xml:space="preserve">W przypadku dzieci posiadających orzeczenie o potrzebie kształcenia specjalnego, wychowaniem przedszkolnym może być objęte dziecko w wieku powyżej </w:t>
      </w:r>
      <w:r w:rsidR="00A233C1" w:rsidRPr="00CF7686">
        <w:rPr>
          <w:rFonts w:ascii="Calibri" w:hAnsi="Calibri"/>
          <w:szCs w:val="24"/>
        </w:rPr>
        <w:t xml:space="preserve">7 </w:t>
      </w:r>
      <w:r w:rsidRPr="00CF7686">
        <w:rPr>
          <w:rFonts w:ascii="Calibri" w:hAnsi="Calibri"/>
          <w:szCs w:val="24"/>
        </w:rPr>
        <w:t xml:space="preserve">lat, nie dłużej jednak niż do końca roku szkolnego w tym roku kalendarzowym, w którym dziecko kończy </w:t>
      </w:r>
      <w:r w:rsidR="00A233C1" w:rsidRPr="00CF7686">
        <w:rPr>
          <w:rFonts w:ascii="Calibri" w:hAnsi="Calibri"/>
          <w:szCs w:val="24"/>
        </w:rPr>
        <w:t>9</w:t>
      </w:r>
      <w:r w:rsidR="002A46B7" w:rsidRPr="00CF7686">
        <w:rPr>
          <w:rFonts w:ascii="Calibri" w:hAnsi="Calibri"/>
          <w:szCs w:val="24"/>
        </w:rPr>
        <w:t xml:space="preserve"> </w:t>
      </w:r>
      <w:r w:rsidRPr="00CF7686">
        <w:rPr>
          <w:rFonts w:ascii="Calibri" w:hAnsi="Calibri"/>
          <w:szCs w:val="24"/>
        </w:rPr>
        <w:t xml:space="preserve">lat. </w:t>
      </w:r>
    </w:p>
    <w:p w14:paraId="541B2BF6" w14:textId="590EFB1C" w:rsidR="00902EB4" w:rsidRDefault="00AC4732" w:rsidP="006D6EBA">
      <w:pPr>
        <w:numPr>
          <w:ilvl w:val="0"/>
          <w:numId w:val="25"/>
        </w:numPr>
        <w:tabs>
          <w:tab w:val="clear" w:pos="354"/>
        </w:tabs>
        <w:spacing w:line="360" w:lineRule="auto"/>
        <w:ind w:left="567" w:hanging="573"/>
        <w:jc w:val="both"/>
        <w:rPr>
          <w:rFonts w:ascii="Calibri" w:hAnsi="Calibri"/>
          <w:szCs w:val="24"/>
        </w:rPr>
      </w:pPr>
      <w:r w:rsidRPr="00CF7686">
        <w:rPr>
          <w:rFonts w:ascii="Calibri" w:hAnsi="Calibri"/>
          <w:szCs w:val="24"/>
        </w:rPr>
        <w:t xml:space="preserve">Dziecko w wieku powyżej </w:t>
      </w:r>
      <w:r w:rsidR="00D5249A" w:rsidRPr="00CF7686">
        <w:rPr>
          <w:rFonts w:ascii="Calibri" w:hAnsi="Calibri"/>
          <w:szCs w:val="24"/>
        </w:rPr>
        <w:t xml:space="preserve">7 </w:t>
      </w:r>
      <w:r w:rsidRPr="00CF7686">
        <w:rPr>
          <w:rFonts w:ascii="Calibri" w:hAnsi="Calibri"/>
          <w:szCs w:val="24"/>
        </w:rPr>
        <w:t>lat, któremu odroczono realizację obowiązku szkolnego</w:t>
      </w:r>
      <w:r w:rsidRPr="00CF7686">
        <w:rPr>
          <w:rFonts w:ascii="Calibri" w:hAnsi="Calibri" w:cs="Calibri"/>
          <w:szCs w:val="24"/>
        </w:rPr>
        <w:t xml:space="preserve">, </w:t>
      </w:r>
      <w:r w:rsidR="00E90A40">
        <w:rPr>
          <w:rFonts w:ascii="Calibri" w:hAnsi="Calibri" w:cs="Calibri"/>
          <w:szCs w:val="24"/>
        </w:rPr>
        <w:t xml:space="preserve">    </w:t>
      </w:r>
      <w:r w:rsidR="00BA130E">
        <w:rPr>
          <w:rFonts w:ascii="Calibri" w:hAnsi="Calibri" w:cs="Calibri"/>
          <w:szCs w:val="24"/>
        </w:rPr>
        <w:t xml:space="preserve">     </w:t>
      </w:r>
      <w:r w:rsidR="00D5249A" w:rsidRPr="00CF7686">
        <w:rPr>
          <w:rFonts w:ascii="Calibri" w:hAnsi="Calibri" w:cs="Calibri"/>
          <w:szCs w:val="24"/>
        </w:rPr>
        <w:t>w</w:t>
      </w:r>
      <w:r w:rsidR="00D5249A" w:rsidRPr="00CF7686">
        <w:rPr>
          <w:szCs w:val="24"/>
        </w:rPr>
        <w:t xml:space="preserve"> </w:t>
      </w:r>
      <w:r w:rsidR="00D5249A" w:rsidRPr="00CF7686">
        <w:rPr>
          <w:rFonts w:ascii="Calibri" w:hAnsi="Calibri" w:cs="Calibri"/>
          <w:szCs w:val="24"/>
        </w:rPr>
        <w:t>przypadkach innych niż opisany w ust. 2, może uczęszczać przez kolejny rok szkolny do przedszkola</w:t>
      </w:r>
      <w:r w:rsidR="00E90A40">
        <w:rPr>
          <w:rFonts w:ascii="Calibri" w:hAnsi="Calibri"/>
          <w:szCs w:val="24"/>
        </w:rPr>
        <w:t>, po otrzymaniu decyzji</w:t>
      </w:r>
      <w:r w:rsidRPr="00CF7686">
        <w:rPr>
          <w:rFonts w:ascii="Calibri" w:hAnsi="Calibri"/>
          <w:szCs w:val="24"/>
        </w:rPr>
        <w:t xml:space="preserve"> o odroc</w:t>
      </w:r>
      <w:r w:rsidR="00E90A40">
        <w:rPr>
          <w:rFonts w:ascii="Calibri" w:hAnsi="Calibri"/>
          <w:szCs w:val="24"/>
        </w:rPr>
        <w:t>zeniu obowiązku szkolnego wydanej przez</w:t>
      </w:r>
      <w:r w:rsidRPr="00CF7686">
        <w:rPr>
          <w:rFonts w:ascii="Calibri" w:hAnsi="Calibri"/>
          <w:szCs w:val="24"/>
        </w:rPr>
        <w:t xml:space="preserve"> dyrektor</w:t>
      </w:r>
      <w:r w:rsidR="00E90A40">
        <w:rPr>
          <w:rFonts w:ascii="Calibri" w:hAnsi="Calibri"/>
          <w:szCs w:val="24"/>
        </w:rPr>
        <w:t>a</w:t>
      </w:r>
      <w:r w:rsidRPr="00CF7686">
        <w:rPr>
          <w:rFonts w:ascii="Calibri" w:hAnsi="Calibri"/>
          <w:szCs w:val="24"/>
        </w:rPr>
        <w:t xml:space="preserve"> właści</w:t>
      </w:r>
      <w:r w:rsidR="00E90A40">
        <w:rPr>
          <w:rFonts w:ascii="Calibri" w:hAnsi="Calibri"/>
          <w:szCs w:val="24"/>
        </w:rPr>
        <w:t>wej obwodowo szkoły publicznej.</w:t>
      </w:r>
    </w:p>
    <w:p w14:paraId="31724F3D" w14:textId="77777777" w:rsidR="00902EB4" w:rsidRDefault="00902EB4" w:rsidP="006D6EBA">
      <w:pPr>
        <w:numPr>
          <w:ilvl w:val="0"/>
          <w:numId w:val="25"/>
        </w:numPr>
        <w:tabs>
          <w:tab w:val="clear" w:pos="354"/>
        </w:tabs>
        <w:spacing w:line="360" w:lineRule="auto"/>
        <w:ind w:left="567" w:hanging="573"/>
        <w:jc w:val="both"/>
        <w:rPr>
          <w:rFonts w:ascii="Calibri" w:hAnsi="Calibri"/>
          <w:szCs w:val="24"/>
        </w:rPr>
      </w:pPr>
      <w:r w:rsidRPr="00902EB4">
        <w:rPr>
          <w:rFonts w:ascii="Calibri" w:hAnsi="Calibri"/>
          <w:szCs w:val="24"/>
        </w:rPr>
        <w:t>W</w:t>
      </w:r>
      <w:r w:rsidR="00AC4732" w:rsidRPr="00902EB4">
        <w:rPr>
          <w:rFonts w:ascii="Calibri" w:hAnsi="Calibri"/>
          <w:szCs w:val="24"/>
        </w:rPr>
        <w:t xml:space="preserve"> szczególnie uzasadnionych przypadkach dyrektor przedszkola może przyjąć do przedszkola dziecko, które ukończyło 2,5 roku.</w:t>
      </w:r>
    </w:p>
    <w:p w14:paraId="0956ACF5" w14:textId="14E3D8DA" w:rsidR="00AC4732" w:rsidRPr="00902EB4" w:rsidRDefault="00902EB4" w:rsidP="006D6EBA">
      <w:pPr>
        <w:numPr>
          <w:ilvl w:val="0"/>
          <w:numId w:val="25"/>
        </w:numPr>
        <w:tabs>
          <w:tab w:val="clear" w:pos="354"/>
        </w:tabs>
        <w:spacing w:line="360" w:lineRule="auto"/>
        <w:ind w:left="567" w:hanging="573"/>
        <w:jc w:val="both"/>
        <w:rPr>
          <w:rFonts w:ascii="Calibri" w:hAnsi="Calibri"/>
          <w:szCs w:val="24"/>
        </w:rPr>
      </w:pPr>
      <w:r w:rsidRPr="00902EB4">
        <w:rPr>
          <w:rFonts w:ascii="Calibri" w:hAnsi="Calibri"/>
          <w:szCs w:val="24"/>
        </w:rPr>
        <w:t>D</w:t>
      </w:r>
      <w:r w:rsidR="00AC4732" w:rsidRPr="00902EB4">
        <w:rPr>
          <w:rFonts w:ascii="Calibri" w:hAnsi="Calibri"/>
          <w:szCs w:val="24"/>
        </w:rPr>
        <w:t xml:space="preserve">ziecko </w:t>
      </w:r>
      <w:r w:rsidR="00473BF5" w:rsidRPr="00902EB4">
        <w:rPr>
          <w:rFonts w:ascii="Calibri" w:hAnsi="Calibri"/>
          <w:szCs w:val="24"/>
        </w:rPr>
        <w:t xml:space="preserve">w roku poprzedzającym rozpoczęcie edukacje w klasie I </w:t>
      </w:r>
      <w:r w:rsidR="00AC4732" w:rsidRPr="00902EB4">
        <w:rPr>
          <w:rFonts w:ascii="Calibri" w:hAnsi="Calibri"/>
          <w:szCs w:val="24"/>
        </w:rPr>
        <w:t>jest obowiązane odbyć ro</w:t>
      </w:r>
      <w:r w:rsidR="00E90A40">
        <w:rPr>
          <w:rFonts w:ascii="Calibri" w:hAnsi="Calibri"/>
          <w:szCs w:val="24"/>
        </w:rPr>
        <w:t>czne przygotowanie przedszkolne -  o</w:t>
      </w:r>
      <w:r w:rsidR="00AC4732" w:rsidRPr="00902EB4">
        <w:rPr>
          <w:rFonts w:ascii="Calibri" w:hAnsi="Calibri"/>
          <w:szCs w:val="24"/>
        </w:rPr>
        <w:t xml:space="preserve">bowiązek ten </w:t>
      </w:r>
      <w:r w:rsidR="00473BF5" w:rsidRPr="00902EB4">
        <w:rPr>
          <w:rFonts w:ascii="Calibri" w:hAnsi="Calibri"/>
          <w:szCs w:val="24"/>
        </w:rPr>
        <w:t xml:space="preserve">rozpoczyna się najpóźniej </w:t>
      </w:r>
      <w:r w:rsidR="00E90A40">
        <w:rPr>
          <w:rFonts w:ascii="Calibri" w:hAnsi="Calibri"/>
          <w:szCs w:val="24"/>
        </w:rPr>
        <w:t xml:space="preserve">           </w:t>
      </w:r>
      <w:r w:rsidR="00BA130E">
        <w:rPr>
          <w:rFonts w:ascii="Calibri" w:hAnsi="Calibri"/>
          <w:szCs w:val="24"/>
        </w:rPr>
        <w:t xml:space="preserve">        </w:t>
      </w:r>
      <w:r w:rsidR="00E90A40">
        <w:rPr>
          <w:rFonts w:ascii="Calibri" w:hAnsi="Calibri"/>
          <w:szCs w:val="24"/>
        </w:rPr>
        <w:t xml:space="preserve">  </w:t>
      </w:r>
      <w:r w:rsidR="00473BF5" w:rsidRPr="00902EB4">
        <w:rPr>
          <w:rFonts w:ascii="Calibri" w:hAnsi="Calibri"/>
          <w:szCs w:val="24"/>
        </w:rPr>
        <w:t>z początkiem roku szkolnego w tym roku kalendarz</w:t>
      </w:r>
      <w:r w:rsidRPr="00902EB4">
        <w:rPr>
          <w:rFonts w:ascii="Calibri" w:hAnsi="Calibri"/>
          <w:szCs w:val="24"/>
        </w:rPr>
        <w:t xml:space="preserve">owym, w którym dziecko kończy 6 </w:t>
      </w:r>
      <w:r w:rsidR="00473BF5" w:rsidRPr="00902EB4">
        <w:rPr>
          <w:rFonts w:ascii="Calibri" w:hAnsi="Calibri"/>
          <w:szCs w:val="24"/>
        </w:rPr>
        <w:t>lat.</w:t>
      </w:r>
    </w:p>
    <w:p w14:paraId="77B82FC6" w14:textId="3F8EA726" w:rsidR="00AC4732" w:rsidRPr="00B46989" w:rsidRDefault="00AC4732" w:rsidP="006D6EBA">
      <w:pPr>
        <w:numPr>
          <w:ilvl w:val="0"/>
          <w:numId w:val="25"/>
        </w:numPr>
        <w:tabs>
          <w:tab w:val="clear" w:pos="354"/>
        </w:tabs>
        <w:spacing w:line="360" w:lineRule="auto"/>
        <w:ind w:left="567" w:hanging="573"/>
        <w:jc w:val="both"/>
        <w:rPr>
          <w:rFonts w:ascii="Calibri" w:hAnsi="Calibri"/>
          <w:szCs w:val="24"/>
        </w:rPr>
      </w:pPr>
      <w:r w:rsidRPr="00B46989">
        <w:rPr>
          <w:rFonts w:ascii="Calibri" w:hAnsi="Calibri"/>
          <w:szCs w:val="24"/>
        </w:rPr>
        <w:t xml:space="preserve">Dziecko w przedszkolu ma wszystkie prawa wynikające z Konwencji Praw Dziecka, </w:t>
      </w:r>
      <w:r w:rsidR="00E90A40">
        <w:rPr>
          <w:rFonts w:ascii="Calibri" w:hAnsi="Calibri"/>
          <w:szCs w:val="24"/>
        </w:rPr>
        <w:t xml:space="preserve">       </w:t>
      </w:r>
      <w:r w:rsidR="00BA130E">
        <w:rPr>
          <w:rFonts w:ascii="Calibri" w:hAnsi="Calibri"/>
          <w:szCs w:val="24"/>
        </w:rPr>
        <w:t xml:space="preserve">      </w:t>
      </w:r>
      <w:r w:rsidR="00E90A40">
        <w:rPr>
          <w:rFonts w:ascii="Calibri" w:hAnsi="Calibri"/>
          <w:szCs w:val="24"/>
        </w:rPr>
        <w:t xml:space="preserve">  </w:t>
      </w:r>
      <w:r w:rsidRPr="00B46989">
        <w:rPr>
          <w:rFonts w:ascii="Calibri" w:hAnsi="Calibri"/>
          <w:szCs w:val="24"/>
        </w:rPr>
        <w:t>a w szczególności do:</w:t>
      </w:r>
    </w:p>
    <w:p w14:paraId="700DC5A6" w14:textId="687B236A" w:rsidR="00AC4732" w:rsidRPr="00B46989" w:rsidRDefault="00AC4732" w:rsidP="006D6EBA">
      <w:pPr>
        <w:numPr>
          <w:ilvl w:val="0"/>
          <w:numId w:val="26"/>
        </w:numPr>
        <w:tabs>
          <w:tab w:val="clear" w:pos="720"/>
        </w:tabs>
        <w:autoSpaceDE w:val="0"/>
        <w:spacing w:line="360" w:lineRule="auto"/>
        <w:ind w:left="1134" w:hanging="567"/>
        <w:jc w:val="both"/>
        <w:rPr>
          <w:rFonts w:ascii="Calibri" w:hAnsi="Calibri"/>
          <w:szCs w:val="24"/>
        </w:rPr>
      </w:pPr>
      <w:r w:rsidRPr="00B46989">
        <w:rPr>
          <w:rFonts w:ascii="Calibri" w:hAnsi="Calibri"/>
          <w:szCs w:val="24"/>
        </w:rPr>
        <w:t>właściwie zorganizowanego procesu opiekuńczo - wychowawczo - dydaktycznego zgodnie z z</w:t>
      </w:r>
      <w:r w:rsidR="00E90A40">
        <w:rPr>
          <w:rFonts w:ascii="Calibri" w:hAnsi="Calibri"/>
          <w:szCs w:val="24"/>
        </w:rPr>
        <w:t>asadami higieny pracy umysłowej;</w:t>
      </w:r>
    </w:p>
    <w:p w14:paraId="5B6461EC" w14:textId="64EBC955" w:rsidR="00AC4732" w:rsidRPr="00B46989" w:rsidRDefault="00AC4732" w:rsidP="006D6EBA">
      <w:pPr>
        <w:numPr>
          <w:ilvl w:val="0"/>
          <w:numId w:val="26"/>
        </w:numPr>
        <w:tabs>
          <w:tab w:val="clear" w:pos="720"/>
        </w:tabs>
        <w:autoSpaceDE w:val="0"/>
        <w:spacing w:line="360" w:lineRule="auto"/>
        <w:ind w:left="1134" w:hanging="567"/>
        <w:jc w:val="both"/>
        <w:rPr>
          <w:rFonts w:ascii="Calibri" w:hAnsi="Calibri"/>
          <w:szCs w:val="24"/>
        </w:rPr>
      </w:pPr>
      <w:r w:rsidRPr="00B46989">
        <w:rPr>
          <w:rFonts w:ascii="Calibri" w:hAnsi="Calibri"/>
          <w:szCs w:val="24"/>
        </w:rPr>
        <w:t>szacunku dla wszystkich jego potrzeb, życzliwego i podmiotowego</w:t>
      </w:r>
      <w:r w:rsidR="00EA0E6A" w:rsidRPr="00B46989">
        <w:rPr>
          <w:rFonts w:ascii="Calibri" w:hAnsi="Calibri"/>
          <w:szCs w:val="24"/>
        </w:rPr>
        <w:t xml:space="preserve"> </w:t>
      </w:r>
      <w:r w:rsidR="00E90A40">
        <w:rPr>
          <w:rFonts w:ascii="Calibri" w:hAnsi="Calibri"/>
          <w:szCs w:val="24"/>
        </w:rPr>
        <w:t>traktowania;</w:t>
      </w:r>
    </w:p>
    <w:p w14:paraId="350D74E0" w14:textId="01C4B13F" w:rsidR="00AC4732" w:rsidRPr="00B46989" w:rsidRDefault="00AC4732" w:rsidP="006D6EBA">
      <w:pPr>
        <w:numPr>
          <w:ilvl w:val="0"/>
          <w:numId w:val="26"/>
        </w:numPr>
        <w:tabs>
          <w:tab w:val="clear" w:pos="720"/>
        </w:tabs>
        <w:autoSpaceDE w:val="0"/>
        <w:spacing w:line="360" w:lineRule="auto"/>
        <w:ind w:left="1134" w:hanging="567"/>
        <w:jc w:val="both"/>
        <w:rPr>
          <w:rFonts w:ascii="Calibri" w:hAnsi="Calibri"/>
          <w:szCs w:val="24"/>
        </w:rPr>
      </w:pPr>
      <w:r w:rsidRPr="00B46989">
        <w:rPr>
          <w:rFonts w:ascii="Calibri" w:hAnsi="Calibri"/>
          <w:szCs w:val="24"/>
        </w:rPr>
        <w:t>ochrony przed wszelkimi formami wyrażania prze</w:t>
      </w:r>
      <w:r w:rsidR="008C36AF">
        <w:rPr>
          <w:rFonts w:ascii="Calibri" w:hAnsi="Calibri"/>
          <w:szCs w:val="24"/>
        </w:rPr>
        <w:t>mocy fizycznej bądź psychicznej;</w:t>
      </w:r>
    </w:p>
    <w:p w14:paraId="60497C8E" w14:textId="4297C471" w:rsidR="00AC4732" w:rsidRPr="00B46989" w:rsidRDefault="00AC4732" w:rsidP="006D6EBA">
      <w:pPr>
        <w:numPr>
          <w:ilvl w:val="0"/>
          <w:numId w:val="26"/>
        </w:numPr>
        <w:tabs>
          <w:tab w:val="clear" w:pos="720"/>
        </w:tabs>
        <w:autoSpaceDE w:val="0"/>
        <w:spacing w:line="360" w:lineRule="auto"/>
        <w:ind w:left="1134" w:hanging="567"/>
        <w:jc w:val="both"/>
        <w:rPr>
          <w:rFonts w:ascii="Calibri" w:hAnsi="Calibri"/>
          <w:szCs w:val="24"/>
        </w:rPr>
      </w:pPr>
      <w:r w:rsidRPr="00B46989">
        <w:rPr>
          <w:rFonts w:ascii="Calibri" w:hAnsi="Calibri"/>
          <w:szCs w:val="24"/>
        </w:rPr>
        <w:t>posza</w:t>
      </w:r>
      <w:r w:rsidR="008C36AF">
        <w:rPr>
          <w:rFonts w:ascii="Calibri" w:hAnsi="Calibri"/>
          <w:szCs w:val="24"/>
        </w:rPr>
        <w:t>nowania jego godności osobistej;</w:t>
      </w:r>
    </w:p>
    <w:p w14:paraId="7E3C42DA" w14:textId="69BF59CE" w:rsidR="00AC4732" w:rsidRPr="00B46989" w:rsidRDefault="008C36AF" w:rsidP="006D6EBA">
      <w:pPr>
        <w:numPr>
          <w:ilvl w:val="0"/>
          <w:numId w:val="26"/>
        </w:numPr>
        <w:tabs>
          <w:tab w:val="clear" w:pos="720"/>
        </w:tabs>
        <w:autoSpaceDE w:val="0"/>
        <w:spacing w:line="360" w:lineRule="auto"/>
        <w:ind w:left="1134" w:hanging="567"/>
        <w:jc w:val="both"/>
        <w:rPr>
          <w:rFonts w:ascii="Calibri" w:hAnsi="Calibri"/>
          <w:szCs w:val="24"/>
        </w:rPr>
      </w:pPr>
      <w:r>
        <w:rPr>
          <w:rFonts w:ascii="Calibri" w:hAnsi="Calibri"/>
          <w:szCs w:val="24"/>
        </w:rPr>
        <w:t>poszanowania własności;</w:t>
      </w:r>
    </w:p>
    <w:p w14:paraId="68DD9B48" w14:textId="16F6076F" w:rsidR="00AC4732" w:rsidRPr="00B46989" w:rsidRDefault="008C36AF" w:rsidP="006D6EBA">
      <w:pPr>
        <w:numPr>
          <w:ilvl w:val="0"/>
          <w:numId w:val="26"/>
        </w:numPr>
        <w:tabs>
          <w:tab w:val="clear" w:pos="720"/>
        </w:tabs>
        <w:autoSpaceDE w:val="0"/>
        <w:spacing w:line="360" w:lineRule="auto"/>
        <w:ind w:left="1134" w:hanging="567"/>
        <w:jc w:val="both"/>
        <w:rPr>
          <w:rFonts w:ascii="Calibri" w:hAnsi="Calibri"/>
          <w:szCs w:val="24"/>
        </w:rPr>
      </w:pPr>
      <w:r>
        <w:rPr>
          <w:rFonts w:ascii="Calibri" w:hAnsi="Calibri"/>
          <w:szCs w:val="24"/>
        </w:rPr>
        <w:t>opieki i ochrony;</w:t>
      </w:r>
    </w:p>
    <w:p w14:paraId="189AFD30" w14:textId="440FF855" w:rsidR="00AC4732" w:rsidRPr="00B46989" w:rsidRDefault="00AC4732" w:rsidP="006D6EBA">
      <w:pPr>
        <w:numPr>
          <w:ilvl w:val="0"/>
          <w:numId w:val="26"/>
        </w:numPr>
        <w:tabs>
          <w:tab w:val="clear" w:pos="720"/>
        </w:tabs>
        <w:autoSpaceDE w:val="0"/>
        <w:spacing w:line="360" w:lineRule="auto"/>
        <w:ind w:left="1134" w:hanging="567"/>
        <w:jc w:val="both"/>
        <w:rPr>
          <w:rFonts w:ascii="Calibri" w:hAnsi="Calibri"/>
          <w:szCs w:val="24"/>
        </w:rPr>
      </w:pPr>
      <w:r w:rsidRPr="00B46989">
        <w:rPr>
          <w:rFonts w:ascii="Calibri" w:hAnsi="Calibri"/>
          <w:szCs w:val="24"/>
        </w:rPr>
        <w:t>part</w:t>
      </w:r>
      <w:r w:rsidR="008C36AF">
        <w:rPr>
          <w:rFonts w:ascii="Calibri" w:hAnsi="Calibri"/>
          <w:szCs w:val="24"/>
        </w:rPr>
        <w:t>nerskiej rozmowy na każdy temat;</w:t>
      </w:r>
    </w:p>
    <w:p w14:paraId="0CEFE0B9" w14:textId="77777777" w:rsidR="00AC4732" w:rsidRPr="00B46989" w:rsidRDefault="00AC4732" w:rsidP="006D6EBA">
      <w:pPr>
        <w:numPr>
          <w:ilvl w:val="0"/>
          <w:numId w:val="26"/>
        </w:numPr>
        <w:tabs>
          <w:tab w:val="clear" w:pos="720"/>
        </w:tabs>
        <w:autoSpaceDE w:val="0"/>
        <w:spacing w:line="360" w:lineRule="auto"/>
        <w:ind w:left="1134" w:hanging="567"/>
        <w:jc w:val="both"/>
        <w:rPr>
          <w:rFonts w:ascii="Calibri" w:hAnsi="Calibri"/>
          <w:szCs w:val="24"/>
        </w:rPr>
      </w:pPr>
      <w:r w:rsidRPr="00B46989">
        <w:rPr>
          <w:rFonts w:ascii="Calibri" w:hAnsi="Calibri"/>
          <w:szCs w:val="24"/>
        </w:rPr>
        <w:lastRenderedPageBreak/>
        <w:t>akceptacji jego osoby.</w:t>
      </w:r>
    </w:p>
    <w:p w14:paraId="698CDB37" w14:textId="77777777" w:rsidR="00AC4732" w:rsidRPr="008C36AF" w:rsidRDefault="00AC4732" w:rsidP="006D6EBA">
      <w:pPr>
        <w:numPr>
          <w:ilvl w:val="0"/>
          <w:numId w:val="25"/>
        </w:numPr>
        <w:tabs>
          <w:tab w:val="clear" w:pos="354"/>
        </w:tabs>
        <w:spacing w:line="360" w:lineRule="auto"/>
        <w:ind w:left="567" w:hanging="573"/>
        <w:jc w:val="both"/>
        <w:rPr>
          <w:rFonts w:ascii="Calibri" w:hAnsi="Calibri"/>
          <w:szCs w:val="24"/>
        </w:rPr>
      </w:pPr>
      <w:r w:rsidRPr="008C36AF">
        <w:rPr>
          <w:rFonts w:ascii="Calibri" w:hAnsi="Calibri"/>
          <w:szCs w:val="24"/>
        </w:rPr>
        <w:t>W przedszkolu nie mogą być stosowane wobec wychowanków żadne zabiegi medyczne bez uprzedniego porozumienia z rodzicami, z wyjątkiem udzielania pierwszej pomocy.</w:t>
      </w:r>
    </w:p>
    <w:p w14:paraId="5BC2CE28" w14:textId="13F4B503" w:rsidR="00C000CD" w:rsidRPr="008C36AF" w:rsidRDefault="00C000CD" w:rsidP="006D6EBA">
      <w:pPr>
        <w:numPr>
          <w:ilvl w:val="0"/>
          <w:numId w:val="25"/>
        </w:numPr>
        <w:tabs>
          <w:tab w:val="clear" w:pos="354"/>
        </w:tabs>
        <w:spacing w:line="360" w:lineRule="auto"/>
        <w:ind w:left="567" w:hanging="573"/>
        <w:jc w:val="both"/>
        <w:rPr>
          <w:rFonts w:ascii="Calibri" w:hAnsi="Calibri"/>
          <w:szCs w:val="24"/>
        </w:rPr>
      </w:pPr>
      <w:r w:rsidRPr="008C36AF">
        <w:rPr>
          <w:rFonts w:ascii="Calibri" w:hAnsi="Calibri" w:cs="Calibri"/>
          <w:szCs w:val="24"/>
        </w:rPr>
        <w:t xml:space="preserve">W Przedszkolu pracownicy nie podają lekarstw wychowankom. </w:t>
      </w:r>
    </w:p>
    <w:p w14:paraId="7185D34C" w14:textId="03DBA882" w:rsidR="00473BF5" w:rsidRPr="008C36AF" w:rsidRDefault="00AC4732" w:rsidP="006D6EBA">
      <w:pPr>
        <w:numPr>
          <w:ilvl w:val="0"/>
          <w:numId w:val="25"/>
        </w:numPr>
        <w:tabs>
          <w:tab w:val="clear" w:pos="354"/>
        </w:tabs>
        <w:spacing w:line="360" w:lineRule="auto"/>
        <w:ind w:left="567" w:hanging="573"/>
        <w:jc w:val="both"/>
        <w:rPr>
          <w:rFonts w:ascii="Calibri" w:hAnsi="Calibri"/>
          <w:szCs w:val="24"/>
        </w:rPr>
      </w:pPr>
      <w:r w:rsidRPr="008C36AF">
        <w:rPr>
          <w:rFonts w:ascii="Calibri" w:hAnsi="Calibri"/>
          <w:szCs w:val="24"/>
        </w:rPr>
        <w:t xml:space="preserve">W razie </w:t>
      </w:r>
      <w:r w:rsidR="00F93966">
        <w:rPr>
          <w:rFonts w:ascii="Calibri" w:hAnsi="Calibri"/>
          <w:szCs w:val="24"/>
        </w:rPr>
        <w:t>otrzymania</w:t>
      </w:r>
      <w:r w:rsidRPr="008C36AF">
        <w:rPr>
          <w:rFonts w:ascii="Calibri" w:hAnsi="Calibri"/>
          <w:szCs w:val="24"/>
        </w:rPr>
        <w:t xml:space="preserve"> wiadomości wskazującej na prawdopodobieństwo nieprzestrzegania praw dziecka przez ich rodziców lub opiekunów, dyrektor przedszkola na wniosek Rady Pedagogicznej powiadamia właściwe instytucje</w:t>
      </w:r>
      <w:r w:rsidR="00591546" w:rsidRPr="008C36AF">
        <w:rPr>
          <w:rFonts w:ascii="Calibri" w:hAnsi="Calibri"/>
          <w:color w:val="000000"/>
          <w:szCs w:val="24"/>
          <w:lang w:eastAsia="pl-PL"/>
        </w:rPr>
        <w:t xml:space="preserve"> odpowiedzialne za przeciwdziałanie przemocy w rodzinie</w:t>
      </w:r>
      <w:r w:rsidR="002A46B7" w:rsidRPr="008C36AF">
        <w:rPr>
          <w:rFonts w:ascii="Calibri" w:hAnsi="Calibri"/>
          <w:szCs w:val="24"/>
        </w:rPr>
        <w:t>.</w:t>
      </w:r>
    </w:p>
    <w:p w14:paraId="5CD3B437" w14:textId="27FAEF8D" w:rsidR="006E6007" w:rsidRPr="005D0823" w:rsidRDefault="006E6007" w:rsidP="006D6EBA">
      <w:pPr>
        <w:pStyle w:val="2"/>
        <w:numPr>
          <w:ilvl w:val="0"/>
          <w:numId w:val="25"/>
        </w:numPr>
        <w:tabs>
          <w:tab w:val="clear" w:pos="214"/>
          <w:tab w:val="clear" w:pos="354"/>
          <w:tab w:val="num" w:pos="567"/>
        </w:tabs>
        <w:spacing w:after="0" w:line="360" w:lineRule="auto"/>
        <w:ind w:left="567" w:hanging="573"/>
        <w:rPr>
          <w:rFonts w:ascii="Calibri" w:hAnsi="Calibri" w:cs="Calibri"/>
        </w:rPr>
      </w:pPr>
      <w:r>
        <w:rPr>
          <w:rFonts w:ascii="Calibri" w:hAnsi="Calibri" w:cs="Calibri"/>
        </w:rPr>
        <w:t xml:space="preserve">   </w:t>
      </w:r>
      <w:r w:rsidRPr="005D0823">
        <w:rPr>
          <w:rFonts w:ascii="Calibri" w:hAnsi="Calibri" w:cs="Calibri"/>
        </w:rPr>
        <w:t xml:space="preserve">W razie powzięcia wiadomości wskazującej na prawdopodobieństwo nieprzestrzegania  praw dziecka przez ich rodziców lub opiekunów, dyrektor przedszkola na wniosek Rady Pedagogicznej powiadamia właściwe instytucje. </w:t>
      </w:r>
    </w:p>
    <w:p w14:paraId="360803D8" w14:textId="365E86D5" w:rsidR="00473BF5" w:rsidRPr="00CF7686" w:rsidRDefault="00926DB3" w:rsidP="001E5E70">
      <w:pPr>
        <w:pStyle w:val="Nagwek2"/>
        <w:spacing w:line="360" w:lineRule="auto"/>
        <w:rPr>
          <w:lang w:eastAsia="ar-SA"/>
        </w:rPr>
      </w:pPr>
      <w:r w:rsidRPr="00CF7686">
        <w:rPr>
          <w:lang w:eastAsia="ar-SA"/>
        </w:rPr>
        <w:t xml:space="preserve">§ </w:t>
      </w:r>
      <w:r w:rsidR="001A426B">
        <w:rPr>
          <w:lang w:eastAsia="ar-SA"/>
        </w:rPr>
        <w:t>28</w:t>
      </w:r>
      <w:r w:rsidR="001E6FEA" w:rsidRPr="00CF7686">
        <w:rPr>
          <w:lang w:eastAsia="ar-SA"/>
        </w:rPr>
        <w:t>.</w:t>
      </w:r>
    </w:p>
    <w:p w14:paraId="6C884B69" w14:textId="77777777" w:rsidR="00A233C1" w:rsidRPr="00CF7686" w:rsidRDefault="00A233C1" w:rsidP="006D6EBA">
      <w:pPr>
        <w:numPr>
          <w:ilvl w:val="6"/>
          <w:numId w:val="55"/>
        </w:numPr>
        <w:tabs>
          <w:tab w:val="clear" w:pos="2520"/>
        </w:tabs>
        <w:suppressAutoHyphens w:val="0"/>
        <w:spacing w:line="360" w:lineRule="auto"/>
        <w:ind w:left="567" w:hanging="567"/>
        <w:jc w:val="both"/>
        <w:rPr>
          <w:rFonts w:ascii="Calibri" w:hAnsi="Calibri" w:cs="Calibri"/>
          <w:szCs w:val="24"/>
        </w:rPr>
      </w:pPr>
      <w:r w:rsidRPr="00CF7686">
        <w:rPr>
          <w:rFonts w:ascii="Calibri" w:hAnsi="Calibri" w:cs="Calibri"/>
          <w:szCs w:val="24"/>
        </w:rPr>
        <w:t>Szczegółowe zasady rekrutacji do przedszkola określa Ustawa Prawo Oświatowe.</w:t>
      </w:r>
    </w:p>
    <w:p w14:paraId="43C1E219" w14:textId="77777777" w:rsidR="00473BF5" w:rsidRPr="00B46989" w:rsidRDefault="00473BF5" w:rsidP="006D6EBA">
      <w:pPr>
        <w:numPr>
          <w:ilvl w:val="6"/>
          <w:numId w:val="55"/>
        </w:numPr>
        <w:tabs>
          <w:tab w:val="clear" w:pos="2520"/>
        </w:tabs>
        <w:suppressAutoHyphens w:val="0"/>
        <w:spacing w:line="360" w:lineRule="auto"/>
        <w:ind w:left="567" w:hanging="567"/>
        <w:jc w:val="both"/>
        <w:rPr>
          <w:rFonts w:ascii="Calibri" w:hAnsi="Calibri" w:cs="Calibri"/>
          <w:szCs w:val="24"/>
        </w:rPr>
      </w:pPr>
      <w:r w:rsidRPr="00B46989">
        <w:rPr>
          <w:rFonts w:ascii="Calibri" w:hAnsi="Calibri" w:cs="Calibri"/>
          <w:szCs w:val="24"/>
        </w:rPr>
        <w:t>Przedszkole przeprowadza rekrutację w oparciu o zasadę pełnej dostępności.</w:t>
      </w:r>
    </w:p>
    <w:p w14:paraId="000BA2BE" w14:textId="239CB0CE" w:rsidR="00473BF5" w:rsidRPr="00B46989" w:rsidRDefault="00473BF5" w:rsidP="006D6EBA">
      <w:pPr>
        <w:numPr>
          <w:ilvl w:val="6"/>
          <w:numId w:val="55"/>
        </w:numPr>
        <w:tabs>
          <w:tab w:val="clear" w:pos="2520"/>
        </w:tabs>
        <w:suppressAutoHyphens w:val="0"/>
        <w:spacing w:line="360" w:lineRule="auto"/>
        <w:ind w:left="567" w:hanging="567"/>
        <w:jc w:val="both"/>
        <w:rPr>
          <w:rFonts w:ascii="Calibri" w:hAnsi="Calibri" w:cs="Calibri"/>
          <w:szCs w:val="24"/>
        </w:rPr>
      </w:pPr>
      <w:r w:rsidRPr="00B46989">
        <w:rPr>
          <w:rFonts w:ascii="Calibri" w:hAnsi="Calibri" w:cs="Calibri"/>
          <w:szCs w:val="24"/>
        </w:rPr>
        <w:t>Rekruta</w:t>
      </w:r>
      <w:r w:rsidR="000B28C9">
        <w:rPr>
          <w:rFonts w:ascii="Calibri" w:hAnsi="Calibri" w:cs="Calibri"/>
          <w:szCs w:val="24"/>
        </w:rPr>
        <w:t>cja dzieci do Przedszkola nr 385</w:t>
      </w:r>
      <w:r w:rsidRPr="00B46989">
        <w:rPr>
          <w:rFonts w:ascii="Calibri" w:hAnsi="Calibri" w:cs="Calibri"/>
          <w:szCs w:val="24"/>
        </w:rPr>
        <w:t xml:space="preserve"> odbywa się na podstawie obowiązujących przepisów prawa oraz przyjętych w m. st. Warszawie lokalnych zasadach rekrutacji, (obejmujących kryteria rekrutacji i harmonogram jej przeprowadzania) ujednoliconych dla wszystkich przedszkoli samorządowych prowadzonych przez m. st. Warszawę. </w:t>
      </w:r>
    </w:p>
    <w:p w14:paraId="596EF557" w14:textId="77777777" w:rsidR="00473BF5" w:rsidRPr="00B46989" w:rsidRDefault="00473BF5" w:rsidP="006D6EBA">
      <w:pPr>
        <w:numPr>
          <w:ilvl w:val="6"/>
          <w:numId w:val="55"/>
        </w:numPr>
        <w:tabs>
          <w:tab w:val="clear" w:pos="2520"/>
        </w:tabs>
        <w:suppressAutoHyphens w:val="0"/>
        <w:spacing w:line="360" w:lineRule="auto"/>
        <w:ind w:left="567" w:hanging="567"/>
        <w:jc w:val="both"/>
        <w:rPr>
          <w:rFonts w:ascii="Calibri" w:hAnsi="Calibri" w:cs="Calibri"/>
          <w:szCs w:val="24"/>
        </w:rPr>
      </w:pPr>
      <w:r w:rsidRPr="00B46989">
        <w:rPr>
          <w:rFonts w:ascii="Calibri" w:hAnsi="Calibri" w:cs="Calibri"/>
          <w:szCs w:val="24"/>
        </w:rPr>
        <w:t>Postępowanie rekrutacyjne dotyczy wyłącznie wolnych miejsc.</w:t>
      </w:r>
    </w:p>
    <w:p w14:paraId="10C6EBCB" w14:textId="77777777" w:rsidR="00473BF5" w:rsidRPr="00B46989" w:rsidRDefault="00473BF5" w:rsidP="006D6EBA">
      <w:pPr>
        <w:numPr>
          <w:ilvl w:val="6"/>
          <w:numId w:val="55"/>
        </w:numPr>
        <w:tabs>
          <w:tab w:val="clear" w:pos="2520"/>
        </w:tabs>
        <w:suppressAutoHyphens w:val="0"/>
        <w:spacing w:line="360" w:lineRule="auto"/>
        <w:ind w:left="567" w:hanging="567"/>
        <w:jc w:val="both"/>
        <w:rPr>
          <w:rFonts w:ascii="Calibri" w:hAnsi="Calibri" w:cs="Calibri"/>
          <w:szCs w:val="24"/>
        </w:rPr>
      </w:pPr>
      <w:r w:rsidRPr="00B46989">
        <w:rPr>
          <w:rFonts w:ascii="Calibri" w:hAnsi="Calibri" w:cs="Calibri"/>
          <w:szCs w:val="24"/>
        </w:rPr>
        <w:t xml:space="preserve">Procedura rekrutacyjna dotyczy dzieci, które w nadchodzącym roku szkolnym mają rozpocząć uczęszczanie do przedszkola. </w:t>
      </w:r>
    </w:p>
    <w:p w14:paraId="3A507C0D" w14:textId="6F849761" w:rsidR="00473BF5" w:rsidRPr="00B46989" w:rsidRDefault="00473BF5" w:rsidP="006D6EBA">
      <w:pPr>
        <w:numPr>
          <w:ilvl w:val="6"/>
          <w:numId w:val="55"/>
        </w:numPr>
        <w:tabs>
          <w:tab w:val="clear" w:pos="2520"/>
        </w:tabs>
        <w:suppressAutoHyphens w:val="0"/>
        <w:spacing w:line="360" w:lineRule="auto"/>
        <w:ind w:left="567" w:hanging="567"/>
        <w:jc w:val="both"/>
        <w:rPr>
          <w:rFonts w:ascii="Calibri" w:hAnsi="Calibri" w:cs="Calibri"/>
          <w:szCs w:val="24"/>
        </w:rPr>
      </w:pPr>
      <w:r w:rsidRPr="00B46989">
        <w:rPr>
          <w:rFonts w:ascii="Calibri" w:hAnsi="Calibri" w:cs="Calibri"/>
          <w:szCs w:val="24"/>
        </w:rPr>
        <w:t>Dzieci, które w bieżącym roku szkolnym już uczęszczają do placówki, nie przechodzą procedury rekrutacyjnej, a ich rodzice składają wyłącznie deklarację o kontynuowaniu edukacji przedszkolnej w Przedszko</w:t>
      </w:r>
      <w:r w:rsidR="000B28C9">
        <w:rPr>
          <w:rFonts w:ascii="Calibri" w:hAnsi="Calibri" w:cs="Calibri"/>
          <w:szCs w:val="24"/>
        </w:rPr>
        <w:t>lu nr 385</w:t>
      </w:r>
      <w:r w:rsidRPr="00B46989">
        <w:rPr>
          <w:rFonts w:ascii="Calibri" w:hAnsi="Calibri" w:cs="Calibri"/>
          <w:szCs w:val="24"/>
        </w:rPr>
        <w:t>.</w:t>
      </w:r>
    </w:p>
    <w:p w14:paraId="3CB3C621" w14:textId="77777777" w:rsidR="00473BF5" w:rsidRPr="00B46989" w:rsidRDefault="00473BF5" w:rsidP="006D6EBA">
      <w:pPr>
        <w:numPr>
          <w:ilvl w:val="6"/>
          <w:numId w:val="55"/>
        </w:numPr>
        <w:tabs>
          <w:tab w:val="clear" w:pos="2520"/>
        </w:tabs>
        <w:suppressAutoHyphens w:val="0"/>
        <w:spacing w:line="360" w:lineRule="auto"/>
        <w:ind w:left="567" w:hanging="567"/>
        <w:jc w:val="both"/>
        <w:rPr>
          <w:rFonts w:ascii="Calibri" w:hAnsi="Calibri" w:cs="Calibri"/>
          <w:szCs w:val="24"/>
        </w:rPr>
      </w:pPr>
      <w:r w:rsidRPr="00B46989">
        <w:rPr>
          <w:rFonts w:ascii="Calibri" w:hAnsi="Calibri" w:cs="Calibri"/>
          <w:szCs w:val="24"/>
        </w:rPr>
        <w:t>Rekrutacja dzieci na wychowanków przedszkola odbywa się przy wsparciu systemu elektronicznego.</w:t>
      </w:r>
    </w:p>
    <w:p w14:paraId="57C4BDCC" w14:textId="77777777" w:rsidR="00473BF5" w:rsidRPr="00B46989" w:rsidRDefault="00473BF5" w:rsidP="006D6EBA">
      <w:pPr>
        <w:numPr>
          <w:ilvl w:val="6"/>
          <w:numId w:val="55"/>
        </w:numPr>
        <w:tabs>
          <w:tab w:val="clear" w:pos="2520"/>
        </w:tabs>
        <w:suppressAutoHyphens w:val="0"/>
        <w:spacing w:line="360" w:lineRule="auto"/>
        <w:ind w:left="567" w:hanging="567"/>
        <w:jc w:val="both"/>
        <w:rPr>
          <w:rFonts w:ascii="Calibri" w:hAnsi="Calibri" w:cs="Calibri"/>
          <w:szCs w:val="24"/>
        </w:rPr>
      </w:pPr>
      <w:r w:rsidRPr="00B46989">
        <w:rPr>
          <w:rFonts w:ascii="Calibri" w:hAnsi="Calibri" w:cs="Calibri"/>
          <w:szCs w:val="24"/>
        </w:rPr>
        <w:t xml:space="preserve">Szczegółowe zasady rekrutacji, w tym harmonogram rekrutacji do przedszkola na dany rok szkolny, ogłaszane są na stronie internetowej Przedszkola oraz na tablicy informacyjnej w siedzibie placówki. </w:t>
      </w:r>
    </w:p>
    <w:p w14:paraId="31B224D6" w14:textId="53809A90" w:rsidR="00473BF5" w:rsidRPr="00B46989" w:rsidRDefault="00A233C1" w:rsidP="006D6EBA">
      <w:pPr>
        <w:numPr>
          <w:ilvl w:val="6"/>
          <w:numId w:val="55"/>
        </w:numPr>
        <w:tabs>
          <w:tab w:val="clear" w:pos="2520"/>
        </w:tabs>
        <w:suppressAutoHyphens w:val="0"/>
        <w:spacing w:line="360" w:lineRule="auto"/>
        <w:ind w:left="567" w:hanging="567"/>
        <w:jc w:val="both"/>
        <w:rPr>
          <w:rFonts w:ascii="Calibri" w:hAnsi="Calibri" w:cs="Calibri"/>
          <w:szCs w:val="24"/>
        </w:rPr>
      </w:pPr>
      <w:r w:rsidRPr="00CF7686">
        <w:rPr>
          <w:rFonts w:ascii="Calibri" w:hAnsi="Calibri" w:cs="Calibri"/>
          <w:szCs w:val="24"/>
        </w:rPr>
        <w:t xml:space="preserve">Wnioski </w:t>
      </w:r>
      <w:r w:rsidR="00473BF5" w:rsidRPr="00CF7686">
        <w:rPr>
          <w:rStyle w:val="czerwonepodkrelenieZnak"/>
          <w:u w:val="none"/>
        </w:rPr>
        <w:t xml:space="preserve"> </w:t>
      </w:r>
      <w:r w:rsidR="00473BF5" w:rsidRPr="00CF7686">
        <w:rPr>
          <w:rFonts w:ascii="Calibri" w:hAnsi="Calibri" w:cs="Calibri"/>
          <w:szCs w:val="24"/>
        </w:rPr>
        <w:t>kandydatów do przedszkola przyjmowane są w terminie ustalonym przez organ</w:t>
      </w:r>
      <w:r w:rsidR="008C36AF">
        <w:rPr>
          <w:rFonts w:ascii="Calibri" w:hAnsi="Calibri" w:cs="Calibri"/>
          <w:szCs w:val="24"/>
        </w:rPr>
        <w:t xml:space="preserve"> kierujący placówką, s</w:t>
      </w:r>
      <w:r w:rsidR="00473BF5" w:rsidRPr="00B46989">
        <w:rPr>
          <w:rFonts w:ascii="Calibri" w:hAnsi="Calibri" w:cs="Calibri"/>
          <w:szCs w:val="24"/>
        </w:rPr>
        <w:t xml:space="preserve">zczegółowe </w:t>
      </w:r>
      <w:r w:rsidR="00092A47">
        <w:rPr>
          <w:rFonts w:ascii="Calibri" w:hAnsi="Calibri" w:cs="Calibri"/>
          <w:szCs w:val="24"/>
        </w:rPr>
        <w:t xml:space="preserve">dni i </w:t>
      </w:r>
      <w:r w:rsidR="00473BF5" w:rsidRPr="00B46989">
        <w:rPr>
          <w:rFonts w:ascii="Calibri" w:hAnsi="Calibri" w:cs="Calibri"/>
          <w:szCs w:val="24"/>
        </w:rPr>
        <w:t xml:space="preserve">godziny </w:t>
      </w:r>
      <w:r w:rsidR="00092A47">
        <w:rPr>
          <w:rFonts w:ascii="Calibri" w:hAnsi="Calibri" w:cs="Calibri"/>
          <w:szCs w:val="24"/>
        </w:rPr>
        <w:t xml:space="preserve">przyjęć </w:t>
      </w:r>
      <w:r w:rsidR="00473BF5" w:rsidRPr="00B46989">
        <w:rPr>
          <w:rFonts w:ascii="Calibri" w:hAnsi="Calibri" w:cs="Calibri"/>
          <w:szCs w:val="24"/>
        </w:rPr>
        <w:t>wyznacza Dyrektor.</w:t>
      </w:r>
    </w:p>
    <w:p w14:paraId="1A3BE489" w14:textId="77777777" w:rsidR="00473BF5" w:rsidRPr="00B46989" w:rsidRDefault="00473BF5" w:rsidP="006D6EBA">
      <w:pPr>
        <w:numPr>
          <w:ilvl w:val="6"/>
          <w:numId w:val="55"/>
        </w:numPr>
        <w:tabs>
          <w:tab w:val="clear" w:pos="2520"/>
        </w:tabs>
        <w:suppressAutoHyphens w:val="0"/>
        <w:spacing w:line="360" w:lineRule="auto"/>
        <w:ind w:left="567" w:hanging="567"/>
        <w:jc w:val="both"/>
        <w:rPr>
          <w:rFonts w:ascii="Calibri" w:hAnsi="Calibri" w:cs="Calibri"/>
          <w:szCs w:val="24"/>
        </w:rPr>
      </w:pPr>
      <w:r w:rsidRPr="00B46989">
        <w:rPr>
          <w:rFonts w:ascii="Calibri" w:hAnsi="Calibri" w:cs="Calibri"/>
          <w:szCs w:val="24"/>
        </w:rPr>
        <w:lastRenderedPageBreak/>
        <w:t>W celu przeprowadzenia postępowania rekrutacyjnego do przedszkola Dyrektor powołuje zarządzeniem Komisję Rekrutacyjną, która rozstrzyga o przyjęciu dzieci w oparciu o ustalone kryteria i realizuje inne obowiązki wynikające z przepisów prawa.</w:t>
      </w:r>
    </w:p>
    <w:p w14:paraId="06BB177E" w14:textId="156F57A0" w:rsidR="00473BF5" w:rsidRPr="00CF7686" w:rsidRDefault="00473BF5" w:rsidP="006D6EBA">
      <w:pPr>
        <w:numPr>
          <w:ilvl w:val="6"/>
          <w:numId w:val="55"/>
        </w:numPr>
        <w:tabs>
          <w:tab w:val="clear" w:pos="2520"/>
        </w:tabs>
        <w:suppressAutoHyphens w:val="0"/>
        <w:spacing w:line="360" w:lineRule="auto"/>
        <w:ind w:left="567" w:hanging="567"/>
        <w:jc w:val="both"/>
        <w:rPr>
          <w:rFonts w:ascii="Calibri" w:hAnsi="Calibri" w:cs="Calibri"/>
          <w:szCs w:val="24"/>
        </w:rPr>
      </w:pPr>
      <w:r w:rsidRPr="00B46989">
        <w:rPr>
          <w:rFonts w:ascii="Calibri" w:hAnsi="Calibri" w:cs="Calibri"/>
          <w:szCs w:val="24"/>
        </w:rPr>
        <w:t>Do przedszkola są przyjmowani kandydaci z największą liczbą punktów uz</w:t>
      </w:r>
      <w:r w:rsidR="00092A47">
        <w:rPr>
          <w:rFonts w:ascii="Calibri" w:hAnsi="Calibri" w:cs="Calibri"/>
          <w:szCs w:val="24"/>
        </w:rPr>
        <w:t xml:space="preserve">yskanych w procesie rekrutacji. </w:t>
      </w:r>
    </w:p>
    <w:p w14:paraId="5280E755" w14:textId="0A2A5A1E" w:rsidR="00473BF5" w:rsidRPr="00CF7686" w:rsidRDefault="00473BF5" w:rsidP="006D6EBA">
      <w:pPr>
        <w:numPr>
          <w:ilvl w:val="6"/>
          <w:numId w:val="55"/>
        </w:numPr>
        <w:tabs>
          <w:tab w:val="clear" w:pos="2520"/>
        </w:tabs>
        <w:suppressAutoHyphens w:val="0"/>
        <w:spacing w:line="360" w:lineRule="auto"/>
        <w:ind w:left="567" w:hanging="567"/>
        <w:jc w:val="both"/>
        <w:rPr>
          <w:rFonts w:ascii="Calibri" w:hAnsi="Calibri" w:cs="Calibri"/>
          <w:szCs w:val="24"/>
        </w:rPr>
      </w:pPr>
      <w:r w:rsidRPr="00CF7686">
        <w:rPr>
          <w:rFonts w:ascii="Calibri" w:hAnsi="Calibri" w:cs="Calibri"/>
          <w:szCs w:val="24"/>
        </w:rPr>
        <w:t xml:space="preserve">W skład Komisji Rekrutacyjnej, o której mowa w ust. </w:t>
      </w:r>
      <w:r w:rsidR="00A21E74" w:rsidRPr="00CF7686">
        <w:rPr>
          <w:rFonts w:ascii="Calibri" w:hAnsi="Calibri" w:cs="Calibri"/>
          <w:szCs w:val="24"/>
        </w:rPr>
        <w:t>10</w:t>
      </w:r>
      <w:r w:rsidRPr="00CF7686">
        <w:rPr>
          <w:rFonts w:ascii="Calibri" w:hAnsi="Calibri" w:cs="Calibri"/>
          <w:szCs w:val="24"/>
        </w:rPr>
        <w:t>, wchodzą powołani przez dyrektora nauczyciele.</w:t>
      </w:r>
    </w:p>
    <w:p w14:paraId="36378850" w14:textId="77777777" w:rsidR="006C3631" w:rsidRPr="00CF7686" w:rsidRDefault="00473BF5" w:rsidP="006D6EBA">
      <w:pPr>
        <w:numPr>
          <w:ilvl w:val="6"/>
          <w:numId w:val="55"/>
        </w:numPr>
        <w:tabs>
          <w:tab w:val="clear" w:pos="2520"/>
        </w:tabs>
        <w:suppressAutoHyphens w:val="0"/>
        <w:spacing w:line="360" w:lineRule="auto"/>
        <w:ind w:left="567" w:hanging="567"/>
        <w:jc w:val="both"/>
        <w:rPr>
          <w:rFonts w:ascii="Calibri" w:hAnsi="Calibri" w:cs="Calibri"/>
          <w:szCs w:val="24"/>
        </w:rPr>
      </w:pPr>
      <w:r w:rsidRPr="00CF7686">
        <w:rPr>
          <w:rFonts w:ascii="Calibri" w:hAnsi="Calibri" w:cs="Calibri"/>
          <w:szCs w:val="24"/>
        </w:rPr>
        <w:t>Do zadań Komisji Rekrutacyjnej należy</w:t>
      </w:r>
      <w:r w:rsidR="006C3631" w:rsidRPr="00CF7686">
        <w:rPr>
          <w:rFonts w:ascii="Calibri" w:hAnsi="Calibri" w:cs="Calibri"/>
          <w:szCs w:val="24"/>
        </w:rPr>
        <w:t>:</w:t>
      </w:r>
    </w:p>
    <w:p w14:paraId="0B753623" w14:textId="14EBFD95" w:rsidR="006C3631" w:rsidRPr="00CF7686" w:rsidRDefault="00473BF5" w:rsidP="006D6EBA">
      <w:pPr>
        <w:numPr>
          <w:ilvl w:val="1"/>
          <w:numId w:val="67"/>
        </w:numPr>
        <w:tabs>
          <w:tab w:val="clear" w:pos="720"/>
        </w:tabs>
        <w:suppressAutoHyphens w:val="0"/>
        <w:spacing w:line="360" w:lineRule="auto"/>
        <w:ind w:left="1134" w:hanging="567"/>
        <w:jc w:val="both"/>
        <w:rPr>
          <w:rFonts w:ascii="Calibri" w:hAnsi="Calibri" w:cs="Calibri"/>
          <w:szCs w:val="24"/>
        </w:rPr>
      </w:pPr>
      <w:r w:rsidRPr="00CF7686">
        <w:rPr>
          <w:rFonts w:ascii="Calibri" w:hAnsi="Calibri" w:cs="Calibri"/>
          <w:szCs w:val="24"/>
        </w:rPr>
        <w:t>czuwanie nad prawidłowością przebiegu procesu rekrutacji do przedszkola</w:t>
      </w:r>
      <w:r w:rsidR="006C3631" w:rsidRPr="00CF7686">
        <w:rPr>
          <w:rFonts w:ascii="Calibri" w:hAnsi="Calibri" w:cs="Calibri"/>
          <w:szCs w:val="24"/>
        </w:rPr>
        <w:t>;</w:t>
      </w:r>
    </w:p>
    <w:p w14:paraId="2AAAA4B9" w14:textId="39AAEC77" w:rsidR="006C3631" w:rsidRPr="00CF7686" w:rsidRDefault="006C3631" w:rsidP="006D6EBA">
      <w:pPr>
        <w:numPr>
          <w:ilvl w:val="1"/>
          <w:numId w:val="67"/>
        </w:numPr>
        <w:tabs>
          <w:tab w:val="clear" w:pos="720"/>
        </w:tabs>
        <w:suppressAutoHyphens w:val="0"/>
        <w:spacing w:line="360" w:lineRule="auto"/>
        <w:ind w:left="1134" w:hanging="567"/>
        <w:jc w:val="both"/>
        <w:rPr>
          <w:rFonts w:ascii="Calibri" w:hAnsi="Calibri" w:cs="Calibri"/>
          <w:szCs w:val="24"/>
        </w:rPr>
      </w:pPr>
      <w:r w:rsidRPr="00CF7686">
        <w:rPr>
          <w:rFonts w:ascii="Calibri" w:hAnsi="Calibri" w:cs="Calibri"/>
          <w:szCs w:val="24"/>
          <w:lang w:eastAsia="ar-SA"/>
        </w:rPr>
        <w:t>ustalenie wyników postępowania rekrutacyjnego i podanie do publicznej wiadomości listy kandyda</w:t>
      </w:r>
      <w:r w:rsidR="00CB3A55">
        <w:rPr>
          <w:rFonts w:ascii="Calibri" w:hAnsi="Calibri" w:cs="Calibri"/>
          <w:szCs w:val="24"/>
          <w:lang w:eastAsia="ar-SA"/>
        </w:rPr>
        <w:t xml:space="preserve">tów zakwalifikowanych i </w:t>
      </w:r>
      <w:r w:rsidRPr="00CF7686">
        <w:rPr>
          <w:rFonts w:ascii="Calibri" w:hAnsi="Calibri" w:cs="Calibri"/>
          <w:szCs w:val="24"/>
          <w:lang w:eastAsia="ar-SA"/>
        </w:rPr>
        <w:t xml:space="preserve">kandydatów niezakwalifikowanych, listy przyjętych i nieprzyjętych; </w:t>
      </w:r>
    </w:p>
    <w:p w14:paraId="6F7E1609" w14:textId="77777777" w:rsidR="006C3631" w:rsidRPr="00CF7686" w:rsidRDefault="006C3631" w:rsidP="006D6EBA">
      <w:pPr>
        <w:numPr>
          <w:ilvl w:val="1"/>
          <w:numId w:val="67"/>
        </w:numPr>
        <w:tabs>
          <w:tab w:val="clear" w:pos="720"/>
        </w:tabs>
        <w:suppressAutoHyphens w:val="0"/>
        <w:spacing w:line="360" w:lineRule="auto"/>
        <w:ind w:left="1134" w:hanging="567"/>
        <w:jc w:val="both"/>
        <w:rPr>
          <w:rFonts w:ascii="Calibri" w:hAnsi="Calibri" w:cs="Calibri"/>
          <w:szCs w:val="24"/>
        </w:rPr>
      </w:pPr>
      <w:r w:rsidRPr="00CF7686">
        <w:rPr>
          <w:rFonts w:ascii="Calibri" w:hAnsi="Calibri" w:cs="Calibri"/>
          <w:szCs w:val="24"/>
          <w:lang w:eastAsia="ar-SA"/>
        </w:rPr>
        <w:t>sporządzenie protokołów postępowania rekrutacyjnego.</w:t>
      </w:r>
    </w:p>
    <w:p w14:paraId="53204663" w14:textId="77777777" w:rsidR="00473BF5" w:rsidRPr="00B46989" w:rsidRDefault="00473BF5" w:rsidP="006D6EBA">
      <w:pPr>
        <w:numPr>
          <w:ilvl w:val="6"/>
          <w:numId w:val="55"/>
        </w:numPr>
        <w:tabs>
          <w:tab w:val="clear" w:pos="2520"/>
        </w:tabs>
        <w:suppressAutoHyphens w:val="0"/>
        <w:spacing w:line="360" w:lineRule="auto"/>
        <w:ind w:left="567" w:hanging="567"/>
        <w:jc w:val="both"/>
        <w:rPr>
          <w:rFonts w:ascii="Calibri" w:hAnsi="Calibri" w:cs="Calibri"/>
          <w:szCs w:val="24"/>
        </w:rPr>
      </w:pPr>
      <w:r w:rsidRPr="00CF7686">
        <w:rPr>
          <w:rFonts w:ascii="Calibri" w:hAnsi="Calibri" w:cs="Calibri"/>
          <w:szCs w:val="24"/>
        </w:rPr>
        <w:t>W ciągu 7 dni od ogłoszenia przez Komisję Rekrutacyjną listy przyjętych do przedszkola</w:t>
      </w:r>
      <w:r w:rsidRPr="00B46989">
        <w:rPr>
          <w:rFonts w:ascii="Calibri" w:hAnsi="Calibri" w:cs="Calibri"/>
          <w:szCs w:val="24"/>
        </w:rPr>
        <w:t xml:space="preserve"> rodzic lub prawny opiekun kandydata, który nie został przyjęty, ma prawo złożyć wniosek do Komisji rekrutacyjnej z prośbą o uzasadnienie odmowy przyjęcia kandydata.</w:t>
      </w:r>
    </w:p>
    <w:p w14:paraId="18392C31" w14:textId="77777777" w:rsidR="00473BF5" w:rsidRPr="00B46989" w:rsidRDefault="00473BF5" w:rsidP="006D6EBA">
      <w:pPr>
        <w:numPr>
          <w:ilvl w:val="6"/>
          <w:numId w:val="55"/>
        </w:numPr>
        <w:tabs>
          <w:tab w:val="clear" w:pos="2520"/>
        </w:tabs>
        <w:suppressAutoHyphens w:val="0"/>
        <w:spacing w:line="360" w:lineRule="auto"/>
        <w:ind w:left="567" w:hanging="573"/>
        <w:jc w:val="both"/>
        <w:rPr>
          <w:rFonts w:ascii="Calibri" w:hAnsi="Calibri" w:cs="Calibri"/>
          <w:szCs w:val="24"/>
        </w:rPr>
      </w:pPr>
      <w:r w:rsidRPr="00B46989">
        <w:rPr>
          <w:rFonts w:ascii="Calibri" w:hAnsi="Calibri" w:cs="Calibri"/>
          <w:szCs w:val="24"/>
        </w:rPr>
        <w:t>W ciągu 5 dni od daty złożenia wniosku Komisja rekrutacyjna ma obowiązek przedstawić pisemne uzasadnienie podjętej decyzji.</w:t>
      </w:r>
    </w:p>
    <w:p w14:paraId="646120AD" w14:textId="1D5FB09D" w:rsidR="00473BF5" w:rsidRPr="00B46989" w:rsidRDefault="00473BF5" w:rsidP="006D6EBA">
      <w:pPr>
        <w:numPr>
          <w:ilvl w:val="6"/>
          <w:numId w:val="55"/>
        </w:numPr>
        <w:tabs>
          <w:tab w:val="clear" w:pos="2520"/>
        </w:tabs>
        <w:suppressAutoHyphens w:val="0"/>
        <w:spacing w:line="360" w:lineRule="auto"/>
        <w:ind w:left="567" w:hanging="573"/>
        <w:jc w:val="both"/>
        <w:rPr>
          <w:rFonts w:ascii="Calibri" w:hAnsi="Calibri" w:cs="Calibri"/>
          <w:szCs w:val="24"/>
        </w:rPr>
      </w:pPr>
      <w:r w:rsidRPr="00B46989">
        <w:rPr>
          <w:rFonts w:ascii="Calibri" w:hAnsi="Calibri" w:cs="Calibri"/>
          <w:szCs w:val="24"/>
        </w:rPr>
        <w:t xml:space="preserve">W ciągu 7 dni od uzyskania uzasadnienia rodzic lub prawny opiekun kandydata ma prawo złożyć pisemne odwołanie do dyrektora, który na rozpatrzenie odwołania ma </w:t>
      </w:r>
      <w:r w:rsidR="008C36AF">
        <w:rPr>
          <w:rFonts w:ascii="Calibri" w:hAnsi="Calibri" w:cs="Calibri"/>
          <w:szCs w:val="24"/>
        </w:rPr>
        <w:t xml:space="preserve">   </w:t>
      </w:r>
      <w:r w:rsidR="000B0983">
        <w:rPr>
          <w:rFonts w:ascii="Calibri" w:hAnsi="Calibri" w:cs="Calibri"/>
          <w:szCs w:val="24"/>
        </w:rPr>
        <w:t xml:space="preserve">       </w:t>
      </w:r>
      <w:r w:rsidRPr="00B46989">
        <w:rPr>
          <w:rFonts w:ascii="Calibri" w:hAnsi="Calibri" w:cs="Calibri"/>
          <w:szCs w:val="24"/>
        </w:rPr>
        <w:t>7 dni.</w:t>
      </w:r>
    </w:p>
    <w:p w14:paraId="7D2F749F" w14:textId="00B97A44" w:rsidR="00473BF5" w:rsidRPr="006C3631" w:rsidRDefault="00473BF5" w:rsidP="006D6EBA">
      <w:pPr>
        <w:numPr>
          <w:ilvl w:val="6"/>
          <w:numId w:val="55"/>
        </w:numPr>
        <w:tabs>
          <w:tab w:val="clear" w:pos="2520"/>
        </w:tabs>
        <w:suppressAutoHyphens w:val="0"/>
        <w:spacing w:line="360" w:lineRule="auto"/>
        <w:ind w:left="567" w:hanging="573"/>
        <w:jc w:val="both"/>
        <w:rPr>
          <w:rFonts w:ascii="Calibri" w:hAnsi="Calibri" w:cs="Calibri"/>
          <w:szCs w:val="24"/>
        </w:rPr>
      </w:pPr>
      <w:r w:rsidRPr="00B46989">
        <w:rPr>
          <w:rFonts w:ascii="Calibri" w:hAnsi="Calibri" w:cs="Calibri"/>
          <w:szCs w:val="24"/>
        </w:rPr>
        <w:t xml:space="preserve">Przyjęcia do przedszkola w trakcie roku szkolnego (poza terminami określonymi </w:t>
      </w:r>
      <w:r w:rsidR="008C36AF">
        <w:rPr>
          <w:rFonts w:ascii="Calibri" w:hAnsi="Calibri" w:cs="Calibri"/>
          <w:szCs w:val="24"/>
        </w:rPr>
        <w:t xml:space="preserve">          </w:t>
      </w:r>
      <w:r w:rsidR="000B0983">
        <w:rPr>
          <w:rFonts w:ascii="Calibri" w:hAnsi="Calibri" w:cs="Calibri"/>
          <w:szCs w:val="24"/>
        </w:rPr>
        <w:t xml:space="preserve">       </w:t>
      </w:r>
      <w:r w:rsidR="008C36AF">
        <w:rPr>
          <w:rFonts w:ascii="Calibri" w:hAnsi="Calibri" w:cs="Calibri"/>
          <w:szCs w:val="24"/>
        </w:rPr>
        <w:t xml:space="preserve"> </w:t>
      </w:r>
      <w:r w:rsidRPr="00B46989">
        <w:rPr>
          <w:rFonts w:ascii="Calibri" w:hAnsi="Calibri" w:cs="Calibri"/>
          <w:szCs w:val="24"/>
        </w:rPr>
        <w:t>w harmonogramie rekrutacji) mogą mieć miejsce w przypadku wolnyc</w:t>
      </w:r>
      <w:r w:rsidR="00092A47">
        <w:rPr>
          <w:rFonts w:ascii="Calibri" w:hAnsi="Calibri" w:cs="Calibri"/>
          <w:szCs w:val="24"/>
        </w:rPr>
        <w:t>h miejsc, na podstawie decyzji d</w:t>
      </w:r>
      <w:r w:rsidRPr="00B46989">
        <w:rPr>
          <w:rFonts w:ascii="Calibri" w:hAnsi="Calibri" w:cs="Calibri"/>
          <w:szCs w:val="24"/>
        </w:rPr>
        <w:t xml:space="preserve">yrektora. </w:t>
      </w:r>
    </w:p>
    <w:p w14:paraId="2099E78F" w14:textId="42E7AD18" w:rsidR="00473BF5" w:rsidRPr="001E6FEA" w:rsidRDefault="00473BF5" w:rsidP="001E5E70">
      <w:pPr>
        <w:pStyle w:val="Nagwek2"/>
        <w:spacing w:line="360" w:lineRule="auto"/>
        <w:rPr>
          <w:lang w:eastAsia="ar-SA"/>
        </w:rPr>
      </w:pPr>
      <w:r w:rsidRPr="001E6FEA">
        <w:rPr>
          <w:lang w:eastAsia="ar-SA"/>
        </w:rPr>
        <w:t xml:space="preserve">§ </w:t>
      </w:r>
      <w:r w:rsidR="001A426B">
        <w:rPr>
          <w:lang w:eastAsia="ar-SA"/>
        </w:rPr>
        <w:t>29</w:t>
      </w:r>
      <w:r w:rsidR="001E6FEA">
        <w:rPr>
          <w:lang w:eastAsia="ar-SA"/>
        </w:rPr>
        <w:t>.</w:t>
      </w:r>
    </w:p>
    <w:p w14:paraId="4B550CB9" w14:textId="1F6154A1" w:rsidR="00AC4732" w:rsidRPr="00B46989" w:rsidRDefault="00AC4732" w:rsidP="006D6EBA">
      <w:pPr>
        <w:numPr>
          <w:ilvl w:val="0"/>
          <w:numId w:val="56"/>
        </w:numPr>
        <w:tabs>
          <w:tab w:val="clear" w:pos="354"/>
        </w:tabs>
        <w:spacing w:line="360" w:lineRule="auto"/>
        <w:ind w:left="567" w:hanging="573"/>
        <w:jc w:val="both"/>
        <w:rPr>
          <w:rFonts w:ascii="Calibri" w:hAnsi="Calibri"/>
          <w:szCs w:val="24"/>
        </w:rPr>
      </w:pPr>
      <w:r w:rsidRPr="00B46989">
        <w:rPr>
          <w:rFonts w:ascii="Calibri" w:hAnsi="Calibri"/>
          <w:szCs w:val="24"/>
        </w:rPr>
        <w:t>Dyrektor przedszkola</w:t>
      </w:r>
      <w:r w:rsidR="006C3631">
        <w:rPr>
          <w:rFonts w:ascii="Calibri" w:hAnsi="Calibri"/>
          <w:szCs w:val="24"/>
        </w:rPr>
        <w:t>,</w:t>
      </w:r>
      <w:r w:rsidRPr="00B46989">
        <w:rPr>
          <w:rFonts w:ascii="Calibri" w:hAnsi="Calibri"/>
          <w:szCs w:val="24"/>
        </w:rPr>
        <w:t xml:space="preserve"> </w:t>
      </w:r>
      <w:r w:rsidR="00ED357B" w:rsidRPr="00B46989">
        <w:rPr>
          <w:rFonts w:ascii="Calibri" w:hAnsi="Calibri"/>
          <w:szCs w:val="24"/>
        </w:rPr>
        <w:t>po podjęciu stosownej uchwały przez Radę Pedagogiczną</w:t>
      </w:r>
      <w:r w:rsidR="006C3631">
        <w:rPr>
          <w:rFonts w:ascii="Calibri" w:hAnsi="Calibri"/>
          <w:szCs w:val="24"/>
        </w:rPr>
        <w:t>,</w:t>
      </w:r>
      <w:r w:rsidR="00ED357B" w:rsidRPr="00B46989">
        <w:rPr>
          <w:rFonts w:ascii="Calibri" w:hAnsi="Calibri"/>
          <w:szCs w:val="24"/>
        </w:rPr>
        <w:t xml:space="preserve"> może podjąć decyzję o skreśleniu dziecka z listy dzieci uczęszczających do Przedszkola </w:t>
      </w:r>
      <w:r w:rsidR="008C36AF">
        <w:rPr>
          <w:rFonts w:ascii="Calibri" w:hAnsi="Calibri"/>
          <w:szCs w:val="24"/>
        </w:rPr>
        <w:t xml:space="preserve">         </w:t>
      </w:r>
      <w:r w:rsidR="000B0983">
        <w:rPr>
          <w:rFonts w:ascii="Calibri" w:hAnsi="Calibri"/>
          <w:szCs w:val="24"/>
        </w:rPr>
        <w:t xml:space="preserve">        </w:t>
      </w:r>
      <w:r w:rsidR="008C36AF">
        <w:rPr>
          <w:rFonts w:ascii="Calibri" w:hAnsi="Calibri"/>
          <w:szCs w:val="24"/>
        </w:rPr>
        <w:t xml:space="preserve"> </w:t>
      </w:r>
      <w:r w:rsidR="00ED357B" w:rsidRPr="00B46989">
        <w:rPr>
          <w:rFonts w:ascii="Calibri" w:hAnsi="Calibri"/>
          <w:szCs w:val="24"/>
        </w:rPr>
        <w:t xml:space="preserve">w następujących przypadkach: </w:t>
      </w:r>
    </w:p>
    <w:p w14:paraId="65346F04" w14:textId="62802E3B" w:rsidR="00AC4732" w:rsidRPr="00B46989" w:rsidRDefault="002A5ADD" w:rsidP="006D6EBA">
      <w:pPr>
        <w:numPr>
          <w:ilvl w:val="0"/>
          <w:numId w:val="27"/>
        </w:numPr>
        <w:tabs>
          <w:tab w:val="clear" w:pos="720"/>
        </w:tabs>
        <w:autoSpaceDE w:val="0"/>
        <w:spacing w:line="360" w:lineRule="auto"/>
        <w:ind w:left="1134" w:hanging="567"/>
        <w:rPr>
          <w:rFonts w:ascii="Calibri" w:hAnsi="Calibri"/>
          <w:szCs w:val="24"/>
        </w:rPr>
      </w:pPr>
      <w:r>
        <w:rPr>
          <w:rFonts w:ascii="Calibri" w:hAnsi="Calibri"/>
          <w:szCs w:val="24"/>
        </w:rPr>
        <w:t xml:space="preserve">nieusprawiedliwionej </w:t>
      </w:r>
      <w:r w:rsidR="00AC4732" w:rsidRPr="00B46989">
        <w:rPr>
          <w:rFonts w:ascii="Calibri" w:hAnsi="Calibri"/>
          <w:szCs w:val="24"/>
        </w:rPr>
        <w:t xml:space="preserve">nieobecności w przedszkolu dłuższej niż </w:t>
      </w:r>
      <w:r>
        <w:rPr>
          <w:rFonts w:ascii="Calibri" w:hAnsi="Calibri"/>
          <w:szCs w:val="24"/>
        </w:rPr>
        <w:t xml:space="preserve">1 miesiąc </w:t>
      </w:r>
      <w:r w:rsidR="00ED357B" w:rsidRPr="00B46989">
        <w:rPr>
          <w:rFonts w:ascii="Calibri" w:hAnsi="Calibri"/>
          <w:szCs w:val="24"/>
        </w:rPr>
        <w:t>bez poinformowania Przedszkola o przyczynie tej nieobecności;</w:t>
      </w:r>
    </w:p>
    <w:p w14:paraId="2793E28B" w14:textId="77777777" w:rsidR="00AC4732" w:rsidRPr="00B46989" w:rsidRDefault="00ED357B" w:rsidP="006D6EBA">
      <w:pPr>
        <w:numPr>
          <w:ilvl w:val="0"/>
          <w:numId w:val="27"/>
        </w:numPr>
        <w:tabs>
          <w:tab w:val="clear" w:pos="720"/>
        </w:tabs>
        <w:autoSpaceDE w:val="0"/>
        <w:spacing w:line="360" w:lineRule="auto"/>
        <w:ind w:left="1134" w:hanging="567"/>
        <w:rPr>
          <w:rFonts w:ascii="Calibri" w:hAnsi="Calibri"/>
          <w:szCs w:val="24"/>
        </w:rPr>
      </w:pPr>
      <w:r w:rsidRPr="00B46989">
        <w:rPr>
          <w:rFonts w:ascii="Calibri" w:hAnsi="Calibri"/>
          <w:szCs w:val="24"/>
        </w:rPr>
        <w:t xml:space="preserve">zalegania z należnymi opłatami </w:t>
      </w:r>
      <w:r w:rsidR="00AC4732" w:rsidRPr="00B46989">
        <w:rPr>
          <w:rFonts w:ascii="Calibri" w:hAnsi="Calibri"/>
          <w:szCs w:val="24"/>
        </w:rPr>
        <w:t>przez okres 2 miesięcy;</w:t>
      </w:r>
    </w:p>
    <w:p w14:paraId="6F66AC29" w14:textId="77777777" w:rsidR="00ED357B" w:rsidRPr="00B46989" w:rsidRDefault="00ED357B" w:rsidP="006D6EBA">
      <w:pPr>
        <w:numPr>
          <w:ilvl w:val="0"/>
          <w:numId w:val="27"/>
        </w:numPr>
        <w:tabs>
          <w:tab w:val="clear" w:pos="720"/>
        </w:tabs>
        <w:suppressAutoHyphens w:val="0"/>
        <w:spacing w:after="49" w:line="360" w:lineRule="auto"/>
        <w:ind w:left="1134" w:right="38" w:hanging="567"/>
        <w:jc w:val="both"/>
        <w:rPr>
          <w:rFonts w:ascii="Calibri" w:hAnsi="Calibri"/>
          <w:szCs w:val="24"/>
        </w:rPr>
      </w:pPr>
      <w:r w:rsidRPr="00B46989">
        <w:rPr>
          <w:rFonts w:ascii="Calibri" w:hAnsi="Calibri"/>
          <w:szCs w:val="24"/>
        </w:rPr>
        <w:lastRenderedPageBreak/>
        <w:t>jeżeli rodzice systematycznie nie przestrzegają postanowień statutu;</w:t>
      </w:r>
    </w:p>
    <w:p w14:paraId="5E2DCFA8" w14:textId="333027B8" w:rsidR="00ED357B" w:rsidRPr="00B46989" w:rsidRDefault="00ED357B" w:rsidP="006D6EBA">
      <w:pPr>
        <w:numPr>
          <w:ilvl w:val="0"/>
          <w:numId w:val="56"/>
        </w:numPr>
        <w:tabs>
          <w:tab w:val="clear" w:pos="354"/>
        </w:tabs>
        <w:spacing w:line="360" w:lineRule="auto"/>
        <w:ind w:left="567" w:hanging="573"/>
        <w:jc w:val="both"/>
        <w:rPr>
          <w:rFonts w:ascii="Calibri" w:hAnsi="Calibri"/>
          <w:szCs w:val="24"/>
        </w:rPr>
      </w:pPr>
      <w:r w:rsidRPr="00B46989">
        <w:rPr>
          <w:rFonts w:ascii="Calibri" w:hAnsi="Calibri"/>
          <w:szCs w:val="24"/>
        </w:rPr>
        <w:t xml:space="preserve">O wydanej decyzji dotyczącej skreślenia dziecka z listy </w:t>
      </w:r>
      <w:r w:rsidR="002A5ADD">
        <w:rPr>
          <w:rFonts w:ascii="Calibri" w:hAnsi="Calibri"/>
          <w:szCs w:val="24"/>
        </w:rPr>
        <w:t>uczęszczających do przedszkola d</w:t>
      </w:r>
      <w:r w:rsidRPr="00B46989">
        <w:rPr>
          <w:rFonts w:ascii="Calibri" w:hAnsi="Calibri"/>
          <w:szCs w:val="24"/>
        </w:rPr>
        <w:t>yrektor pisemnie zawiadamia rodziców dziecka.</w:t>
      </w:r>
    </w:p>
    <w:p w14:paraId="1E8448C9" w14:textId="3F331702" w:rsidR="00ED357B" w:rsidRPr="00B46989" w:rsidRDefault="002A5ADD" w:rsidP="006D6EBA">
      <w:pPr>
        <w:numPr>
          <w:ilvl w:val="0"/>
          <w:numId w:val="56"/>
        </w:numPr>
        <w:tabs>
          <w:tab w:val="clear" w:pos="354"/>
        </w:tabs>
        <w:spacing w:line="360" w:lineRule="auto"/>
        <w:ind w:left="567" w:hanging="573"/>
        <w:jc w:val="both"/>
        <w:rPr>
          <w:rFonts w:ascii="Calibri" w:hAnsi="Calibri"/>
          <w:szCs w:val="24"/>
        </w:rPr>
      </w:pPr>
      <w:r>
        <w:rPr>
          <w:rFonts w:ascii="Calibri" w:hAnsi="Calibri"/>
          <w:szCs w:val="24"/>
        </w:rPr>
        <w:t>Od decyzji d</w:t>
      </w:r>
      <w:r w:rsidR="00ED357B" w:rsidRPr="00B46989">
        <w:rPr>
          <w:rFonts w:ascii="Calibri" w:hAnsi="Calibri"/>
          <w:szCs w:val="24"/>
        </w:rPr>
        <w:t>yrektora o skreśleniu dziecka z listy uczęszczających do przedszkola przysługuje odwołanie w formie pisemnej.</w:t>
      </w:r>
    </w:p>
    <w:p w14:paraId="53E8F7F2" w14:textId="77777777" w:rsidR="00AC4732" w:rsidRPr="00B46989" w:rsidRDefault="00704C10" w:rsidP="001E5E70">
      <w:pPr>
        <w:tabs>
          <w:tab w:val="left" w:pos="354"/>
          <w:tab w:val="left" w:pos="735"/>
        </w:tabs>
        <w:spacing w:line="360" w:lineRule="auto"/>
        <w:ind w:left="354"/>
        <w:jc w:val="both"/>
        <w:rPr>
          <w:rFonts w:ascii="Calibri" w:hAnsi="Calibri"/>
        </w:rPr>
      </w:pPr>
      <w:r w:rsidRPr="00B46989">
        <w:rPr>
          <w:rFonts w:ascii="Calibri" w:hAnsi="Calibri"/>
        </w:rPr>
        <w:br w:type="page"/>
      </w:r>
    </w:p>
    <w:p w14:paraId="2B7CF035" w14:textId="77777777" w:rsidR="00704C10" w:rsidRPr="00B46989" w:rsidRDefault="00704C10" w:rsidP="001E5E70">
      <w:pPr>
        <w:pStyle w:val="Nagwek1"/>
        <w:keepLines/>
        <w:suppressAutoHyphens w:val="0"/>
        <w:spacing w:after="58" w:line="360" w:lineRule="auto"/>
        <w:ind w:left="10" w:right="182" w:hanging="10"/>
        <w:rPr>
          <w:rFonts w:ascii="Calibri" w:hAnsi="Calibri"/>
          <w:caps w:val="0"/>
          <w:w w:val="100"/>
          <w:sz w:val="32"/>
          <w:szCs w:val="32"/>
          <w:lang w:eastAsia="pl-PL"/>
        </w:rPr>
      </w:pPr>
      <w:bookmarkStart w:id="8" w:name="_Toc497121144"/>
      <w:r w:rsidRPr="00B46989">
        <w:rPr>
          <w:rFonts w:ascii="Calibri" w:hAnsi="Calibri"/>
          <w:caps w:val="0"/>
          <w:w w:val="100"/>
          <w:sz w:val="32"/>
          <w:szCs w:val="32"/>
          <w:lang w:eastAsia="pl-PL"/>
        </w:rPr>
        <w:lastRenderedPageBreak/>
        <w:t>ROZDZIAŁ 7</w:t>
      </w:r>
      <w:r w:rsidR="00926DB3" w:rsidRPr="00B46989">
        <w:rPr>
          <w:rFonts w:ascii="Calibri" w:hAnsi="Calibri"/>
          <w:caps w:val="0"/>
          <w:w w:val="100"/>
          <w:sz w:val="32"/>
          <w:szCs w:val="32"/>
          <w:lang w:eastAsia="pl-PL"/>
        </w:rPr>
        <w:br/>
      </w:r>
      <w:r w:rsidRPr="00B46989">
        <w:rPr>
          <w:rFonts w:ascii="Calibri" w:hAnsi="Calibri"/>
          <w:caps w:val="0"/>
          <w:w w:val="100"/>
          <w:sz w:val="32"/>
          <w:szCs w:val="32"/>
          <w:lang w:eastAsia="pl-PL"/>
        </w:rPr>
        <w:t>RODZICE WYCHOWANKÓW</w:t>
      </w:r>
      <w:bookmarkEnd w:id="8"/>
      <w:r w:rsidRPr="00B46989">
        <w:rPr>
          <w:rFonts w:ascii="Calibri" w:hAnsi="Calibri"/>
          <w:caps w:val="0"/>
          <w:w w:val="100"/>
          <w:sz w:val="32"/>
          <w:szCs w:val="32"/>
          <w:lang w:eastAsia="pl-PL"/>
        </w:rPr>
        <w:t xml:space="preserve"> </w:t>
      </w:r>
    </w:p>
    <w:p w14:paraId="7317ED4E" w14:textId="080BEE97" w:rsidR="00CF7A01" w:rsidRPr="001E6FEA" w:rsidRDefault="00CF7A01" w:rsidP="001E5E70">
      <w:pPr>
        <w:pStyle w:val="Nagwek2"/>
        <w:spacing w:line="360" w:lineRule="auto"/>
        <w:rPr>
          <w:lang w:eastAsia="ar-SA"/>
        </w:rPr>
      </w:pPr>
      <w:r w:rsidRPr="001E6FEA">
        <w:rPr>
          <w:lang w:eastAsia="ar-SA"/>
        </w:rPr>
        <w:t xml:space="preserve">§ </w:t>
      </w:r>
      <w:r w:rsidR="008C36AF">
        <w:rPr>
          <w:lang w:eastAsia="ar-SA"/>
        </w:rPr>
        <w:t>3</w:t>
      </w:r>
      <w:r w:rsidR="001A426B">
        <w:rPr>
          <w:lang w:eastAsia="ar-SA"/>
        </w:rPr>
        <w:t>0</w:t>
      </w:r>
      <w:r w:rsidR="001E6FEA">
        <w:rPr>
          <w:lang w:eastAsia="ar-SA"/>
        </w:rPr>
        <w:t>.</w:t>
      </w:r>
    </w:p>
    <w:p w14:paraId="77F7B12F" w14:textId="77777777" w:rsidR="001C060F" w:rsidRPr="00B46989" w:rsidRDefault="001C060F" w:rsidP="006D6EBA">
      <w:pPr>
        <w:numPr>
          <w:ilvl w:val="0"/>
          <w:numId w:val="45"/>
        </w:numPr>
        <w:tabs>
          <w:tab w:val="clear" w:pos="354"/>
        </w:tabs>
        <w:spacing w:line="360" w:lineRule="auto"/>
        <w:ind w:left="567" w:hanging="573"/>
        <w:jc w:val="both"/>
        <w:rPr>
          <w:rFonts w:ascii="Calibri" w:hAnsi="Calibri"/>
          <w:szCs w:val="24"/>
        </w:rPr>
      </w:pPr>
      <w:r w:rsidRPr="00B46989">
        <w:rPr>
          <w:rFonts w:ascii="Calibri" w:hAnsi="Calibri"/>
          <w:szCs w:val="24"/>
        </w:rPr>
        <w:t>Formy współpracy z rodzicami:</w:t>
      </w:r>
    </w:p>
    <w:p w14:paraId="74554EFC" w14:textId="77777777" w:rsidR="001C060F" w:rsidRPr="00B46989" w:rsidRDefault="001C060F" w:rsidP="006D6EBA">
      <w:pPr>
        <w:numPr>
          <w:ilvl w:val="0"/>
          <w:numId w:val="46"/>
        </w:numPr>
        <w:tabs>
          <w:tab w:val="clear" w:pos="720"/>
        </w:tabs>
        <w:autoSpaceDE w:val="0"/>
        <w:spacing w:line="360" w:lineRule="auto"/>
        <w:ind w:left="1134" w:hanging="567"/>
        <w:rPr>
          <w:rFonts w:ascii="Calibri" w:hAnsi="Calibri"/>
          <w:szCs w:val="24"/>
        </w:rPr>
      </w:pPr>
      <w:r w:rsidRPr="00B46989">
        <w:rPr>
          <w:rFonts w:ascii="Calibri" w:hAnsi="Calibri"/>
          <w:szCs w:val="24"/>
        </w:rPr>
        <w:t>zebrania grupowe</w:t>
      </w:r>
    </w:p>
    <w:p w14:paraId="07C3FD94" w14:textId="77777777" w:rsidR="001C060F" w:rsidRPr="00B46989" w:rsidRDefault="001C060F" w:rsidP="006D6EBA">
      <w:pPr>
        <w:numPr>
          <w:ilvl w:val="0"/>
          <w:numId w:val="46"/>
        </w:numPr>
        <w:tabs>
          <w:tab w:val="clear" w:pos="720"/>
        </w:tabs>
        <w:autoSpaceDE w:val="0"/>
        <w:spacing w:line="360" w:lineRule="auto"/>
        <w:ind w:left="1134" w:hanging="567"/>
        <w:rPr>
          <w:rFonts w:ascii="Calibri" w:hAnsi="Calibri"/>
          <w:szCs w:val="24"/>
        </w:rPr>
      </w:pPr>
      <w:r w:rsidRPr="00B46989">
        <w:rPr>
          <w:rFonts w:ascii="Calibri" w:hAnsi="Calibri"/>
          <w:szCs w:val="24"/>
        </w:rPr>
        <w:t>konsultacje i rozmowy indywidualne z dyrektorem, nauczycielem, psychologiem, logopedą,</w:t>
      </w:r>
    </w:p>
    <w:p w14:paraId="04E3DD21" w14:textId="77777777" w:rsidR="001C060F" w:rsidRPr="00B46989" w:rsidRDefault="001C060F" w:rsidP="006D6EBA">
      <w:pPr>
        <w:numPr>
          <w:ilvl w:val="0"/>
          <w:numId w:val="46"/>
        </w:numPr>
        <w:tabs>
          <w:tab w:val="clear" w:pos="720"/>
        </w:tabs>
        <w:autoSpaceDE w:val="0"/>
        <w:spacing w:line="360" w:lineRule="auto"/>
        <w:ind w:left="1134" w:hanging="567"/>
        <w:rPr>
          <w:rFonts w:ascii="Calibri" w:hAnsi="Calibri"/>
          <w:szCs w:val="24"/>
        </w:rPr>
      </w:pPr>
      <w:r w:rsidRPr="00B46989">
        <w:rPr>
          <w:rFonts w:ascii="Calibri" w:hAnsi="Calibri"/>
          <w:szCs w:val="24"/>
        </w:rPr>
        <w:t>kąciki dla rodziców,</w:t>
      </w:r>
    </w:p>
    <w:p w14:paraId="34A6DD9B" w14:textId="77777777" w:rsidR="00736EA7" w:rsidRPr="00B46989" w:rsidRDefault="00736EA7" w:rsidP="006D6EBA">
      <w:pPr>
        <w:numPr>
          <w:ilvl w:val="0"/>
          <w:numId w:val="46"/>
        </w:numPr>
        <w:tabs>
          <w:tab w:val="clear" w:pos="720"/>
        </w:tabs>
        <w:suppressAutoHyphens w:val="0"/>
        <w:spacing w:line="360" w:lineRule="auto"/>
        <w:ind w:left="1134" w:hanging="567"/>
        <w:jc w:val="both"/>
        <w:rPr>
          <w:rFonts w:ascii="Calibri" w:hAnsi="Calibri" w:cs="Calibri"/>
          <w:szCs w:val="24"/>
        </w:rPr>
      </w:pPr>
      <w:r w:rsidRPr="00B46989">
        <w:rPr>
          <w:rFonts w:ascii="Calibri" w:hAnsi="Calibri" w:cs="Calibri"/>
          <w:szCs w:val="24"/>
        </w:rPr>
        <w:t>zajęcia adaptacyjne.</w:t>
      </w:r>
    </w:p>
    <w:p w14:paraId="00905A01" w14:textId="77777777" w:rsidR="001C060F" w:rsidRDefault="001C060F" w:rsidP="006D6EBA">
      <w:pPr>
        <w:numPr>
          <w:ilvl w:val="0"/>
          <w:numId w:val="46"/>
        </w:numPr>
        <w:tabs>
          <w:tab w:val="clear" w:pos="720"/>
        </w:tabs>
        <w:autoSpaceDE w:val="0"/>
        <w:spacing w:line="360" w:lineRule="auto"/>
        <w:ind w:left="1134" w:hanging="567"/>
        <w:rPr>
          <w:rFonts w:ascii="Calibri" w:hAnsi="Calibri"/>
          <w:szCs w:val="24"/>
        </w:rPr>
      </w:pPr>
      <w:r w:rsidRPr="00B46989">
        <w:rPr>
          <w:rFonts w:ascii="Calibri" w:hAnsi="Calibri"/>
          <w:szCs w:val="24"/>
        </w:rPr>
        <w:t>zajęcia otwarte.</w:t>
      </w:r>
    </w:p>
    <w:p w14:paraId="3CD991E9" w14:textId="22C9BB6B" w:rsidR="006C3631" w:rsidRDefault="006C3631" w:rsidP="006D6EBA">
      <w:pPr>
        <w:pStyle w:val="Tekstpodstawowy2"/>
        <w:numPr>
          <w:ilvl w:val="0"/>
          <w:numId w:val="45"/>
        </w:numPr>
        <w:tabs>
          <w:tab w:val="clear" w:pos="354"/>
        </w:tabs>
        <w:suppressAutoHyphens w:val="0"/>
        <w:spacing w:after="0" w:line="360" w:lineRule="auto"/>
        <w:ind w:left="567" w:hanging="573"/>
        <w:jc w:val="both"/>
        <w:rPr>
          <w:rFonts w:ascii="Calibri" w:hAnsi="Calibri"/>
          <w:color w:val="000000"/>
          <w:szCs w:val="24"/>
        </w:rPr>
      </w:pPr>
      <w:r w:rsidRPr="00CF7686">
        <w:rPr>
          <w:rFonts w:ascii="Calibri" w:hAnsi="Calibri"/>
          <w:color w:val="000000"/>
          <w:szCs w:val="24"/>
        </w:rPr>
        <w:t>Spotkania z rodzicami w celu wymiany informacji oraz dyskusji na tematy wychowawcze organizowane są w przedszkolu zgodnie z potrzebami</w:t>
      </w:r>
      <w:r w:rsidR="002C1AD3" w:rsidRPr="00CF7686">
        <w:rPr>
          <w:rFonts w:ascii="Calibri" w:hAnsi="Calibri"/>
          <w:color w:val="000000"/>
          <w:szCs w:val="24"/>
        </w:rPr>
        <w:t>,</w:t>
      </w:r>
      <w:r w:rsidRPr="00CF7686">
        <w:rPr>
          <w:rFonts w:ascii="Calibri" w:hAnsi="Calibri"/>
          <w:color w:val="000000"/>
          <w:szCs w:val="24"/>
        </w:rPr>
        <w:t xml:space="preserve"> lecz nie rzadziej niż 2 razy w roku, a także na wniosek rodziców i nauc</w:t>
      </w:r>
      <w:r w:rsidR="00B72F78">
        <w:rPr>
          <w:rFonts w:ascii="Calibri" w:hAnsi="Calibri"/>
          <w:color w:val="000000"/>
          <w:szCs w:val="24"/>
        </w:rPr>
        <w:t xml:space="preserve">zycieli - </w:t>
      </w:r>
      <w:r w:rsidR="008C36AF">
        <w:rPr>
          <w:rFonts w:ascii="Calibri" w:hAnsi="Calibri"/>
          <w:color w:val="000000"/>
          <w:szCs w:val="24"/>
        </w:rPr>
        <w:t>s</w:t>
      </w:r>
      <w:r w:rsidRPr="00CF7686">
        <w:rPr>
          <w:rFonts w:ascii="Calibri" w:hAnsi="Calibri"/>
          <w:color w:val="000000"/>
          <w:szCs w:val="24"/>
        </w:rPr>
        <w:t>zczegółowy harmonogram zebrań grupowych, konsultacji i kontaktów indywidualnych ustalają rodzice i nauczyciele grup na pierwszym spotkaniu w nowym roku szkolnym.</w:t>
      </w:r>
    </w:p>
    <w:p w14:paraId="01BF5E4F" w14:textId="6DED7311" w:rsidR="006C3631" w:rsidRPr="00A7650F" w:rsidRDefault="00581076" w:rsidP="00581076">
      <w:pPr>
        <w:numPr>
          <w:ilvl w:val="0"/>
          <w:numId w:val="45"/>
        </w:numPr>
        <w:suppressAutoHyphens w:val="0"/>
        <w:spacing w:line="360" w:lineRule="auto"/>
        <w:jc w:val="both"/>
        <w:rPr>
          <w:rFonts w:ascii="Calibri" w:hAnsi="Calibri" w:cs="Calibri"/>
          <w:color w:val="000000"/>
        </w:rPr>
      </w:pPr>
      <w:r w:rsidRPr="00A7650F">
        <w:rPr>
          <w:rFonts w:ascii="Calibri" w:hAnsi="Calibri" w:cs="Calibri"/>
          <w:color w:val="000000"/>
        </w:rPr>
        <w:t xml:space="preserve">W przypadku </w:t>
      </w:r>
      <w:r w:rsidRPr="00A7650F">
        <w:rPr>
          <w:rFonts w:ascii="Calibri" w:eastAsia="MS Mincho" w:hAnsi="Calibri" w:cs="Calibri"/>
        </w:rPr>
        <w:t>ewentualnego czasowego ograniczenia lub czasowego zawieszenia funkcjonowania przedszkola i realizacji zajęć z wykorzystaniem metod i technik kształcenia na odległość lub innego sposobu ich realizacji, spotkania z rodzicami mogą odbywać się w trybie zdalnym, z wykorzystaniem środków łączności elektronicznej przyjętych przez przedszkole. Sposób potwierdzenia uczestnictwa rodzica/opiekuna w zebraniu realizowanym w trybie zdalnym określa dyrektor przedszkola w zależności od narzędzia, za pośrednictwem którego odbywa się spotkanie.</w:t>
      </w:r>
    </w:p>
    <w:p w14:paraId="2591A04B" w14:textId="65924689" w:rsidR="001C060F" w:rsidRPr="001E6FEA" w:rsidRDefault="001C060F" w:rsidP="001E5E70">
      <w:pPr>
        <w:pStyle w:val="Nagwek2"/>
        <w:spacing w:line="360" w:lineRule="auto"/>
        <w:rPr>
          <w:lang w:eastAsia="ar-SA"/>
        </w:rPr>
      </w:pPr>
      <w:r w:rsidRPr="001E6FEA">
        <w:rPr>
          <w:lang w:eastAsia="ar-SA"/>
        </w:rPr>
        <w:t xml:space="preserve">§ </w:t>
      </w:r>
      <w:r w:rsidR="00926DB3" w:rsidRPr="001E6FEA">
        <w:rPr>
          <w:lang w:eastAsia="ar-SA"/>
        </w:rPr>
        <w:t>3</w:t>
      </w:r>
      <w:r w:rsidR="001A426B">
        <w:rPr>
          <w:lang w:eastAsia="ar-SA"/>
        </w:rPr>
        <w:t>1</w:t>
      </w:r>
      <w:r w:rsidR="001E6FEA">
        <w:rPr>
          <w:lang w:eastAsia="ar-SA"/>
        </w:rPr>
        <w:t>.</w:t>
      </w:r>
    </w:p>
    <w:p w14:paraId="5EBF1B70" w14:textId="77777777" w:rsidR="001C060F" w:rsidRPr="00B46989" w:rsidRDefault="001C060F" w:rsidP="006D6EBA">
      <w:pPr>
        <w:numPr>
          <w:ilvl w:val="0"/>
          <w:numId w:val="49"/>
        </w:numPr>
        <w:tabs>
          <w:tab w:val="clear" w:pos="354"/>
        </w:tabs>
        <w:spacing w:line="360" w:lineRule="auto"/>
        <w:ind w:left="567" w:hanging="573"/>
        <w:jc w:val="both"/>
        <w:rPr>
          <w:rFonts w:ascii="Calibri" w:hAnsi="Calibri"/>
          <w:szCs w:val="24"/>
        </w:rPr>
      </w:pPr>
      <w:r w:rsidRPr="00B46989">
        <w:rPr>
          <w:rFonts w:ascii="Calibri" w:hAnsi="Calibri"/>
          <w:szCs w:val="24"/>
        </w:rPr>
        <w:t>Rodzice mają prawo do:</w:t>
      </w:r>
    </w:p>
    <w:p w14:paraId="648C7F63" w14:textId="77777777" w:rsidR="001C060F" w:rsidRPr="00B46989" w:rsidRDefault="001C060F" w:rsidP="006D6EBA">
      <w:pPr>
        <w:numPr>
          <w:ilvl w:val="0"/>
          <w:numId w:val="48"/>
        </w:numPr>
        <w:tabs>
          <w:tab w:val="clear" w:pos="720"/>
        </w:tabs>
        <w:autoSpaceDE w:val="0"/>
        <w:spacing w:line="360" w:lineRule="auto"/>
        <w:ind w:left="1134" w:hanging="567"/>
        <w:jc w:val="both"/>
        <w:rPr>
          <w:rFonts w:ascii="Calibri" w:hAnsi="Calibri"/>
          <w:szCs w:val="24"/>
        </w:rPr>
      </w:pPr>
      <w:r w:rsidRPr="00B46989">
        <w:rPr>
          <w:rFonts w:ascii="Calibri" w:hAnsi="Calibri"/>
          <w:szCs w:val="24"/>
        </w:rPr>
        <w:t>zapoznania się z programami oraz zadaniami wynikającymi z planów pracy przedszkola i planów pracy w danym oddziale,</w:t>
      </w:r>
    </w:p>
    <w:p w14:paraId="7CFFE1C9" w14:textId="77777777" w:rsidR="001C060F" w:rsidRPr="00B46989" w:rsidRDefault="001C060F" w:rsidP="006D6EBA">
      <w:pPr>
        <w:numPr>
          <w:ilvl w:val="0"/>
          <w:numId w:val="48"/>
        </w:numPr>
        <w:tabs>
          <w:tab w:val="clear" w:pos="720"/>
        </w:tabs>
        <w:autoSpaceDE w:val="0"/>
        <w:spacing w:line="360" w:lineRule="auto"/>
        <w:ind w:left="1134" w:hanging="567"/>
        <w:jc w:val="both"/>
        <w:rPr>
          <w:rFonts w:ascii="Calibri" w:hAnsi="Calibri"/>
          <w:szCs w:val="24"/>
        </w:rPr>
      </w:pPr>
      <w:r w:rsidRPr="00B46989">
        <w:rPr>
          <w:rFonts w:ascii="Calibri" w:hAnsi="Calibri"/>
          <w:szCs w:val="24"/>
        </w:rPr>
        <w:t>uzyskiwania na bieżąco rzetelnej informacji na temat swojego dziecka,</w:t>
      </w:r>
    </w:p>
    <w:p w14:paraId="7F85E0A4" w14:textId="7BEBDC1B" w:rsidR="001C060F" w:rsidRPr="00B46989" w:rsidRDefault="001C060F" w:rsidP="006D6EBA">
      <w:pPr>
        <w:numPr>
          <w:ilvl w:val="0"/>
          <w:numId w:val="48"/>
        </w:numPr>
        <w:tabs>
          <w:tab w:val="clear" w:pos="720"/>
        </w:tabs>
        <w:autoSpaceDE w:val="0"/>
        <w:spacing w:after="8" w:line="360" w:lineRule="auto"/>
        <w:ind w:left="1134" w:right="173" w:hanging="567"/>
        <w:jc w:val="both"/>
        <w:rPr>
          <w:rFonts w:ascii="Calibri" w:hAnsi="Calibri"/>
          <w:szCs w:val="24"/>
        </w:rPr>
      </w:pPr>
      <w:r w:rsidRPr="00B46989">
        <w:rPr>
          <w:rFonts w:ascii="Calibri" w:hAnsi="Calibri"/>
          <w:szCs w:val="24"/>
        </w:rPr>
        <w:t xml:space="preserve">uzyskiwania porad i wskazówek od nauczycieli, logopedy i psychologa </w:t>
      </w:r>
      <w:r w:rsidR="008C36AF">
        <w:rPr>
          <w:rFonts w:ascii="Calibri" w:hAnsi="Calibri"/>
          <w:szCs w:val="24"/>
        </w:rPr>
        <w:t xml:space="preserve">            </w:t>
      </w:r>
      <w:r w:rsidR="000B0983">
        <w:rPr>
          <w:rFonts w:ascii="Calibri" w:hAnsi="Calibri"/>
          <w:szCs w:val="24"/>
        </w:rPr>
        <w:t xml:space="preserve">        </w:t>
      </w:r>
      <w:r w:rsidR="008C36AF">
        <w:rPr>
          <w:rFonts w:ascii="Calibri" w:hAnsi="Calibri"/>
          <w:szCs w:val="24"/>
        </w:rPr>
        <w:t xml:space="preserve">   </w:t>
      </w:r>
      <w:r w:rsidRPr="00B46989">
        <w:rPr>
          <w:rFonts w:ascii="Calibri" w:hAnsi="Calibri"/>
          <w:szCs w:val="24"/>
        </w:rPr>
        <w:t>w rozpoznawaniu przyczyn trudności wychowawczych oraz doborze udzielania dziecku pomocy.</w:t>
      </w:r>
    </w:p>
    <w:p w14:paraId="4E07E0E6" w14:textId="30318F1C" w:rsidR="006F241B" w:rsidRPr="00B46989" w:rsidRDefault="006F241B" w:rsidP="006D6EBA">
      <w:pPr>
        <w:numPr>
          <w:ilvl w:val="0"/>
          <w:numId w:val="48"/>
        </w:numPr>
        <w:tabs>
          <w:tab w:val="clear" w:pos="720"/>
        </w:tabs>
        <w:autoSpaceDE w:val="0"/>
        <w:spacing w:after="8" w:line="360" w:lineRule="auto"/>
        <w:ind w:left="1134" w:right="173" w:hanging="567"/>
        <w:jc w:val="both"/>
        <w:rPr>
          <w:rFonts w:ascii="Calibri" w:hAnsi="Calibri"/>
          <w:szCs w:val="24"/>
        </w:rPr>
      </w:pPr>
      <w:r w:rsidRPr="00B46989">
        <w:rPr>
          <w:rFonts w:ascii="Calibri" w:hAnsi="Calibri"/>
          <w:szCs w:val="24"/>
        </w:rPr>
        <w:lastRenderedPageBreak/>
        <w:t xml:space="preserve">wyrażania i przekazywania nauczycielowi oraz dyrektorowi wniosków </w:t>
      </w:r>
      <w:r w:rsidR="008C36AF">
        <w:rPr>
          <w:rFonts w:ascii="Calibri" w:hAnsi="Calibri"/>
          <w:szCs w:val="24"/>
        </w:rPr>
        <w:t xml:space="preserve">              </w:t>
      </w:r>
      <w:r w:rsidR="000B0983">
        <w:rPr>
          <w:rFonts w:ascii="Calibri" w:hAnsi="Calibri"/>
          <w:szCs w:val="24"/>
        </w:rPr>
        <w:t xml:space="preserve">        </w:t>
      </w:r>
      <w:r w:rsidR="008C36AF">
        <w:rPr>
          <w:rFonts w:ascii="Calibri" w:hAnsi="Calibri"/>
          <w:szCs w:val="24"/>
        </w:rPr>
        <w:t xml:space="preserve">   </w:t>
      </w:r>
      <w:r w:rsidRPr="00B46989">
        <w:rPr>
          <w:rFonts w:ascii="Calibri" w:hAnsi="Calibri"/>
          <w:szCs w:val="24"/>
        </w:rPr>
        <w:t xml:space="preserve">z obserwacji pracy przedszkola; </w:t>
      </w:r>
    </w:p>
    <w:p w14:paraId="1F4BB1FF" w14:textId="34733491" w:rsidR="006F241B" w:rsidRPr="00B46989" w:rsidRDefault="002A5ADD" w:rsidP="006D6EBA">
      <w:pPr>
        <w:numPr>
          <w:ilvl w:val="0"/>
          <w:numId w:val="48"/>
        </w:numPr>
        <w:tabs>
          <w:tab w:val="clear" w:pos="720"/>
        </w:tabs>
        <w:autoSpaceDE w:val="0"/>
        <w:spacing w:after="8" w:line="360" w:lineRule="auto"/>
        <w:ind w:left="1134" w:right="173" w:hanging="567"/>
        <w:jc w:val="both"/>
        <w:rPr>
          <w:rFonts w:ascii="Calibri" w:hAnsi="Calibri"/>
          <w:szCs w:val="24"/>
        </w:rPr>
      </w:pPr>
      <w:r>
        <w:rPr>
          <w:rFonts w:ascii="Calibri" w:hAnsi="Calibri"/>
          <w:szCs w:val="24"/>
        </w:rPr>
        <w:t>wybierania swojej reprezentacji w formie Rady Rodziców.</w:t>
      </w:r>
      <w:r w:rsidR="006F241B" w:rsidRPr="00B46989">
        <w:rPr>
          <w:rFonts w:ascii="Calibri" w:hAnsi="Calibri"/>
          <w:szCs w:val="24"/>
        </w:rPr>
        <w:t xml:space="preserve"> </w:t>
      </w:r>
    </w:p>
    <w:p w14:paraId="35F84054" w14:textId="63A154CA" w:rsidR="006F241B" w:rsidRPr="001E6FEA" w:rsidRDefault="006F241B" w:rsidP="001E5E70">
      <w:pPr>
        <w:pStyle w:val="Nagwek2"/>
        <w:spacing w:line="360" w:lineRule="auto"/>
        <w:rPr>
          <w:lang w:eastAsia="ar-SA"/>
        </w:rPr>
      </w:pPr>
      <w:r w:rsidRPr="001E6FEA">
        <w:rPr>
          <w:lang w:eastAsia="ar-SA"/>
        </w:rPr>
        <w:t xml:space="preserve">§ </w:t>
      </w:r>
      <w:r w:rsidR="00926DB3" w:rsidRPr="001E6FEA">
        <w:rPr>
          <w:lang w:eastAsia="ar-SA"/>
        </w:rPr>
        <w:t>3</w:t>
      </w:r>
      <w:r w:rsidR="001A426B">
        <w:rPr>
          <w:lang w:eastAsia="ar-SA"/>
        </w:rPr>
        <w:t>2</w:t>
      </w:r>
      <w:r w:rsidR="001E6FEA">
        <w:rPr>
          <w:lang w:eastAsia="ar-SA"/>
        </w:rPr>
        <w:t>.</w:t>
      </w:r>
    </w:p>
    <w:p w14:paraId="0FC8B54E" w14:textId="77777777" w:rsidR="00CF7A01" w:rsidRPr="00B46989" w:rsidRDefault="00CF7A01" w:rsidP="006D6EBA">
      <w:pPr>
        <w:numPr>
          <w:ilvl w:val="0"/>
          <w:numId w:val="50"/>
        </w:numPr>
        <w:tabs>
          <w:tab w:val="clear" w:pos="354"/>
        </w:tabs>
        <w:spacing w:line="360" w:lineRule="auto"/>
        <w:ind w:left="567" w:hanging="573"/>
        <w:jc w:val="both"/>
        <w:rPr>
          <w:rFonts w:ascii="Calibri" w:hAnsi="Calibri"/>
          <w:szCs w:val="24"/>
        </w:rPr>
      </w:pPr>
      <w:r w:rsidRPr="00B46989">
        <w:rPr>
          <w:rFonts w:ascii="Calibri" w:hAnsi="Calibri"/>
          <w:szCs w:val="24"/>
        </w:rPr>
        <w:t>Do podstawowych obowiązków rodziców dziecka należy:</w:t>
      </w:r>
    </w:p>
    <w:p w14:paraId="21E01C32" w14:textId="77C428C7" w:rsidR="00CF7A01" w:rsidRPr="00E04F8E" w:rsidRDefault="00CF7A01" w:rsidP="006D6EBA">
      <w:pPr>
        <w:numPr>
          <w:ilvl w:val="0"/>
          <w:numId w:val="47"/>
        </w:numPr>
        <w:tabs>
          <w:tab w:val="clear" w:pos="720"/>
        </w:tabs>
        <w:autoSpaceDE w:val="0"/>
        <w:spacing w:line="360" w:lineRule="auto"/>
        <w:ind w:left="1134" w:hanging="567"/>
        <w:rPr>
          <w:rFonts w:ascii="Calibri" w:hAnsi="Calibri" w:cs="Calibri"/>
          <w:szCs w:val="24"/>
        </w:rPr>
      </w:pPr>
      <w:r w:rsidRPr="00E04F8E">
        <w:rPr>
          <w:rFonts w:ascii="Calibri" w:hAnsi="Calibri" w:cs="Calibri"/>
          <w:szCs w:val="24"/>
        </w:rPr>
        <w:t>przestrze</w:t>
      </w:r>
      <w:r w:rsidR="008C36AF">
        <w:rPr>
          <w:rFonts w:ascii="Calibri" w:hAnsi="Calibri" w:cs="Calibri"/>
          <w:szCs w:val="24"/>
        </w:rPr>
        <w:t>ganie niniejszego statutu;</w:t>
      </w:r>
    </w:p>
    <w:p w14:paraId="678D72C2" w14:textId="06239A5F" w:rsidR="00CF7A01" w:rsidRPr="00E04F8E" w:rsidRDefault="00CF7A01" w:rsidP="006D6EBA">
      <w:pPr>
        <w:numPr>
          <w:ilvl w:val="0"/>
          <w:numId w:val="47"/>
        </w:numPr>
        <w:tabs>
          <w:tab w:val="clear" w:pos="720"/>
        </w:tabs>
        <w:autoSpaceDE w:val="0"/>
        <w:spacing w:line="360" w:lineRule="auto"/>
        <w:ind w:left="1134" w:hanging="567"/>
        <w:jc w:val="both"/>
        <w:rPr>
          <w:rFonts w:ascii="Calibri" w:hAnsi="Calibri" w:cs="Calibri"/>
          <w:szCs w:val="24"/>
        </w:rPr>
      </w:pPr>
      <w:r w:rsidRPr="00E04F8E">
        <w:rPr>
          <w:rFonts w:ascii="Calibri" w:hAnsi="Calibri" w:cs="Calibri"/>
          <w:szCs w:val="24"/>
        </w:rPr>
        <w:t>respektowanie uchwał Rady Pedagogicznej i Rady Rodziców podjętych w ramach ich kompetencji</w:t>
      </w:r>
      <w:r w:rsidR="008C36AF">
        <w:rPr>
          <w:rFonts w:ascii="Calibri" w:hAnsi="Calibri" w:cs="Calibri"/>
          <w:szCs w:val="24"/>
        </w:rPr>
        <w:t>;</w:t>
      </w:r>
    </w:p>
    <w:p w14:paraId="4D37A24E" w14:textId="4166CF5F" w:rsidR="000B28C9" w:rsidRPr="008C36AF" w:rsidRDefault="000B28C9" w:rsidP="006D6EBA">
      <w:pPr>
        <w:numPr>
          <w:ilvl w:val="0"/>
          <w:numId w:val="47"/>
        </w:numPr>
        <w:tabs>
          <w:tab w:val="clear" w:pos="720"/>
        </w:tabs>
        <w:autoSpaceDE w:val="0"/>
        <w:spacing w:line="360" w:lineRule="auto"/>
        <w:ind w:left="1134" w:hanging="567"/>
        <w:jc w:val="both"/>
        <w:rPr>
          <w:rFonts w:ascii="Calibri" w:hAnsi="Calibri" w:cs="Calibri"/>
          <w:szCs w:val="24"/>
        </w:rPr>
      </w:pPr>
      <w:r w:rsidRPr="008C36AF">
        <w:rPr>
          <w:rFonts w:ascii="Calibri" w:hAnsi="Calibri" w:cs="Calibri"/>
          <w:szCs w:val="24"/>
        </w:rPr>
        <w:t>przyprowadzanie do Przedszkola dzieci zdrowych</w:t>
      </w:r>
      <w:r w:rsidR="008C36AF" w:rsidRPr="008C36AF">
        <w:rPr>
          <w:rFonts w:ascii="Calibri" w:hAnsi="Calibri" w:cs="Calibri"/>
          <w:szCs w:val="24"/>
        </w:rPr>
        <w:t>;</w:t>
      </w:r>
    </w:p>
    <w:p w14:paraId="77C52C76" w14:textId="26F54A1A" w:rsidR="00037746" w:rsidRPr="00A7650F" w:rsidRDefault="00037746" w:rsidP="006D6EBA">
      <w:pPr>
        <w:numPr>
          <w:ilvl w:val="0"/>
          <w:numId w:val="47"/>
        </w:numPr>
        <w:tabs>
          <w:tab w:val="clear" w:pos="720"/>
        </w:tabs>
        <w:autoSpaceDE w:val="0"/>
        <w:spacing w:line="360" w:lineRule="auto"/>
        <w:ind w:left="1134" w:hanging="567"/>
        <w:jc w:val="both"/>
        <w:rPr>
          <w:rFonts w:ascii="Calibri" w:hAnsi="Calibri" w:cs="Calibri"/>
          <w:szCs w:val="24"/>
        </w:rPr>
      </w:pPr>
      <w:r w:rsidRPr="008C36AF">
        <w:rPr>
          <w:rFonts w:ascii="Calibri" w:hAnsi="Calibri" w:cs="Calibri"/>
          <w:szCs w:val="24"/>
        </w:rPr>
        <w:t xml:space="preserve">nie  przyprowadzać do </w:t>
      </w:r>
      <w:r w:rsidR="0037037F" w:rsidRPr="008C36AF">
        <w:rPr>
          <w:rFonts w:ascii="Calibri" w:hAnsi="Calibri" w:cs="Calibri"/>
          <w:szCs w:val="24"/>
        </w:rPr>
        <w:t xml:space="preserve">Przedszkola dzieci z otwartymi ranami, sączącymi się zmianami skórnymi, przeziębionych, zakatarzonych, wymiotujących, z obawami innych chorób, w gipsach, </w:t>
      </w:r>
      <w:proofErr w:type="spellStart"/>
      <w:r w:rsidR="0037037F" w:rsidRPr="008C36AF">
        <w:rPr>
          <w:rFonts w:ascii="Calibri" w:hAnsi="Calibri" w:cs="Calibri"/>
          <w:szCs w:val="24"/>
        </w:rPr>
        <w:t>ortezach</w:t>
      </w:r>
      <w:proofErr w:type="spellEnd"/>
      <w:r w:rsidR="0037037F" w:rsidRPr="008C36AF">
        <w:rPr>
          <w:rFonts w:ascii="Calibri" w:hAnsi="Calibri" w:cs="Calibri"/>
          <w:szCs w:val="24"/>
        </w:rPr>
        <w:t xml:space="preserve"> i z innymi ograniczeniami ruchu kończyn górnych i dolnych</w:t>
      </w:r>
      <w:bookmarkStart w:id="9" w:name="_GoBack"/>
      <w:bookmarkEnd w:id="9"/>
    </w:p>
    <w:p w14:paraId="38786C58" w14:textId="3B426042" w:rsidR="00CF7A01" w:rsidRPr="008C36AF" w:rsidRDefault="00CF7A01" w:rsidP="006D6EBA">
      <w:pPr>
        <w:numPr>
          <w:ilvl w:val="0"/>
          <w:numId w:val="47"/>
        </w:numPr>
        <w:tabs>
          <w:tab w:val="clear" w:pos="720"/>
        </w:tabs>
        <w:autoSpaceDE w:val="0"/>
        <w:spacing w:line="360" w:lineRule="auto"/>
        <w:ind w:left="1134" w:hanging="567"/>
        <w:jc w:val="both"/>
        <w:rPr>
          <w:rFonts w:ascii="Calibri" w:hAnsi="Calibri" w:cs="Calibri"/>
          <w:szCs w:val="24"/>
        </w:rPr>
      </w:pPr>
      <w:r w:rsidRPr="008C36AF">
        <w:rPr>
          <w:rFonts w:ascii="Calibri" w:hAnsi="Calibri" w:cs="Calibri"/>
          <w:szCs w:val="24"/>
        </w:rPr>
        <w:t>przyprowadzanie i odbieranie dziecka z przedszkola osobiście lub przez upoważnioną przez rodziców osobę zapewniają</w:t>
      </w:r>
      <w:r w:rsidR="008C36AF">
        <w:rPr>
          <w:rFonts w:ascii="Calibri" w:hAnsi="Calibri" w:cs="Calibri"/>
          <w:szCs w:val="24"/>
        </w:rPr>
        <w:t>cą dziecku pełne bezpieczeństwo;</w:t>
      </w:r>
    </w:p>
    <w:p w14:paraId="7EE14D13" w14:textId="423EE3BE" w:rsidR="00CF7A01" w:rsidRPr="008C36AF" w:rsidRDefault="00CF7A01" w:rsidP="006D6EBA">
      <w:pPr>
        <w:numPr>
          <w:ilvl w:val="0"/>
          <w:numId w:val="47"/>
        </w:numPr>
        <w:tabs>
          <w:tab w:val="clear" w:pos="720"/>
        </w:tabs>
        <w:autoSpaceDE w:val="0"/>
        <w:spacing w:line="360" w:lineRule="auto"/>
        <w:ind w:left="1134" w:hanging="567"/>
        <w:jc w:val="both"/>
        <w:rPr>
          <w:rFonts w:ascii="Calibri" w:hAnsi="Calibri" w:cs="Calibri"/>
          <w:szCs w:val="24"/>
        </w:rPr>
      </w:pPr>
      <w:r w:rsidRPr="008C36AF">
        <w:rPr>
          <w:rFonts w:ascii="Calibri" w:hAnsi="Calibri" w:cs="Calibri"/>
          <w:szCs w:val="24"/>
        </w:rPr>
        <w:t>terminowe uiszczanie odpłatności za korzy</w:t>
      </w:r>
      <w:r w:rsidR="008C36AF">
        <w:rPr>
          <w:rFonts w:ascii="Calibri" w:hAnsi="Calibri" w:cs="Calibri"/>
          <w:szCs w:val="24"/>
        </w:rPr>
        <w:t>stanie ze świadczeń przedszkola;</w:t>
      </w:r>
    </w:p>
    <w:p w14:paraId="2456BB54" w14:textId="492686B8" w:rsidR="00CF7A01" w:rsidRPr="008C36AF" w:rsidRDefault="00CF7A01" w:rsidP="006D6EBA">
      <w:pPr>
        <w:numPr>
          <w:ilvl w:val="0"/>
          <w:numId w:val="47"/>
        </w:numPr>
        <w:tabs>
          <w:tab w:val="clear" w:pos="720"/>
        </w:tabs>
        <w:autoSpaceDE w:val="0"/>
        <w:spacing w:line="360" w:lineRule="auto"/>
        <w:ind w:left="1134" w:hanging="567"/>
        <w:jc w:val="both"/>
        <w:rPr>
          <w:rFonts w:ascii="Calibri" w:hAnsi="Calibri" w:cs="Calibri"/>
          <w:szCs w:val="24"/>
        </w:rPr>
      </w:pPr>
      <w:r w:rsidRPr="008C36AF">
        <w:rPr>
          <w:rFonts w:ascii="Calibri" w:hAnsi="Calibri" w:cs="Calibri"/>
          <w:szCs w:val="24"/>
        </w:rPr>
        <w:t xml:space="preserve">informowanie </w:t>
      </w:r>
      <w:r w:rsidR="00626C97" w:rsidRPr="008C36AF">
        <w:rPr>
          <w:rFonts w:ascii="Calibri" w:hAnsi="Calibri" w:cs="Calibri"/>
          <w:szCs w:val="24"/>
        </w:rPr>
        <w:t xml:space="preserve">o </w:t>
      </w:r>
      <w:r w:rsidRPr="008C36AF">
        <w:rPr>
          <w:rFonts w:ascii="Calibri" w:hAnsi="Calibri" w:cs="Calibri"/>
          <w:szCs w:val="24"/>
        </w:rPr>
        <w:t>nieobecności dziecka w przedszkolu, niezwłoczne zawiadamianie o zatruciach po</w:t>
      </w:r>
      <w:r w:rsidR="00473BF5" w:rsidRPr="008C36AF">
        <w:rPr>
          <w:rFonts w:ascii="Calibri" w:hAnsi="Calibri" w:cs="Calibri"/>
          <w:szCs w:val="24"/>
        </w:rPr>
        <w:t>karmowych i chorobach zakaźnych;</w:t>
      </w:r>
    </w:p>
    <w:p w14:paraId="07AD3089" w14:textId="408AEDAA" w:rsidR="004453D8" w:rsidRPr="008C36AF" w:rsidRDefault="00473BF5" w:rsidP="006D6EBA">
      <w:pPr>
        <w:numPr>
          <w:ilvl w:val="0"/>
          <w:numId w:val="47"/>
        </w:numPr>
        <w:tabs>
          <w:tab w:val="clear" w:pos="720"/>
        </w:tabs>
        <w:spacing w:line="360" w:lineRule="auto"/>
        <w:ind w:left="1134" w:hanging="567"/>
        <w:jc w:val="both"/>
        <w:rPr>
          <w:rFonts w:ascii="Calibri" w:hAnsi="Calibri" w:cs="Calibri"/>
          <w:szCs w:val="24"/>
        </w:rPr>
      </w:pPr>
      <w:r w:rsidRPr="008C36AF">
        <w:rPr>
          <w:rFonts w:ascii="Calibri" w:hAnsi="Calibri" w:cs="Calibri"/>
          <w:szCs w:val="24"/>
        </w:rPr>
        <w:t>wspieranie swojego dziecka w rozwoju, edukacji przedszkolnej;</w:t>
      </w:r>
    </w:p>
    <w:p w14:paraId="4CA7942F" w14:textId="77777777" w:rsidR="00473BF5" w:rsidRPr="008C36AF" w:rsidRDefault="00473BF5" w:rsidP="006D6EBA">
      <w:pPr>
        <w:numPr>
          <w:ilvl w:val="0"/>
          <w:numId w:val="47"/>
        </w:numPr>
        <w:tabs>
          <w:tab w:val="clear" w:pos="720"/>
        </w:tabs>
        <w:spacing w:line="360" w:lineRule="auto"/>
        <w:ind w:left="1134" w:hanging="567"/>
        <w:jc w:val="both"/>
        <w:rPr>
          <w:rFonts w:ascii="Calibri" w:hAnsi="Calibri" w:cs="Calibri"/>
          <w:szCs w:val="24"/>
        </w:rPr>
      </w:pPr>
      <w:r w:rsidRPr="008C36AF">
        <w:rPr>
          <w:rFonts w:ascii="Calibri" w:hAnsi="Calibri" w:cs="Calibri"/>
          <w:szCs w:val="24"/>
        </w:rPr>
        <w:t>dbanie o atmosferę sprzyjającą rozwojowi dziecka;</w:t>
      </w:r>
    </w:p>
    <w:p w14:paraId="53EC9A60" w14:textId="77777777" w:rsidR="00473BF5" w:rsidRPr="008C36AF" w:rsidRDefault="00473BF5" w:rsidP="006D6EBA">
      <w:pPr>
        <w:numPr>
          <w:ilvl w:val="0"/>
          <w:numId w:val="47"/>
        </w:numPr>
        <w:tabs>
          <w:tab w:val="clear" w:pos="720"/>
        </w:tabs>
        <w:spacing w:line="360" w:lineRule="auto"/>
        <w:ind w:left="1134" w:hanging="567"/>
        <w:jc w:val="both"/>
        <w:rPr>
          <w:rFonts w:ascii="Calibri" w:hAnsi="Calibri" w:cs="Calibri"/>
          <w:szCs w:val="24"/>
        </w:rPr>
      </w:pPr>
      <w:r w:rsidRPr="008C36AF">
        <w:rPr>
          <w:rFonts w:ascii="Calibri" w:hAnsi="Calibri" w:cs="Calibri"/>
          <w:szCs w:val="24"/>
        </w:rPr>
        <w:t>dbanie o strój dziecka stosowny do pory roku i pogody;</w:t>
      </w:r>
    </w:p>
    <w:p w14:paraId="2CCC77B0" w14:textId="73702A15" w:rsidR="004453D8" w:rsidRPr="008C36AF" w:rsidRDefault="008C36AF" w:rsidP="006D6EBA">
      <w:pPr>
        <w:numPr>
          <w:ilvl w:val="0"/>
          <w:numId w:val="47"/>
        </w:numPr>
        <w:tabs>
          <w:tab w:val="clear" w:pos="720"/>
        </w:tabs>
        <w:suppressAutoHyphens w:val="0"/>
        <w:spacing w:before="120" w:line="360" w:lineRule="auto"/>
        <w:ind w:left="1134" w:hanging="567"/>
        <w:jc w:val="both"/>
        <w:rPr>
          <w:rFonts w:ascii="Calibri" w:hAnsi="Calibri" w:cs="Calibri"/>
          <w:szCs w:val="24"/>
        </w:rPr>
      </w:pPr>
      <w:r>
        <w:rPr>
          <w:rFonts w:ascii="Calibri" w:hAnsi="Calibri" w:cs="Calibri"/>
          <w:szCs w:val="24"/>
        </w:rPr>
        <w:t xml:space="preserve"> </w:t>
      </w:r>
      <w:r w:rsidR="004453D8" w:rsidRPr="008C36AF">
        <w:rPr>
          <w:rFonts w:ascii="Calibri" w:hAnsi="Calibri" w:cs="Calibri"/>
          <w:szCs w:val="24"/>
        </w:rPr>
        <w:t xml:space="preserve">wyposażenie dziecka w ubranie pozwalające na samodzielne ubranie się </w:t>
      </w:r>
      <w:r w:rsidR="001C5E43">
        <w:rPr>
          <w:rFonts w:ascii="Calibri" w:hAnsi="Calibri" w:cs="Calibri"/>
          <w:szCs w:val="24"/>
        </w:rPr>
        <w:t xml:space="preserve">           </w:t>
      </w:r>
      <w:r w:rsidR="000B0983">
        <w:rPr>
          <w:rFonts w:ascii="Calibri" w:hAnsi="Calibri" w:cs="Calibri"/>
          <w:szCs w:val="24"/>
        </w:rPr>
        <w:t xml:space="preserve">        </w:t>
      </w:r>
      <w:r w:rsidR="001C5E43">
        <w:rPr>
          <w:rFonts w:ascii="Calibri" w:hAnsi="Calibri" w:cs="Calibri"/>
          <w:szCs w:val="24"/>
        </w:rPr>
        <w:t xml:space="preserve">   </w:t>
      </w:r>
      <w:r w:rsidR="004453D8" w:rsidRPr="008C36AF">
        <w:rPr>
          <w:rFonts w:ascii="Calibri" w:hAnsi="Calibri" w:cs="Calibri"/>
          <w:szCs w:val="24"/>
        </w:rPr>
        <w:t xml:space="preserve">i </w:t>
      </w:r>
      <w:r>
        <w:rPr>
          <w:rFonts w:ascii="Calibri" w:hAnsi="Calibri" w:cs="Calibri"/>
          <w:szCs w:val="24"/>
        </w:rPr>
        <w:t xml:space="preserve">  rozebranie;</w:t>
      </w:r>
    </w:p>
    <w:p w14:paraId="073DD38C" w14:textId="1AA39E1A" w:rsidR="00262C1E" w:rsidRPr="008C36AF" w:rsidRDefault="00262C1E" w:rsidP="00DA3136">
      <w:pPr>
        <w:pStyle w:val="Tekstpodstawowy2"/>
        <w:tabs>
          <w:tab w:val="left" w:pos="1134"/>
        </w:tabs>
        <w:suppressAutoHyphens w:val="0"/>
        <w:spacing w:after="0" w:line="360" w:lineRule="auto"/>
        <w:ind w:left="1134" w:hanging="567"/>
        <w:jc w:val="both"/>
        <w:rPr>
          <w:rFonts w:ascii="Calibri" w:hAnsi="Calibri" w:cs="Calibri"/>
          <w:szCs w:val="24"/>
        </w:rPr>
      </w:pPr>
      <w:r w:rsidRPr="008C36AF">
        <w:rPr>
          <w:rFonts w:ascii="Calibri" w:hAnsi="Calibri" w:cs="Calibri"/>
          <w:szCs w:val="24"/>
        </w:rPr>
        <w:t xml:space="preserve">12) </w:t>
      </w:r>
      <w:r w:rsidR="00DA3136">
        <w:rPr>
          <w:rFonts w:ascii="Calibri" w:hAnsi="Calibri" w:cs="Calibri"/>
          <w:szCs w:val="24"/>
        </w:rPr>
        <w:t xml:space="preserve"> </w:t>
      </w:r>
      <w:r w:rsidR="00F93966">
        <w:rPr>
          <w:rFonts w:ascii="Calibri" w:hAnsi="Calibri" w:cs="Calibri"/>
          <w:szCs w:val="24"/>
        </w:rPr>
        <w:t>zapewnienie</w:t>
      </w:r>
      <w:r w:rsidR="00306A04">
        <w:rPr>
          <w:rFonts w:ascii="Calibri" w:hAnsi="Calibri" w:cs="Calibri"/>
          <w:szCs w:val="24"/>
        </w:rPr>
        <w:t xml:space="preserve"> dziecku niezbędnego wyposażenia</w:t>
      </w:r>
      <w:r w:rsidRPr="008C36AF">
        <w:rPr>
          <w:rFonts w:ascii="Calibri" w:hAnsi="Calibri" w:cs="Calibri"/>
          <w:szCs w:val="24"/>
        </w:rPr>
        <w:t xml:space="preserve"> takie</w:t>
      </w:r>
      <w:r w:rsidR="00306A04">
        <w:rPr>
          <w:rFonts w:ascii="Calibri" w:hAnsi="Calibri" w:cs="Calibri"/>
          <w:szCs w:val="24"/>
        </w:rPr>
        <w:t>go</w:t>
      </w:r>
      <w:r w:rsidRPr="008C36AF">
        <w:rPr>
          <w:rFonts w:ascii="Calibri" w:hAnsi="Calibri" w:cs="Calibri"/>
          <w:szCs w:val="24"/>
        </w:rPr>
        <w:t xml:space="preserve"> </w:t>
      </w:r>
      <w:r w:rsidR="00DA3136">
        <w:rPr>
          <w:rFonts w:ascii="Calibri" w:hAnsi="Calibri" w:cs="Calibri"/>
          <w:szCs w:val="24"/>
        </w:rPr>
        <w:t xml:space="preserve">jak:  wygodne obuwie zmienne, </w:t>
      </w:r>
      <w:r w:rsidRPr="008C36AF">
        <w:rPr>
          <w:rFonts w:ascii="Calibri" w:hAnsi="Calibri" w:cs="Calibri"/>
          <w:szCs w:val="24"/>
        </w:rPr>
        <w:t xml:space="preserve">pidżamę i poszwę (w przypadku </w:t>
      </w:r>
      <w:r w:rsidR="00306A04">
        <w:rPr>
          <w:rFonts w:ascii="Calibri" w:hAnsi="Calibri" w:cs="Calibri"/>
          <w:szCs w:val="24"/>
        </w:rPr>
        <w:t>odpoczynku</w:t>
      </w:r>
      <w:r w:rsidRPr="008C36AF">
        <w:rPr>
          <w:rFonts w:ascii="Calibri" w:hAnsi="Calibri" w:cs="Calibri"/>
          <w:szCs w:val="24"/>
        </w:rPr>
        <w:t>),</w:t>
      </w:r>
      <w:r w:rsidR="00306A04">
        <w:rPr>
          <w:rFonts w:ascii="Calibri" w:hAnsi="Calibri" w:cs="Calibri"/>
          <w:szCs w:val="24"/>
        </w:rPr>
        <w:t>ubranie na zmianę,</w:t>
      </w:r>
      <w:r w:rsidRPr="008C36AF">
        <w:rPr>
          <w:rFonts w:ascii="Calibri" w:hAnsi="Calibri" w:cs="Calibri"/>
          <w:szCs w:val="24"/>
        </w:rPr>
        <w:t xml:space="preserve"> worek ze strojem gimnastycznym (nie dotyczy dzieci 3 letnich) podpisane, znane dziecku, a  także chusteczki higieniczne do nosa, przybory toalet</w:t>
      </w:r>
      <w:r w:rsidR="008C36AF">
        <w:rPr>
          <w:rFonts w:ascii="Calibri" w:hAnsi="Calibri" w:cs="Calibri"/>
          <w:szCs w:val="24"/>
        </w:rPr>
        <w:t>owe do mycia zębów;</w:t>
      </w:r>
    </w:p>
    <w:p w14:paraId="36EB43C5" w14:textId="73FCBCA2" w:rsidR="00473BF5" w:rsidRPr="008C36AF" w:rsidRDefault="00262C1E" w:rsidP="008C36AF">
      <w:pPr>
        <w:spacing w:line="360" w:lineRule="auto"/>
        <w:ind w:left="1134" w:hanging="567"/>
        <w:jc w:val="both"/>
        <w:rPr>
          <w:rFonts w:ascii="Calibri" w:hAnsi="Calibri" w:cs="Calibri"/>
          <w:szCs w:val="24"/>
        </w:rPr>
      </w:pPr>
      <w:r w:rsidRPr="008C36AF">
        <w:rPr>
          <w:rFonts w:ascii="Calibri" w:hAnsi="Calibri" w:cs="Calibri"/>
          <w:szCs w:val="24"/>
        </w:rPr>
        <w:t>1</w:t>
      </w:r>
      <w:r w:rsidR="00E7729C">
        <w:rPr>
          <w:rFonts w:ascii="Calibri" w:hAnsi="Calibri" w:cs="Calibri"/>
          <w:szCs w:val="24"/>
        </w:rPr>
        <w:t>3</w:t>
      </w:r>
      <w:r w:rsidRPr="008C36AF">
        <w:rPr>
          <w:rFonts w:ascii="Calibri" w:hAnsi="Calibri" w:cs="Calibri"/>
          <w:szCs w:val="24"/>
        </w:rPr>
        <w:t xml:space="preserve">) </w:t>
      </w:r>
      <w:r w:rsidR="0037037F" w:rsidRPr="008C36AF">
        <w:rPr>
          <w:rFonts w:ascii="Calibri" w:hAnsi="Calibri" w:cs="Calibri"/>
          <w:szCs w:val="24"/>
        </w:rPr>
        <w:t xml:space="preserve">  </w:t>
      </w:r>
      <w:r w:rsidR="00473BF5" w:rsidRPr="008C36AF">
        <w:rPr>
          <w:rFonts w:ascii="Calibri" w:hAnsi="Calibri" w:cs="Calibri"/>
          <w:szCs w:val="24"/>
        </w:rPr>
        <w:t xml:space="preserve">przestrzeganie zakazu noszenia w przedszkolu przez dzieci długich kolczyków czy </w:t>
      </w:r>
      <w:r w:rsidR="0037037F" w:rsidRPr="008C36AF">
        <w:rPr>
          <w:rFonts w:ascii="Calibri" w:hAnsi="Calibri" w:cs="Calibri"/>
          <w:szCs w:val="24"/>
        </w:rPr>
        <w:t xml:space="preserve">  </w:t>
      </w:r>
      <w:r w:rsidR="00473BF5" w:rsidRPr="008C36AF">
        <w:rPr>
          <w:rFonts w:ascii="Calibri" w:hAnsi="Calibri" w:cs="Calibri"/>
          <w:szCs w:val="24"/>
        </w:rPr>
        <w:t xml:space="preserve">łańcuszków, których zerwanie może w konsekwencji prowadzić do </w:t>
      </w:r>
      <w:r w:rsidR="00581076">
        <w:rPr>
          <w:rFonts w:ascii="Calibri" w:hAnsi="Calibri" w:cs="Calibri"/>
          <w:szCs w:val="24"/>
        </w:rPr>
        <w:t>u</w:t>
      </w:r>
      <w:r w:rsidR="00473BF5" w:rsidRPr="008C36AF">
        <w:rPr>
          <w:rFonts w:ascii="Calibri" w:hAnsi="Calibri" w:cs="Calibri"/>
          <w:szCs w:val="24"/>
        </w:rPr>
        <w:t>szkodzenia ci</w:t>
      </w:r>
      <w:r w:rsidR="008C36AF">
        <w:rPr>
          <w:rFonts w:ascii="Calibri" w:hAnsi="Calibri" w:cs="Calibri"/>
          <w:szCs w:val="24"/>
        </w:rPr>
        <w:t>ała dziecka;</w:t>
      </w:r>
    </w:p>
    <w:p w14:paraId="3A122386" w14:textId="1F90D4C6" w:rsidR="00F939EB" w:rsidRPr="008C36AF" w:rsidRDefault="00262C1E" w:rsidP="008C36AF">
      <w:pPr>
        <w:pStyle w:val="Tekstpodstawowy2"/>
        <w:suppressAutoHyphens w:val="0"/>
        <w:spacing w:after="0" w:line="360" w:lineRule="auto"/>
        <w:ind w:left="1134" w:hanging="567"/>
        <w:jc w:val="both"/>
        <w:rPr>
          <w:rFonts w:ascii="Calibri" w:hAnsi="Calibri" w:cs="Calibri"/>
          <w:szCs w:val="24"/>
        </w:rPr>
      </w:pPr>
      <w:r w:rsidRPr="008C36AF">
        <w:rPr>
          <w:rFonts w:ascii="Calibri" w:hAnsi="Calibri" w:cs="Calibri"/>
          <w:szCs w:val="24"/>
        </w:rPr>
        <w:lastRenderedPageBreak/>
        <w:t>1</w:t>
      </w:r>
      <w:r w:rsidR="00E7729C">
        <w:rPr>
          <w:rFonts w:ascii="Calibri" w:hAnsi="Calibri" w:cs="Calibri"/>
          <w:szCs w:val="24"/>
        </w:rPr>
        <w:t>4</w:t>
      </w:r>
      <w:r w:rsidRPr="008C36AF">
        <w:rPr>
          <w:rFonts w:ascii="Calibri" w:hAnsi="Calibri" w:cs="Calibri"/>
          <w:szCs w:val="24"/>
        </w:rPr>
        <w:t xml:space="preserve">) </w:t>
      </w:r>
      <w:r w:rsidR="0037037F" w:rsidRPr="008C36AF">
        <w:rPr>
          <w:rFonts w:ascii="Calibri" w:hAnsi="Calibri" w:cs="Calibri"/>
          <w:szCs w:val="24"/>
        </w:rPr>
        <w:t xml:space="preserve"> </w:t>
      </w:r>
      <w:r w:rsidR="005929C4" w:rsidRPr="008C36AF">
        <w:rPr>
          <w:rFonts w:ascii="Calibri" w:hAnsi="Calibri" w:cs="Calibri"/>
          <w:szCs w:val="24"/>
        </w:rPr>
        <w:t xml:space="preserve">dopilnowanie przestrzegania zakazu przynoszenia do Przedszkola przez dzieci </w:t>
      </w:r>
      <w:r w:rsidR="00581076">
        <w:rPr>
          <w:rFonts w:ascii="Calibri" w:hAnsi="Calibri" w:cs="Calibri"/>
          <w:szCs w:val="24"/>
        </w:rPr>
        <w:t>niebezpiecznych</w:t>
      </w:r>
      <w:r w:rsidR="002A5ADD" w:rsidRPr="008C36AF">
        <w:rPr>
          <w:rFonts w:ascii="Calibri" w:hAnsi="Calibri" w:cs="Calibri"/>
          <w:szCs w:val="24"/>
        </w:rPr>
        <w:t xml:space="preserve"> zabawek, </w:t>
      </w:r>
      <w:r w:rsidR="005929C4" w:rsidRPr="008C36AF">
        <w:rPr>
          <w:rFonts w:ascii="Calibri" w:hAnsi="Calibri" w:cs="Calibri"/>
          <w:szCs w:val="24"/>
        </w:rPr>
        <w:t xml:space="preserve">telefonów komórkowych i </w:t>
      </w:r>
      <w:r w:rsidR="00400460" w:rsidRPr="008C36AF">
        <w:rPr>
          <w:rFonts w:ascii="Calibri" w:hAnsi="Calibri" w:cs="Calibri"/>
          <w:szCs w:val="24"/>
        </w:rPr>
        <w:t>innych urządze</w:t>
      </w:r>
      <w:r w:rsidR="008C36AF">
        <w:rPr>
          <w:rFonts w:ascii="Calibri" w:hAnsi="Calibri" w:cs="Calibri"/>
          <w:szCs w:val="24"/>
        </w:rPr>
        <w:t>ń elektronicznych;</w:t>
      </w:r>
    </w:p>
    <w:p w14:paraId="7FE7B9C8" w14:textId="08A040D9" w:rsidR="00400460" w:rsidRPr="008C36AF" w:rsidRDefault="00262C1E" w:rsidP="0037037F">
      <w:pPr>
        <w:pStyle w:val="Tekstpodstawowy2"/>
        <w:suppressAutoHyphens w:val="0"/>
        <w:spacing w:after="0" w:line="360" w:lineRule="auto"/>
        <w:ind w:left="1134" w:hanging="567"/>
        <w:jc w:val="both"/>
        <w:rPr>
          <w:rFonts w:ascii="Calibri" w:hAnsi="Calibri" w:cs="Calibri"/>
          <w:color w:val="000000"/>
          <w:szCs w:val="24"/>
        </w:rPr>
      </w:pPr>
      <w:r w:rsidRPr="008C36AF">
        <w:rPr>
          <w:rFonts w:ascii="Calibri" w:hAnsi="Calibri" w:cs="Calibri"/>
          <w:szCs w:val="24"/>
        </w:rPr>
        <w:t>1</w:t>
      </w:r>
      <w:r w:rsidR="00E7729C">
        <w:rPr>
          <w:rFonts w:ascii="Calibri" w:hAnsi="Calibri" w:cs="Calibri"/>
          <w:szCs w:val="24"/>
        </w:rPr>
        <w:t>5</w:t>
      </w:r>
      <w:r w:rsidRPr="008C36AF">
        <w:rPr>
          <w:rFonts w:ascii="Calibri" w:hAnsi="Calibri" w:cs="Calibri"/>
          <w:szCs w:val="24"/>
        </w:rPr>
        <w:t xml:space="preserve">) </w:t>
      </w:r>
      <w:r w:rsidR="00400460" w:rsidRPr="008C36AF">
        <w:rPr>
          <w:rFonts w:ascii="Calibri" w:hAnsi="Calibri" w:cs="Calibri"/>
          <w:szCs w:val="24"/>
        </w:rPr>
        <w:t>bezzwłoczne informowanie nauczyciela o zmianie numeru telefonów kontaktowych;</w:t>
      </w:r>
    </w:p>
    <w:p w14:paraId="7BBF73C5" w14:textId="55D7CFF1" w:rsidR="00400460" w:rsidRPr="008C36AF" w:rsidRDefault="00262C1E" w:rsidP="0037037F">
      <w:pPr>
        <w:pStyle w:val="Tekstpodstawowy2"/>
        <w:suppressAutoHyphens w:val="0"/>
        <w:spacing w:after="0" w:line="360" w:lineRule="auto"/>
        <w:ind w:left="567"/>
        <w:jc w:val="both"/>
        <w:rPr>
          <w:rFonts w:ascii="Calibri" w:hAnsi="Calibri" w:cs="Calibri"/>
          <w:color w:val="000000"/>
          <w:szCs w:val="24"/>
        </w:rPr>
      </w:pPr>
      <w:r w:rsidRPr="008C36AF">
        <w:rPr>
          <w:rFonts w:ascii="Calibri" w:hAnsi="Calibri" w:cs="Calibri"/>
          <w:szCs w:val="24"/>
        </w:rPr>
        <w:t>1</w:t>
      </w:r>
      <w:r w:rsidR="00E7729C">
        <w:rPr>
          <w:rFonts w:ascii="Calibri" w:hAnsi="Calibri" w:cs="Calibri"/>
          <w:szCs w:val="24"/>
        </w:rPr>
        <w:t>6</w:t>
      </w:r>
      <w:r w:rsidRPr="008C36AF">
        <w:rPr>
          <w:rFonts w:ascii="Calibri" w:hAnsi="Calibri" w:cs="Calibri"/>
          <w:szCs w:val="24"/>
        </w:rPr>
        <w:t xml:space="preserve">) </w:t>
      </w:r>
      <w:r w:rsidR="0037037F" w:rsidRPr="008C36AF">
        <w:rPr>
          <w:rFonts w:ascii="Calibri" w:hAnsi="Calibri" w:cs="Calibri"/>
          <w:szCs w:val="24"/>
        </w:rPr>
        <w:t xml:space="preserve">   </w:t>
      </w:r>
      <w:r w:rsidR="00400460" w:rsidRPr="008C36AF">
        <w:rPr>
          <w:rFonts w:ascii="Calibri" w:hAnsi="Calibri" w:cs="Calibri"/>
          <w:szCs w:val="24"/>
        </w:rPr>
        <w:t>kontrolowa</w:t>
      </w:r>
      <w:r w:rsidR="00F93966">
        <w:rPr>
          <w:rFonts w:ascii="Calibri" w:hAnsi="Calibri" w:cs="Calibri"/>
          <w:szCs w:val="24"/>
        </w:rPr>
        <w:t>nie</w:t>
      </w:r>
      <w:r w:rsidR="00400460" w:rsidRPr="008C36AF">
        <w:rPr>
          <w:rFonts w:ascii="Calibri" w:hAnsi="Calibri" w:cs="Calibri"/>
          <w:szCs w:val="24"/>
        </w:rPr>
        <w:t xml:space="preserve"> co dziecko zabiera do Przedszkola w celu uniknięcia wypadków;</w:t>
      </w:r>
    </w:p>
    <w:p w14:paraId="179B9301" w14:textId="6A897EDF" w:rsidR="00400460" w:rsidRPr="00E04F8E" w:rsidRDefault="00262C1E" w:rsidP="0037037F">
      <w:pPr>
        <w:pStyle w:val="Tekstpodstawowy2"/>
        <w:suppressAutoHyphens w:val="0"/>
        <w:spacing w:after="0" w:line="360" w:lineRule="auto"/>
        <w:ind w:left="567"/>
        <w:jc w:val="both"/>
        <w:rPr>
          <w:rFonts w:ascii="Calibri" w:hAnsi="Calibri" w:cs="Calibri"/>
          <w:color w:val="000000"/>
          <w:szCs w:val="24"/>
        </w:rPr>
      </w:pPr>
      <w:r w:rsidRPr="00E04F8E">
        <w:rPr>
          <w:rFonts w:ascii="Calibri" w:hAnsi="Calibri" w:cs="Calibri"/>
          <w:szCs w:val="24"/>
        </w:rPr>
        <w:t>1</w:t>
      </w:r>
      <w:r w:rsidR="00E7729C">
        <w:rPr>
          <w:rFonts w:ascii="Calibri" w:hAnsi="Calibri" w:cs="Calibri"/>
          <w:szCs w:val="24"/>
        </w:rPr>
        <w:t>7</w:t>
      </w:r>
      <w:r w:rsidRPr="00E04F8E">
        <w:rPr>
          <w:rFonts w:ascii="Calibri" w:hAnsi="Calibri" w:cs="Calibri"/>
          <w:szCs w:val="24"/>
        </w:rPr>
        <w:t>)</w:t>
      </w:r>
      <w:r w:rsidR="00F939EB" w:rsidRPr="00E04F8E">
        <w:rPr>
          <w:rFonts w:ascii="Calibri" w:hAnsi="Calibri" w:cs="Calibri"/>
          <w:szCs w:val="24"/>
        </w:rPr>
        <w:t xml:space="preserve"> </w:t>
      </w:r>
      <w:r w:rsidR="0037037F" w:rsidRPr="00E04F8E">
        <w:rPr>
          <w:rFonts w:ascii="Calibri" w:hAnsi="Calibri" w:cs="Calibri"/>
          <w:szCs w:val="24"/>
        </w:rPr>
        <w:t xml:space="preserve">   </w:t>
      </w:r>
      <w:r w:rsidR="00400460" w:rsidRPr="00E04F8E">
        <w:rPr>
          <w:rFonts w:ascii="Calibri" w:hAnsi="Calibri" w:cs="Calibri"/>
          <w:szCs w:val="24"/>
        </w:rPr>
        <w:t>nie przynoszenie</w:t>
      </w:r>
      <w:r w:rsidR="00037746" w:rsidRPr="00E04F8E">
        <w:rPr>
          <w:rFonts w:ascii="Calibri" w:hAnsi="Calibri" w:cs="Calibri"/>
          <w:szCs w:val="24"/>
        </w:rPr>
        <w:t xml:space="preserve"> do Przedszkola </w:t>
      </w:r>
      <w:r w:rsidR="00400460" w:rsidRPr="00E04F8E">
        <w:rPr>
          <w:rFonts w:ascii="Calibri" w:hAnsi="Calibri" w:cs="Calibri"/>
          <w:szCs w:val="24"/>
        </w:rPr>
        <w:t xml:space="preserve"> jedzenia i picia</w:t>
      </w:r>
      <w:r w:rsidR="00037746" w:rsidRPr="00E04F8E">
        <w:rPr>
          <w:rFonts w:ascii="Calibri" w:hAnsi="Calibri" w:cs="Calibri"/>
          <w:szCs w:val="24"/>
        </w:rPr>
        <w:t xml:space="preserve"> dla dziecka</w:t>
      </w:r>
      <w:r w:rsidR="00400460" w:rsidRPr="00E04F8E">
        <w:rPr>
          <w:rFonts w:ascii="Calibri" w:hAnsi="Calibri" w:cs="Calibri"/>
          <w:szCs w:val="24"/>
        </w:rPr>
        <w:t>;</w:t>
      </w:r>
    </w:p>
    <w:p w14:paraId="7ABF7B0A" w14:textId="249C77BB" w:rsidR="00400460" w:rsidRDefault="00262C1E" w:rsidP="0037037F">
      <w:pPr>
        <w:pStyle w:val="Tekstpodstawowy2"/>
        <w:suppressAutoHyphens w:val="0"/>
        <w:spacing w:after="0" w:line="360" w:lineRule="auto"/>
        <w:ind w:firstLine="567"/>
        <w:jc w:val="both"/>
        <w:rPr>
          <w:rFonts w:ascii="Calibri" w:hAnsi="Calibri" w:cs="Calibri"/>
          <w:szCs w:val="24"/>
        </w:rPr>
      </w:pPr>
      <w:r w:rsidRPr="00E04F8E">
        <w:rPr>
          <w:rFonts w:ascii="Calibri" w:hAnsi="Calibri" w:cs="Calibri"/>
          <w:szCs w:val="24"/>
        </w:rPr>
        <w:t>1</w:t>
      </w:r>
      <w:r w:rsidR="00E7729C">
        <w:rPr>
          <w:rFonts w:ascii="Calibri" w:hAnsi="Calibri" w:cs="Calibri"/>
          <w:szCs w:val="24"/>
        </w:rPr>
        <w:t>8</w:t>
      </w:r>
      <w:r w:rsidRPr="00E04F8E">
        <w:rPr>
          <w:rFonts w:ascii="Calibri" w:hAnsi="Calibri" w:cs="Calibri"/>
          <w:szCs w:val="24"/>
        </w:rPr>
        <w:t xml:space="preserve">) </w:t>
      </w:r>
      <w:r w:rsidR="0037037F" w:rsidRPr="00E04F8E">
        <w:rPr>
          <w:rFonts w:ascii="Calibri" w:hAnsi="Calibri" w:cs="Calibri"/>
          <w:szCs w:val="24"/>
        </w:rPr>
        <w:t xml:space="preserve">   </w:t>
      </w:r>
      <w:r w:rsidR="00F93966">
        <w:rPr>
          <w:rFonts w:ascii="Calibri" w:hAnsi="Calibri" w:cs="Calibri"/>
          <w:szCs w:val="24"/>
        </w:rPr>
        <w:t>śledzenie informacji</w:t>
      </w:r>
      <w:r w:rsidR="00400460" w:rsidRPr="00E04F8E">
        <w:rPr>
          <w:rFonts w:ascii="Calibri" w:hAnsi="Calibri" w:cs="Calibri"/>
          <w:szCs w:val="24"/>
        </w:rPr>
        <w:t xml:space="preserve"> na tablicy ogłoszeń i stronie internetowej przedszkola.</w:t>
      </w:r>
    </w:p>
    <w:p w14:paraId="2844F87A" w14:textId="40BFDC7F" w:rsidR="00F7220E" w:rsidRPr="00A7650F" w:rsidRDefault="00F7220E" w:rsidP="00F7220E">
      <w:pPr>
        <w:pStyle w:val="Akapitzlist"/>
        <w:suppressAutoHyphens w:val="0"/>
        <w:spacing w:line="360" w:lineRule="auto"/>
        <w:ind w:left="567" w:hanging="567"/>
        <w:contextualSpacing w:val="0"/>
        <w:jc w:val="both"/>
        <w:rPr>
          <w:rFonts w:ascii="Calibri" w:eastAsia="MS Mincho" w:hAnsi="Calibri" w:cs="Calibri"/>
          <w:lang w:eastAsia="pl-PL"/>
        </w:rPr>
      </w:pPr>
      <w:r>
        <w:rPr>
          <w:rFonts w:ascii="Calibri" w:hAnsi="Calibri" w:cs="Calibri"/>
          <w:color w:val="000000"/>
          <w:szCs w:val="24"/>
        </w:rPr>
        <w:t xml:space="preserve">2.      </w:t>
      </w:r>
      <w:r w:rsidRPr="00A7650F">
        <w:rPr>
          <w:rFonts w:ascii="Calibri" w:hAnsi="Calibri" w:cs="Calibri"/>
        </w:rPr>
        <w:t xml:space="preserve">Rodzice </w:t>
      </w:r>
      <w:r w:rsidRPr="00A7650F">
        <w:rPr>
          <w:rFonts w:ascii="Calibri" w:eastAsia="MS Mincho" w:hAnsi="Calibri" w:cs="Calibri"/>
          <w:lang w:eastAsia="pl-PL"/>
        </w:rPr>
        <w:t>dziecka podlegającego obowiązkowi rocznego przygotowania przedszkolnego zobowiązani są do:</w:t>
      </w:r>
    </w:p>
    <w:p w14:paraId="78FD3775" w14:textId="10A2D371" w:rsidR="00F7220E" w:rsidRPr="00A7650F" w:rsidRDefault="00F7220E" w:rsidP="00F7220E">
      <w:pPr>
        <w:pStyle w:val="Akapitzlist"/>
        <w:suppressAutoHyphens w:val="0"/>
        <w:spacing w:after="39" w:line="360" w:lineRule="auto"/>
        <w:jc w:val="both"/>
        <w:rPr>
          <w:rFonts w:ascii="Calibri" w:eastAsia="MS Mincho" w:hAnsi="Calibri" w:cs="Calibri"/>
          <w:lang w:eastAsia="pl-PL"/>
        </w:rPr>
      </w:pPr>
      <w:r w:rsidRPr="00A7650F">
        <w:rPr>
          <w:rFonts w:ascii="Calibri" w:eastAsia="MS Mincho" w:hAnsi="Calibri" w:cs="Calibri"/>
          <w:lang w:eastAsia="pl-PL"/>
        </w:rPr>
        <w:t>1)   dopełnienia czynności związanych ze zgłoszeniem dziecka do przedszkola;</w:t>
      </w:r>
    </w:p>
    <w:p w14:paraId="21AA1318" w14:textId="214437B0" w:rsidR="00F7220E" w:rsidRPr="00FE5538" w:rsidRDefault="00F7220E" w:rsidP="00FE5538">
      <w:pPr>
        <w:pStyle w:val="Akapitzlist"/>
        <w:suppressAutoHyphens w:val="0"/>
        <w:spacing w:after="39" w:line="360" w:lineRule="auto"/>
        <w:ind w:left="1134" w:hanging="425"/>
        <w:jc w:val="both"/>
        <w:rPr>
          <w:rFonts w:ascii="Calibri" w:eastAsia="MS Mincho" w:hAnsi="Calibri" w:cs="Calibri"/>
          <w:lang w:eastAsia="pl-PL"/>
        </w:rPr>
      </w:pPr>
      <w:r w:rsidRPr="00A7650F">
        <w:rPr>
          <w:rFonts w:ascii="Calibri" w:eastAsia="MS Mincho" w:hAnsi="Calibri" w:cs="Calibri"/>
          <w:lang w:eastAsia="pl-PL"/>
        </w:rPr>
        <w:t>2)   zapewnienia regularnego uczęszczania dziecka na zajęcia, a w przypadku realizacji zajęć z wykorzystaniem metod i technik kształcenia na odległość lub innego sposobu ich realizacji zapewnić uczestnictwo dziecka w zajęciach na zasadach określonych przez dyrektora przedszkola.</w:t>
      </w:r>
    </w:p>
    <w:p w14:paraId="0ECC90D6" w14:textId="10C8E010" w:rsidR="00CF7A01" w:rsidRPr="00E04F8E" w:rsidRDefault="00F7220E" w:rsidP="00F7220E">
      <w:pPr>
        <w:spacing w:line="360" w:lineRule="auto"/>
        <w:ind w:left="567" w:hanging="567"/>
        <w:jc w:val="both"/>
        <w:rPr>
          <w:rFonts w:ascii="Calibri" w:hAnsi="Calibri" w:cs="Calibri"/>
          <w:szCs w:val="24"/>
        </w:rPr>
      </w:pPr>
      <w:r>
        <w:rPr>
          <w:rFonts w:ascii="Calibri" w:hAnsi="Calibri" w:cs="Calibri"/>
          <w:szCs w:val="24"/>
        </w:rPr>
        <w:t xml:space="preserve">3.        </w:t>
      </w:r>
      <w:r w:rsidR="00CF7A01" w:rsidRPr="00E04F8E">
        <w:rPr>
          <w:rFonts w:ascii="Calibri" w:hAnsi="Calibri" w:cs="Calibri"/>
          <w:szCs w:val="24"/>
        </w:rPr>
        <w:t>Rodzice zobowiązani są współdziałać z nauczycielami i specjalistami w celu skutecznego oddziaływania wychowawczego na dziecko i określenia drogi jego indywidualnego rozwoju.</w:t>
      </w:r>
    </w:p>
    <w:p w14:paraId="48A8BDE1" w14:textId="77777777" w:rsidR="004453D8" w:rsidRPr="00E04F8E" w:rsidRDefault="004453D8" w:rsidP="00E04F8E">
      <w:pPr>
        <w:spacing w:line="360" w:lineRule="auto"/>
        <w:ind w:left="567"/>
        <w:jc w:val="both"/>
        <w:rPr>
          <w:rFonts w:ascii="Calibri" w:hAnsi="Calibri" w:cs="Calibri"/>
          <w:szCs w:val="24"/>
        </w:rPr>
      </w:pPr>
    </w:p>
    <w:p w14:paraId="79B7EEA0" w14:textId="56D68AE0" w:rsidR="00F7220E" w:rsidRPr="00BA130E" w:rsidRDefault="00CF700A">
      <w:pPr>
        <w:suppressAutoHyphens w:val="0"/>
        <w:rPr>
          <w:rFonts w:ascii="Calibri" w:hAnsi="Calibri"/>
          <w:caps/>
          <w:sz w:val="32"/>
          <w:szCs w:val="32"/>
          <w:lang w:eastAsia="pl-PL"/>
        </w:rPr>
      </w:pPr>
      <w:r>
        <w:rPr>
          <w:rFonts w:ascii="Calibri" w:hAnsi="Calibri"/>
          <w:caps/>
          <w:sz w:val="32"/>
          <w:szCs w:val="32"/>
          <w:lang w:eastAsia="pl-PL"/>
        </w:rPr>
        <w:br w:type="page"/>
      </w:r>
    </w:p>
    <w:p w14:paraId="11CA1074" w14:textId="77777777" w:rsidR="00F7220E" w:rsidRDefault="00F7220E">
      <w:pPr>
        <w:suppressAutoHyphens w:val="0"/>
        <w:rPr>
          <w:rFonts w:ascii="Calibri" w:hAnsi="Calibri"/>
          <w:b/>
          <w:sz w:val="32"/>
          <w:szCs w:val="32"/>
          <w:lang w:eastAsia="pl-PL"/>
        </w:rPr>
      </w:pPr>
    </w:p>
    <w:p w14:paraId="37133988" w14:textId="33AADB47" w:rsidR="00AC4732" w:rsidRPr="00B46989" w:rsidRDefault="002D4E8C" w:rsidP="001E5E70">
      <w:pPr>
        <w:pStyle w:val="Nagwek1"/>
        <w:keepLines/>
        <w:suppressAutoHyphens w:val="0"/>
        <w:spacing w:after="58" w:line="360" w:lineRule="auto"/>
        <w:ind w:left="10" w:right="182" w:hanging="10"/>
        <w:rPr>
          <w:rFonts w:ascii="Calibri" w:hAnsi="Calibri"/>
          <w:caps w:val="0"/>
          <w:w w:val="100"/>
          <w:sz w:val="32"/>
          <w:szCs w:val="32"/>
          <w:lang w:eastAsia="pl-PL"/>
        </w:rPr>
      </w:pPr>
      <w:bookmarkStart w:id="10" w:name="_Toc497121145"/>
      <w:r w:rsidRPr="00B46989">
        <w:rPr>
          <w:rFonts w:ascii="Calibri" w:hAnsi="Calibri"/>
          <w:caps w:val="0"/>
          <w:w w:val="100"/>
          <w:sz w:val="32"/>
          <w:szCs w:val="32"/>
          <w:lang w:eastAsia="pl-PL"/>
        </w:rPr>
        <w:t xml:space="preserve">ROZDZIAŁ </w:t>
      </w:r>
      <w:r w:rsidR="00197DB0">
        <w:rPr>
          <w:rFonts w:ascii="Calibri" w:hAnsi="Calibri"/>
          <w:caps w:val="0"/>
          <w:w w:val="100"/>
          <w:sz w:val="32"/>
          <w:szCs w:val="32"/>
          <w:lang w:eastAsia="pl-PL"/>
        </w:rPr>
        <w:t>8</w:t>
      </w:r>
      <w:r w:rsidR="0035158B" w:rsidRPr="00B46989">
        <w:rPr>
          <w:rFonts w:ascii="Calibri" w:hAnsi="Calibri"/>
          <w:caps w:val="0"/>
          <w:w w:val="100"/>
          <w:sz w:val="32"/>
          <w:szCs w:val="32"/>
          <w:lang w:eastAsia="pl-PL"/>
        </w:rPr>
        <w:br/>
        <w:t>POSTANOWIENIA KOŃCOWE</w:t>
      </w:r>
      <w:bookmarkEnd w:id="10"/>
    </w:p>
    <w:p w14:paraId="7792DCE9" w14:textId="62674399" w:rsidR="00473BF5" w:rsidRPr="001E6FEA" w:rsidRDefault="00473BF5" w:rsidP="001E5E70">
      <w:pPr>
        <w:pStyle w:val="Nagwek2"/>
        <w:spacing w:line="360" w:lineRule="auto"/>
        <w:rPr>
          <w:lang w:eastAsia="ar-SA"/>
        </w:rPr>
      </w:pPr>
      <w:r w:rsidRPr="001E6FEA">
        <w:rPr>
          <w:lang w:eastAsia="ar-SA"/>
        </w:rPr>
        <w:t xml:space="preserve">§ </w:t>
      </w:r>
      <w:r w:rsidR="001C5E43">
        <w:rPr>
          <w:lang w:eastAsia="ar-SA"/>
        </w:rPr>
        <w:t>3</w:t>
      </w:r>
      <w:r w:rsidR="001A426B">
        <w:rPr>
          <w:lang w:eastAsia="ar-SA"/>
        </w:rPr>
        <w:t>3</w:t>
      </w:r>
      <w:r w:rsidR="001E6FEA">
        <w:rPr>
          <w:lang w:eastAsia="ar-SA"/>
        </w:rPr>
        <w:t>.</w:t>
      </w:r>
    </w:p>
    <w:p w14:paraId="5831D3EC" w14:textId="77777777" w:rsidR="00473BF5" w:rsidRPr="00B46989" w:rsidRDefault="00473BF5" w:rsidP="006D6EBA">
      <w:pPr>
        <w:numPr>
          <w:ilvl w:val="0"/>
          <w:numId w:val="57"/>
        </w:numPr>
        <w:tabs>
          <w:tab w:val="clear" w:pos="354"/>
        </w:tabs>
        <w:spacing w:line="360" w:lineRule="auto"/>
        <w:ind w:left="567" w:hanging="573"/>
        <w:jc w:val="both"/>
        <w:rPr>
          <w:rFonts w:ascii="Calibri" w:hAnsi="Calibri"/>
          <w:szCs w:val="24"/>
        </w:rPr>
      </w:pPr>
      <w:r w:rsidRPr="00B46989">
        <w:rPr>
          <w:rFonts w:ascii="Calibri" w:hAnsi="Calibri"/>
          <w:szCs w:val="24"/>
        </w:rPr>
        <w:t>Przedszkole prowadzi i przechowuje dokumentację zgodnie z odrębnymi przepisami.</w:t>
      </w:r>
    </w:p>
    <w:p w14:paraId="0A9BF98D" w14:textId="77777777" w:rsidR="00473BF5" w:rsidRPr="00B46989" w:rsidRDefault="00473BF5" w:rsidP="006D6EBA">
      <w:pPr>
        <w:numPr>
          <w:ilvl w:val="0"/>
          <w:numId w:val="57"/>
        </w:numPr>
        <w:tabs>
          <w:tab w:val="clear" w:pos="354"/>
        </w:tabs>
        <w:spacing w:line="360" w:lineRule="auto"/>
        <w:ind w:left="567" w:hanging="573"/>
        <w:jc w:val="both"/>
        <w:rPr>
          <w:rFonts w:ascii="Calibri" w:hAnsi="Calibri"/>
          <w:szCs w:val="24"/>
        </w:rPr>
      </w:pPr>
      <w:r w:rsidRPr="00B46989">
        <w:rPr>
          <w:rFonts w:ascii="Calibri" w:hAnsi="Calibri"/>
          <w:szCs w:val="24"/>
        </w:rPr>
        <w:t>Zasady gospodarki finansowej i materiałowej przedszkola określają odrębne przepisy.</w:t>
      </w:r>
    </w:p>
    <w:p w14:paraId="1CC15085" w14:textId="48442C73" w:rsidR="002D4E8C" w:rsidRPr="001E6FEA" w:rsidRDefault="002D4E8C" w:rsidP="001E5E70">
      <w:pPr>
        <w:pStyle w:val="Nagwek2"/>
        <w:spacing w:line="360" w:lineRule="auto"/>
        <w:rPr>
          <w:lang w:eastAsia="ar-SA"/>
        </w:rPr>
      </w:pPr>
      <w:r w:rsidRPr="001E6FEA">
        <w:rPr>
          <w:lang w:eastAsia="ar-SA"/>
        </w:rPr>
        <w:t xml:space="preserve">§ </w:t>
      </w:r>
      <w:r w:rsidR="001C5E43">
        <w:rPr>
          <w:lang w:eastAsia="ar-SA"/>
        </w:rPr>
        <w:t>3</w:t>
      </w:r>
      <w:r w:rsidR="001A426B">
        <w:rPr>
          <w:lang w:eastAsia="ar-SA"/>
        </w:rPr>
        <w:t>4</w:t>
      </w:r>
      <w:r w:rsidR="001E6FEA">
        <w:rPr>
          <w:lang w:eastAsia="ar-SA"/>
        </w:rPr>
        <w:t>.</w:t>
      </w:r>
    </w:p>
    <w:p w14:paraId="3F3ABDEE" w14:textId="77777777" w:rsidR="00AC4732" w:rsidRPr="00B46989" w:rsidRDefault="00AC4732" w:rsidP="006D6EBA">
      <w:pPr>
        <w:numPr>
          <w:ilvl w:val="0"/>
          <w:numId w:val="28"/>
        </w:numPr>
        <w:tabs>
          <w:tab w:val="clear" w:pos="354"/>
        </w:tabs>
        <w:spacing w:line="360" w:lineRule="auto"/>
        <w:ind w:left="567" w:hanging="573"/>
        <w:jc w:val="both"/>
        <w:rPr>
          <w:rFonts w:ascii="Calibri" w:hAnsi="Calibri"/>
          <w:szCs w:val="24"/>
        </w:rPr>
      </w:pPr>
      <w:r w:rsidRPr="00B46989">
        <w:rPr>
          <w:rFonts w:ascii="Calibri" w:hAnsi="Calibri"/>
          <w:szCs w:val="24"/>
        </w:rPr>
        <w:t>Statut obowiązuje w równym stopniu wszystkich członków społeczności przedszkolnej – dzieci, nauczycieli, rodziców, pracowników obsługi i administracji.</w:t>
      </w:r>
    </w:p>
    <w:p w14:paraId="4B953577" w14:textId="77777777" w:rsidR="00AC4732" w:rsidRPr="00B46989" w:rsidRDefault="00AC4732" w:rsidP="006D6EBA">
      <w:pPr>
        <w:numPr>
          <w:ilvl w:val="0"/>
          <w:numId w:val="28"/>
        </w:numPr>
        <w:tabs>
          <w:tab w:val="clear" w:pos="354"/>
        </w:tabs>
        <w:spacing w:line="360" w:lineRule="auto"/>
        <w:ind w:left="567" w:hanging="573"/>
        <w:jc w:val="both"/>
        <w:rPr>
          <w:rFonts w:ascii="Calibri" w:hAnsi="Calibri"/>
          <w:szCs w:val="24"/>
        </w:rPr>
      </w:pPr>
      <w:r w:rsidRPr="00B46989">
        <w:rPr>
          <w:rFonts w:ascii="Calibri" w:hAnsi="Calibri"/>
          <w:szCs w:val="24"/>
        </w:rPr>
        <w:t>Zmiany w niniejszym Statucie są zatwierdzane poprzez uchwały Rady Pedagogicznej.</w:t>
      </w:r>
    </w:p>
    <w:p w14:paraId="3631068D" w14:textId="77777777" w:rsidR="00AC4732" w:rsidRPr="00B46989" w:rsidRDefault="00AC4732" w:rsidP="006D6EBA">
      <w:pPr>
        <w:numPr>
          <w:ilvl w:val="0"/>
          <w:numId w:val="28"/>
        </w:numPr>
        <w:tabs>
          <w:tab w:val="clear" w:pos="354"/>
        </w:tabs>
        <w:spacing w:line="360" w:lineRule="auto"/>
        <w:ind w:left="567" w:hanging="573"/>
        <w:jc w:val="both"/>
        <w:rPr>
          <w:rFonts w:ascii="Calibri" w:hAnsi="Calibri"/>
          <w:szCs w:val="24"/>
        </w:rPr>
      </w:pPr>
      <w:r w:rsidRPr="00B46989">
        <w:rPr>
          <w:rFonts w:ascii="Calibri" w:hAnsi="Calibri"/>
          <w:szCs w:val="24"/>
        </w:rPr>
        <w:t xml:space="preserve">Dla zapewnienia znajomości Statutu przez wszystkich zainteresowanych ustala się: </w:t>
      </w:r>
    </w:p>
    <w:p w14:paraId="11D50D6B" w14:textId="77777777" w:rsidR="00AC4732" w:rsidRPr="00B46989" w:rsidRDefault="00AC4732" w:rsidP="006D6EBA">
      <w:pPr>
        <w:numPr>
          <w:ilvl w:val="0"/>
          <w:numId w:val="29"/>
        </w:numPr>
        <w:tabs>
          <w:tab w:val="clear" w:pos="720"/>
        </w:tabs>
        <w:autoSpaceDE w:val="0"/>
        <w:spacing w:line="360" w:lineRule="auto"/>
        <w:ind w:left="1134" w:hanging="567"/>
        <w:rPr>
          <w:rFonts w:ascii="Calibri" w:hAnsi="Calibri"/>
          <w:szCs w:val="24"/>
        </w:rPr>
      </w:pPr>
      <w:r w:rsidRPr="00B46989">
        <w:rPr>
          <w:rFonts w:ascii="Calibri" w:hAnsi="Calibri"/>
          <w:szCs w:val="24"/>
        </w:rPr>
        <w:t>wywieszenie Statutu na tablicy ogłoszeń,</w:t>
      </w:r>
    </w:p>
    <w:p w14:paraId="35706C35" w14:textId="77777777" w:rsidR="00AC4732" w:rsidRPr="00B46989" w:rsidRDefault="00AC4732" w:rsidP="006D6EBA">
      <w:pPr>
        <w:numPr>
          <w:ilvl w:val="0"/>
          <w:numId w:val="29"/>
        </w:numPr>
        <w:tabs>
          <w:tab w:val="clear" w:pos="720"/>
        </w:tabs>
        <w:autoSpaceDE w:val="0"/>
        <w:spacing w:line="360" w:lineRule="auto"/>
        <w:ind w:left="1134" w:hanging="567"/>
        <w:rPr>
          <w:rFonts w:ascii="Calibri" w:hAnsi="Calibri"/>
          <w:szCs w:val="24"/>
        </w:rPr>
      </w:pPr>
      <w:r w:rsidRPr="00B46989">
        <w:rPr>
          <w:rFonts w:ascii="Calibri" w:hAnsi="Calibri"/>
          <w:szCs w:val="24"/>
        </w:rPr>
        <w:t>umieszczenie na stronie internetowej przedszkola</w:t>
      </w:r>
    </w:p>
    <w:p w14:paraId="34F3F8C8" w14:textId="2CDCE110" w:rsidR="00AC4732" w:rsidRPr="00B46989" w:rsidRDefault="00AC4732" w:rsidP="006D6EBA">
      <w:pPr>
        <w:numPr>
          <w:ilvl w:val="0"/>
          <w:numId w:val="29"/>
        </w:numPr>
        <w:tabs>
          <w:tab w:val="clear" w:pos="720"/>
        </w:tabs>
        <w:autoSpaceDE w:val="0"/>
        <w:spacing w:line="360" w:lineRule="auto"/>
        <w:ind w:left="1134" w:hanging="567"/>
        <w:rPr>
          <w:rFonts w:ascii="Calibri" w:hAnsi="Calibri"/>
          <w:szCs w:val="24"/>
        </w:rPr>
      </w:pPr>
      <w:r w:rsidRPr="00B46989">
        <w:rPr>
          <w:rFonts w:ascii="Calibri" w:hAnsi="Calibri"/>
          <w:szCs w:val="24"/>
        </w:rPr>
        <w:t>udostępnienie zainteres</w:t>
      </w:r>
      <w:r w:rsidR="002A5ADD">
        <w:rPr>
          <w:rFonts w:ascii="Calibri" w:hAnsi="Calibri"/>
          <w:szCs w:val="24"/>
        </w:rPr>
        <w:t>owanym Statutu przez dyrektora P</w:t>
      </w:r>
      <w:r w:rsidRPr="00B46989">
        <w:rPr>
          <w:rFonts w:ascii="Calibri" w:hAnsi="Calibri"/>
          <w:szCs w:val="24"/>
        </w:rPr>
        <w:t>rzedszkola.</w:t>
      </w:r>
    </w:p>
    <w:p w14:paraId="0E9BEE18" w14:textId="77777777" w:rsidR="00AC4732" w:rsidRPr="00B46989" w:rsidRDefault="00AC4732" w:rsidP="006D6EBA">
      <w:pPr>
        <w:numPr>
          <w:ilvl w:val="0"/>
          <w:numId w:val="28"/>
        </w:numPr>
        <w:tabs>
          <w:tab w:val="clear" w:pos="354"/>
        </w:tabs>
        <w:spacing w:line="360" w:lineRule="auto"/>
        <w:ind w:left="567" w:hanging="573"/>
        <w:jc w:val="both"/>
        <w:rPr>
          <w:rFonts w:ascii="Calibri" w:hAnsi="Calibri"/>
          <w:szCs w:val="24"/>
        </w:rPr>
      </w:pPr>
      <w:r w:rsidRPr="00B46989">
        <w:rPr>
          <w:rFonts w:ascii="Calibri" w:hAnsi="Calibri"/>
          <w:szCs w:val="24"/>
        </w:rPr>
        <w:t>Regulaminy działalności uchwalone przez organy działające w przedszkolu nie mogą być sprzeczne z postanowieniami niniejszego Statutu.</w:t>
      </w:r>
    </w:p>
    <w:p w14:paraId="0F09D59B" w14:textId="2FBDD22B" w:rsidR="00AC4732" w:rsidRPr="00B46989" w:rsidRDefault="00AC4732" w:rsidP="006D6EBA">
      <w:pPr>
        <w:numPr>
          <w:ilvl w:val="0"/>
          <w:numId w:val="28"/>
        </w:numPr>
        <w:tabs>
          <w:tab w:val="clear" w:pos="354"/>
        </w:tabs>
        <w:spacing w:line="360" w:lineRule="auto"/>
        <w:ind w:left="567" w:hanging="573"/>
        <w:jc w:val="both"/>
        <w:rPr>
          <w:rFonts w:ascii="Calibri" w:hAnsi="Calibri"/>
          <w:szCs w:val="24"/>
        </w:rPr>
      </w:pPr>
      <w:r w:rsidRPr="00B46989">
        <w:rPr>
          <w:rFonts w:ascii="Calibri" w:hAnsi="Calibri"/>
          <w:szCs w:val="24"/>
        </w:rPr>
        <w:t>Rada Pe</w:t>
      </w:r>
      <w:r w:rsidR="002A5ADD">
        <w:rPr>
          <w:rFonts w:ascii="Calibri" w:hAnsi="Calibri"/>
          <w:szCs w:val="24"/>
        </w:rPr>
        <w:t>dagogiczna upoważnia dyrektora P</w:t>
      </w:r>
      <w:r w:rsidRPr="00B46989">
        <w:rPr>
          <w:rFonts w:ascii="Calibri" w:hAnsi="Calibri"/>
          <w:szCs w:val="24"/>
        </w:rPr>
        <w:t xml:space="preserve">rzedszkola do wprowadzenia tekstu </w:t>
      </w:r>
      <w:r w:rsidR="00ED357B" w:rsidRPr="00B46989">
        <w:rPr>
          <w:rFonts w:ascii="Calibri" w:hAnsi="Calibri"/>
          <w:szCs w:val="24"/>
        </w:rPr>
        <w:t xml:space="preserve">ujednoliconego </w:t>
      </w:r>
      <w:r w:rsidRPr="00B46989">
        <w:rPr>
          <w:rFonts w:ascii="Calibri" w:hAnsi="Calibri"/>
          <w:szCs w:val="24"/>
        </w:rPr>
        <w:t>Statutu</w:t>
      </w:r>
      <w:r w:rsidR="00EA0E6A" w:rsidRPr="00B46989">
        <w:rPr>
          <w:rFonts w:ascii="Calibri" w:hAnsi="Calibri"/>
          <w:szCs w:val="24"/>
        </w:rPr>
        <w:t xml:space="preserve"> </w:t>
      </w:r>
      <w:r w:rsidRPr="00B46989">
        <w:rPr>
          <w:rFonts w:ascii="Calibri" w:hAnsi="Calibri"/>
          <w:szCs w:val="24"/>
        </w:rPr>
        <w:t xml:space="preserve">po każdej jego nowelizacji. </w:t>
      </w:r>
    </w:p>
    <w:p w14:paraId="07544858" w14:textId="77777777" w:rsidR="00AC4732" w:rsidRPr="00B46989" w:rsidRDefault="00AC4732" w:rsidP="006D6EBA">
      <w:pPr>
        <w:numPr>
          <w:ilvl w:val="0"/>
          <w:numId w:val="28"/>
        </w:numPr>
        <w:tabs>
          <w:tab w:val="clear" w:pos="354"/>
        </w:tabs>
        <w:spacing w:line="360" w:lineRule="auto"/>
        <w:ind w:left="567" w:hanging="573"/>
        <w:jc w:val="both"/>
        <w:rPr>
          <w:rFonts w:ascii="Calibri" w:hAnsi="Calibri"/>
          <w:szCs w:val="24"/>
        </w:rPr>
      </w:pPr>
      <w:r w:rsidRPr="00B46989">
        <w:rPr>
          <w:rFonts w:ascii="Calibri" w:hAnsi="Calibri"/>
          <w:szCs w:val="24"/>
        </w:rPr>
        <w:t>Statut wchodzi w życie z dniem uchwalenia.</w:t>
      </w:r>
    </w:p>
    <w:p w14:paraId="476811D0" w14:textId="140A15BF" w:rsidR="00AC4732" w:rsidRPr="00B46989" w:rsidRDefault="00AC4732" w:rsidP="006D6EBA">
      <w:pPr>
        <w:numPr>
          <w:ilvl w:val="0"/>
          <w:numId w:val="28"/>
        </w:numPr>
        <w:tabs>
          <w:tab w:val="clear" w:pos="354"/>
        </w:tabs>
        <w:spacing w:line="360" w:lineRule="auto"/>
        <w:ind w:left="567" w:hanging="573"/>
        <w:jc w:val="both"/>
        <w:rPr>
          <w:rFonts w:ascii="Calibri" w:hAnsi="Calibri"/>
          <w:szCs w:val="24"/>
        </w:rPr>
      </w:pPr>
      <w:r w:rsidRPr="00B46989">
        <w:rPr>
          <w:rFonts w:ascii="Calibri" w:hAnsi="Calibri"/>
          <w:szCs w:val="24"/>
        </w:rPr>
        <w:t xml:space="preserve">Statut niniejszy został uchwalony na posiedzeniu </w:t>
      </w:r>
      <w:r w:rsidR="002A5ADD">
        <w:rPr>
          <w:rFonts w:ascii="Calibri" w:hAnsi="Calibri"/>
          <w:szCs w:val="24"/>
        </w:rPr>
        <w:t xml:space="preserve">Rady Pedagogicznej Przedszkola </w:t>
      </w:r>
      <w:r w:rsidR="001C5E43">
        <w:rPr>
          <w:rFonts w:ascii="Calibri" w:hAnsi="Calibri"/>
          <w:szCs w:val="24"/>
        </w:rPr>
        <w:t xml:space="preserve">    </w:t>
      </w:r>
      <w:r w:rsidR="000B0983">
        <w:rPr>
          <w:rFonts w:ascii="Calibri" w:hAnsi="Calibri"/>
          <w:szCs w:val="24"/>
        </w:rPr>
        <w:t xml:space="preserve">      </w:t>
      </w:r>
      <w:r w:rsidR="001C5E43">
        <w:rPr>
          <w:rFonts w:ascii="Calibri" w:hAnsi="Calibri"/>
          <w:szCs w:val="24"/>
        </w:rPr>
        <w:t xml:space="preserve">   </w:t>
      </w:r>
      <w:r w:rsidR="002A5ADD">
        <w:rPr>
          <w:rFonts w:ascii="Calibri" w:hAnsi="Calibri"/>
          <w:szCs w:val="24"/>
        </w:rPr>
        <w:t>n</w:t>
      </w:r>
      <w:r w:rsidR="00400460">
        <w:rPr>
          <w:rFonts w:ascii="Calibri" w:hAnsi="Calibri"/>
          <w:szCs w:val="24"/>
        </w:rPr>
        <w:t>r 385</w:t>
      </w:r>
      <w:r w:rsidRPr="00B46989">
        <w:rPr>
          <w:rFonts w:ascii="Calibri" w:hAnsi="Calibri"/>
          <w:szCs w:val="24"/>
        </w:rPr>
        <w:t xml:space="preserve"> w dniu </w:t>
      </w:r>
      <w:r w:rsidR="000B0983">
        <w:rPr>
          <w:rFonts w:ascii="Calibri" w:hAnsi="Calibri"/>
          <w:szCs w:val="24"/>
        </w:rPr>
        <w:t>15 września</w:t>
      </w:r>
      <w:r w:rsidR="00626C97">
        <w:rPr>
          <w:rFonts w:ascii="Calibri" w:hAnsi="Calibri"/>
          <w:szCs w:val="24"/>
        </w:rPr>
        <w:t xml:space="preserve"> 20</w:t>
      </w:r>
      <w:r w:rsidR="000B0983">
        <w:rPr>
          <w:rFonts w:ascii="Calibri" w:hAnsi="Calibri"/>
          <w:szCs w:val="24"/>
        </w:rPr>
        <w:t xml:space="preserve">22 </w:t>
      </w:r>
      <w:r w:rsidR="00626C97">
        <w:rPr>
          <w:rFonts w:ascii="Calibri" w:hAnsi="Calibri"/>
          <w:szCs w:val="24"/>
        </w:rPr>
        <w:t>r.</w:t>
      </w:r>
    </w:p>
    <w:p w14:paraId="63732636" w14:textId="77777777" w:rsidR="00AC4732" w:rsidRPr="00B46989" w:rsidRDefault="00AC4732" w:rsidP="001E5E70">
      <w:pPr>
        <w:spacing w:line="360" w:lineRule="auto"/>
        <w:rPr>
          <w:rFonts w:ascii="Calibri" w:hAnsi="Calibri"/>
          <w:szCs w:val="24"/>
        </w:rPr>
      </w:pPr>
    </w:p>
    <w:p w14:paraId="538DC6E0" w14:textId="163DF16A" w:rsidR="00AC4732" w:rsidRPr="00B46989" w:rsidRDefault="002A5ADD" w:rsidP="005E5380">
      <w:pPr>
        <w:spacing w:line="360" w:lineRule="auto"/>
        <w:ind w:left="4963" w:firstLine="709"/>
        <w:jc w:val="right"/>
        <w:rPr>
          <w:rFonts w:ascii="Calibri" w:hAnsi="Calibri"/>
          <w:szCs w:val="24"/>
        </w:rPr>
      </w:pPr>
      <w:r>
        <w:rPr>
          <w:rFonts w:ascii="Calibri" w:hAnsi="Calibri"/>
          <w:szCs w:val="24"/>
        </w:rPr>
        <w:t>Dyrektor P</w:t>
      </w:r>
      <w:r w:rsidR="00AC4732" w:rsidRPr="00B46989">
        <w:rPr>
          <w:rFonts w:ascii="Calibri" w:hAnsi="Calibri"/>
          <w:szCs w:val="24"/>
        </w:rPr>
        <w:t>rzedszkola</w:t>
      </w:r>
    </w:p>
    <w:p w14:paraId="01135060" w14:textId="77777777" w:rsidR="00AC4732" w:rsidRPr="00B46989" w:rsidRDefault="00AC4732" w:rsidP="001E5E70">
      <w:pPr>
        <w:spacing w:line="360" w:lineRule="auto"/>
        <w:rPr>
          <w:rFonts w:ascii="Calibri" w:hAnsi="Calibri"/>
          <w:szCs w:val="24"/>
        </w:rPr>
      </w:pPr>
    </w:p>
    <w:p w14:paraId="5CFF33E9" w14:textId="77777777" w:rsidR="00206310" w:rsidRPr="00B46989" w:rsidRDefault="00206310" w:rsidP="001E5E70">
      <w:pPr>
        <w:spacing w:line="360" w:lineRule="auto"/>
        <w:rPr>
          <w:rFonts w:ascii="Calibri" w:hAnsi="Calibri"/>
          <w:szCs w:val="24"/>
        </w:rPr>
      </w:pPr>
    </w:p>
    <w:sectPr w:rsidR="00206310" w:rsidRPr="00B46989" w:rsidSect="00206310">
      <w:headerReference w:type="default" r:id="rId8"/>
      <w:footerReference w:type="default" r:id="rId9"/>
      <w:headerReference w:type="first" r:id="rId10"/>
      <w:pgSz w:w="11906" w:h="16838"/>
      <w:pgMar w:top="1417" w:right="1417" w:bottom="1417" w:left="1417" w:header="450"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2E9B2" w14:textId="77777777" w:rsidR="00943659" w:rsidRDefault="00943659">
      <w:r>
        <w:separator/>
      </w:r>
    </w:p>
  </w:endnote>
  <w:endnote w:type="continuationSeparator" w:id="0">
    <w:p w14:paraId="01EF76BD" w14:textId="77777777" w:rsidR="00943659" w:rsidRDefault="0094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3B91" w14:textId="77777777" w:rsidR="00DA59DF" w:rsidRDefault="00DA59DF" w:rsidP="00BF62C5">
    <w:pPr>
      <w:pStyle w:val="Stopka"/>
      <w:pBdr>
        <w:top w:val="single" w:sz="4" w:space="1" w:color="auto"/>
      </w:pBdr>
    </w:pPr>
    <w:r>
      <w:tab/>
    </w:r>
  </w:p>
  <w:p w14:paraId="627FE17F" w14:textId="353C5AC2" w:rsidR="00DA59DF" w:rsidRPr="005514D1" w:rsidRDefault="00DA59DF" w:rsidP="008716DF">
    <w:pPr>
      <w:pStyle w:val="Stopka"/>
      <w:pBdr>
        <w:top w:val="single" w:sz="4" w:space="1" w:color="auto"/>
      </w:pBdr>
      <w:rPr>
        <w:rFonts w:ascii="Calibri" w:hAnsi="Calibri"/>
        <w:sz w:val="22"/>
        <w:lang w:eastAsia="ar-SA"/>
      </w:rPr>
    </w:pPr>
    <w:r>
      <w:tab/>
    </w:r>
    <w:r>
      <w:rPr>
        <w:rFonts w:ascii="Calibri" w:hAnsi="Calibri"/>
        <w:sz w:val="22"/>
        <w:lang w:eastAsia="ar-SA"/>
      </w:rPr>
      <w:t>STATUT PRZEDSZKOLA NR 385</w:t>
    </w:r>
    <w:r w:rsidRPr="00F07F9D">
      <w:rPr>
        <w:rFonts w:ascii="Calibri" w:hAnsi="Calibri"/>
        <w:sz w:val="22"/>
        <w:lang w:eastAsia="ar-SA"/>
      </w:rPr>
      <w:t xml:space="preserve"> </w:t>
    </w:r>
    <w:r>
      <w:rPr>
        <w:rFonts w:ascii="Calibri" w:hAnsi="Calibri"/>
        <w:sz w:val="22"/>
        <w:lang w:eastAsia="ar-SA"/>
      </w:rPr>
      <w:t xml:space="preserve">im. Kawalerów Orderu Uśmiech </w:t>
    </w:r>
    <w:r w:rsidRPr="00BF62C5">
      <w:rPr>
        <w:rFonts w:ascii="Calibri" w:hAnsi="Calibri"/>
        <w:lang w:eastAsia="ar-SA"/>
      </w:rPr>
      <w:t xml:space="preserve">w Warszawie </w:t>
    </w:r>
    <w:r w:rsidRPr="00BF62C5">
      <w:rPr>
        <w:rFonts w:ascii="Calibri" w:hAnsi="Calibri"/>
        <w:lang w:eastAsia="ar-SA"/>
      </w:rPr>
      <w:tab/>
    </w:r>
    <w:r w:rsidRPr="00BF62C5">
      <w:rPr>
        <w:rFonts w:ascii="Calibri" w:hAnsi="Calibri"/>
        <w:lang w:eastAsia="ar-SA"/>
      </w:rPr>
      <w:fldChar w:fldCharType="begin"/>
    </w:r>
    <w:r w:rsidRPr="00BF62C5">
      <w:rPr>
        <w:rFonts w:ascii="Calibri" w:hAnsi="Calibri"/>
        <w:lang w:eastAsia="ar-SA"/>
      </w:rPr>
      <w:instrText>PAGE   \* MERGEFORMAT</w:instrText>
    </w:r>
    <w:r w:rsidRPr="00BF62C5">
      <w:rPr>
        <w:rFonts w:ascii="Calibri" w:hAnsi="Calibri"/>
        <w:lang w:eastAsia="ar-SA"/>
      </w:rPr>
      <w:fldChar w:fldCharType="separate"/>
    </w:r>
    <w:r>
      <w:rPr>
        <w:rFonts w:ascii="Calibri" w:hAnsi="Calibri"/>
        <w:noProof/>
        <w:lang w:eastAsia="ar-SA"/>
      </w:rPr>
      <w:t>43</w:t>
    </w:r>
    <w:r w:rsidRPr="00BF62C5">
      <w:rPr>
        <w:rFonts w:ascii="Calibri" w:hAnsi="Calibri"/>
        <w:lang w:eastAsia="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DB00E" w14:textId="77777777" w:rsidR="00943659" w:rsidRDefault="00943659">
      <w:r>
        <w:separator/>
      </w:r>
    </w:p>
  </w:footnote>
  <w:footnote w:type="continuationSeparator" w:id="0">
    <w:p w14:paraId="731D9F6A" w14:textId="77777777" w:rsidR="00943659" w:rsidRDefault="00943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818B" w14:textId="4231FD50" w:rsidR="00DA59DF" w:rsidRPr="00BF62C5" w:rsidRDefault="00DA59DF" w:rsidP="005514D1">
    <w:pPr>
      <w:pStyle w:val="Nagwek"/>
      <w:pBdr>
        <w:bottom w:val="single" w:sz="4" w:space="1" w:color="auto"/>
      </w:pBdr>
      <w:tabs>
        <w:tab w:val="clear" w:pos="4536"/>
        <w:tab w:val="left" w:pos="2085"/>
        <w:tab w:val="center" w:pos="4535"/>
      </w:tabs>
      <w:jc w:val="center"/>
      <w:rPr>
        <w:rFonts w:ascii="Calibri" w:hAnsi="Calibri"/>
      </w:rPr>
    </w:pPr>
    <w:r>
      <w:rPr>
        <w:rFonts w:ascii="Calibri" w:hAnsi="Calibri"/>
      </w:rPr>
      <w:t>PRZEDSZKOLE NR 385 im. Kawalerów Orderu Uśmiechu</w:t>
    </w:r>
    <w:r w:rsidRPr="00BF62C5">
      <w:rPr>
        <w:rFonts w:ascii="Calibri" w:hAnsi="Calibri"/>
      </w:rPr>
      <w:t xml:space="preserve"> w Warszawie</w:t>
    </w:r>
  </w:p>
  <w:p w14:paraId="6B175BAE" w14:textId="77777777" w:rsidR="00DA59DF" w:rsidRPr="00BF62C5" w:rsidRDefault="00DA59DF" w:rsidP="00023B5B">
    <w:pPr>
      <w:pStyle w:val="Nagwek"/>
      <w:pBdr>
        <w:bottom w:val="single" w:sz="4" w:space="1" w:color="auto"/>
      </w:pBdr>
      <w:jc w:val="center"/>
      <w:rPr>
        <w:rFonts w:ascii="Calibri" w:hAnsi="Calibri"/>
      </w:rPr>
    </w:pPr>
  </w:p>
  <w:p w14:paraId="7A25062A" w14:textId="77777777" w:rsidR="00DA59DF" w:rsidRPr="00BF62C5" w:rsidRDefault="00DA59DF" w:rsidP="00023B5B">
    <w:pPr>
      <w:pStyle w:val="Nagwek"/>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F927" w14:textId="77777777" w:rsidR="00DA59DF" w:rsidRDefault="00DA59DF">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D5BABD4A"/>
    <w:name w:val="WW8Num3"/>
    <w:lvl w:ilvl="0">
      <w:start w:val="1"/>
      <w:numFmt w:val="decimal"/>
      <w:lvlText w:val="%1)"/>
      <w:lvlJc w:val="left"/>
      <w:pPr>
        <w:tabs>
          <w:tab w:val="num" w:pos="786"/>
        </w:tabs>
        <w:ind w:left="786" w:hanging="360"/>
      </w:pPr>
      <w:rPr>
        <w:rFonts w:ascii="Calibri" w:eastAsia="Times New Roman" w:hAnsi="Calibri" w:cs="Times New Roman" w:hint="default"/>
        <w:b w:val="0"/>
      </w:rPr>
    </w:lvl>
    <w:lvl w:ilvl="1">
      <w:start w:val="1"/>
      <w:numFmt w:val="decimal"/>
      <w:lvlText w:val="%2."/>
      <w:lvlJc w:val="left"/>
      <w:pPr>
        <w:tabs>
          <w:tab w:val="num" w:pos="502"/>
        </w:tabs>
        <w:ind w:left="502"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 w15:restartNumberingAfterBreak="0">
    <w:nsid w:val="00000003"/>
    <w:multiLevelType w:val="singleLevel"/>
    <w:tmpl w:val="00000003"/>
    <w:name w:val="WW8Num9"/>
    <w:lvl w:ilvl="0">
      <w:start w:val="1"/>
      <w:numFmt w:val="decimal"/>
      <w:lvlText w:val="%1)"/>
      <w:lvlJc w:val="left"/>
      <w:pPr>
        <w:tabs>
          <w:tab w:val="num" w:pos="1068"/>
        </w:tabs>
        <w:ind w:left="1068" w:hanging="360"/>
      </w:pPr>
      <w:rPr>
        <w:rFonts w:ascii="Times New Roman" w:eastAsia="Times New Roman" w:hAnsi="Times New Roman" w:cs="Times New Roman"/>
      </w:rPr>
    </w:lvl>
  </w:abstractNum>
  <w:abstractNum w:abstractNumId="3" w15:restartNumberingAfterBreak="0">
    <w:nsid w:val="00000004"/>
    <w:multiLevelType w:val="singleLevel"/>
    <w:tmpl w:val="00000004"/>
    <w:name w:val="WW8Num13"/>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4" w15:restartNumberingAfterBreak="0">
    <w:nsid w:val="00000006"/>
    <w:multiLevelType w:val="singleLevel"/>
    <w:tmpl w:val="00000006"/>
    <w:name w:val="WW8Num19"/>
    <w:lvl w:ilvl="0">
      <w:start w:val="1"/>
      <w:numFmt w:val="decimal"/>
      <w:lvlText w:val="%1."/>
      <w:lvlJc w:val="left"/>
      <w:pPr>
        <w:tabs>
          <w:tab w:val="num" w:pos="360"/>
        </w:tabs>
        <w:ind w:left="360" w:hanging="360"/>
      </w:pPr>
      <w:rPr>
        <w:b w:val="0"/>
        <w:color w:val="auto"/>
        <w:sz w:val="28"/>
        <w:szCs w:val="28"/>
        <w:lang w:eastAsia="pl-PL"/>
      </w:rPr>
    </w:lvl>
  </w:abstractNum>
  <w:abstractNum w:abstractNumId="5" w15:restartNumberingAfterBreak="0">
    <w:nsid w:val="00000007"/>
    <w:multiLevelType w:val="multilevel"/>
    <w:tmpl w:val="0EB8E444"/>
    <w:name w:val="WW8Num2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23"/>
    <w:lvl w:ilvl="0">
      <w:start w:val="1"/>
      <w:numFmt w:val="decimal"/>
      <w:lvlText w:val="%1)"/>
      <w:lvlJc w:val="left"/>
      <w:pPr>
        <w:tabs>
          <w:tab w:val="num" w:pos="720"/>
        </w:tabs>
        <w:ind w:left="720" w:hanging="360"/>
      </w:pPr>
      <w:rPr>
        <w:b w:val="0"/>
        <w:color w:val="0000FF"/>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rPr>
        <w:b w:val="0"/>
        <w:color w:val="0000FF"/>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name w:val="WW8Num25"/>
    <w:lvl w:ilvl="0">
      <w:start w:val="1"/>
      <w:numFmt w:val="decimal"/>
      <w:lvlText w:val="%1."/>
      <w:lvlJc w:val="left"/>
      <w:pPr>
        <w:tabs>
          <w:tab w:val="num" w:pos="502"/>
        </w:tabs>
        <w:ind w:left="502" w:hanging="360"/>
      </w:pPr>
      <w:rPr>
        <w:b w:val="0"/>
        <w:i/>
        <w:color w:val="FF0000"/>
        <w:sz w:val="28"/>
        <w:szCs w:val="28"/>
      </w:rPr>
    </w:lvl>
    <w:lvl w:ilvl="1">
      <w:start w:val="1"/>
      <w:numFmt w:val="decimal"/>
      <w:lvlText w:val="%2."/>
      <w:lvlJc w:val="left"/>
      <w:pPr>
        <w:tabs>
          <w:tab w:val="num" w:pos="1931"/>
        </w:tabs>
        <w:ind w:left="1931" w:hanging="360"/>
      </w:pPr>
      <w:rPr>
        <w:b w:val="0"/>
        <w:i/>
        <w:color w:val="FF0000"/>
        <w:sz w:val="28"/>
        <w:szCs w:val="28"/>
      </w:rPr>
    </w:lvl>
    <w:lvl w:ilvl="2">
      <w:start w:val="4"/>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8" w15:restartNumberingAfterBreak="0">
    <w:nsid w:val="0000000B"/>
    <w:multiLevelType w:val="singleLevel"/>
    <w:tmpl w:val="0000000B"/>
    <w:name w:val="WW8Num2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abstractNum>
  <w:abstractNum w:abstractNumId="9" w15:restartNumberingAfterBreak="0">
    <w:nsid w:val="0000000C"/>
    <w:multiLevelType w:val="singleLevel"/>
    <w:tmpl w:val="779032EC"/>
    <w:name w:val="WW8Num29"/>
    <w:lvl w:ilvl="0">
      <w:start w:val="1"/>
      <w:numFmt w:val="decimal"/>
      <w:lvlText w:val="%1."/>
      <w:lvlJc w:val="left"/>
      <w:pPr>
        <w:tabs>
          <w:tab w:val="num" w:pos="720"/>
        </w:tabs>
        <w:ind w:left="720" w:hanging="360"/>
      </w:pPr>
      <w:rPr>
        <w:sz w:val="24"/>
        <w:szCs w:val="24"/>
      </w:rPr>
    </w:lvl>
  </w:abstractNum>
  <w:abstractNum w:abstractNumId="10" w15:restartNumberingAfterBreak="0">
    <w:nsid w:val="0000000D"/>
    <w:multiLevelType w:val="multilevel"/>
    <w:tmpl w:val="0000000D"/>
    <w:name w:val="WW8Num30"/>
    <w:lvl w:ilvl="0">
      <w:start w:val="1"/>
      <w:numFmt w:val="decimal"/>
      <w:lvlText w:val="%1."/>
      <w:lvlJc w:val="left"/>
      <w:pPr>
        <w:tabs>
          <w:tab w:val="num" w:pos="502"/>
        </w:tabs>
        <w:ind w:left="502" w:hanging="360"/>
      </w:pPr>
      <w:rPr>
        <w:b w:val="0"/>
      </w:rPr>
    </w:lvl>
    <w:lvl w:ilvl="1">
      <w:start w:val="1"/>
      <w:numFmt w:val="decimal"/>
      <w:lvlText w:val="%2)"/>
      <w:lvlJc w:val="left"/>
      <w:pPr>
        <w:tabs>
          <w:tab w:val="num" w:pos="709"/>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Times New Roman"/>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4897"/>
        </w:tabs>
        <w:ind w:left="4897" w:hanging="360"/>
      </w:pPr>
      <w:rPr>
        <w:b w:val="0"/>
      </w:rPr>
    </w:lvl>
    <w:lvl w:ilvl="7">
      <w:start w:val="1"/>
      <w:numFmt w:val="lowerLetter"/>
      <w:lvlText w:val="%8."/>
      <w:lvlJc w:val="left"/>
      <w:pPr>
        <w:tabs>
          <w:tab w:val="num" w:pos="644"/>
        </w:tabs>
        <w:ind w:left="644" w:hanging="360"/>
      </w:pPr>
      <w:rPr>
        <w:b/>
      </w:r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0000000E"/>
    <w:name w:val="WW8Num31"/>
    <w:lvl w:ilvl="0">
      <w:start w:val="1"/>
      <w:numFmt w:val="decimal"/>
      <w:pStyle w:val="3"/>
      <w:lvlText w:val="%1."/>
      <w:lvlJc w:val="left"/>
      <w:pPr>
        <w:tabs>
          <w:tab w:val="num" w:pos="786"/>
        </w:tabs>
        <w:ind w:left="786" w:hanging="360"/>
      </w:pPr>
      <w:rPr>
        <w:b w:val="0"/>
      </w:rPr>
    </w:lvl>
    <w:lvl w:ilvl="1">
      <w:start w:val="1"/>
      <w:numFmt w:val="decimal"/>
      <w:lvlText w:val="%2)"/>
      <w:lvlJc w:val="left"/>
      <w:pPr>
        <w:tabs>
          <w:tab w:val="num" w:pos="709"/>
        </w:tabs>
        <w:ind w:left="1420" w:hanging="34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singleLevel"/>
    <w:tmpl w:val="0000000F"/>
    <w:name w:val="WW8Num33"/>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3" w15:restartNumberingAfterBreak="0">
    <w:nsid w:val="00000010"/>
    <w:multiLevelType w:val="multilevel"/>
    <w:tmpl w:val="00000010"/>
    <w:name w:val="WW8Num34"/>
    <w:lvl w:ilvl="0">
      <w:start w:val="1"/>
      <w:numFmt w:val="decimal"/>
      <w:lvlText w:val="%1)"/>
      <w:lvlJc w:val="left"/>
      <w:pPr>
        <w:tabs>
          <w:tab w:val="num" w:pos="908"/>
        </w:tabs>
        <w:ind w:left="908" w:hanging="340"/>
      </w:pPr>
      <w:rPr>
        <w:rFonts w:ascii="Times New Roman" w:eastAsia="Times New Roman" w:hAnsi="Times New Roman" w:cs="Times New Roman"/>
        <w:b w:val="0"/>
        <w:i w:val="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F8BABE08"/>
    <w:name w:val="WW8Num36"/>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1080"/>
        </w:tabs>
        <w:ind w:left="108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00000012"/>
    <w:name w:val="WW8Num37"/>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39"/>
    <w:lvl w:ilvl="0">
      <w:start w:val="2"/>
      <w:numFmt w:val="decimal"/>
      <w:lvlText w:val="%1."/>
      <w:lvlJc w:val="left"/>
      <w:pPr>
        <w:tabs>
          <w:tab w:val="num" w:pos="360"/>
        </w:tabs>
        <w:ind w:left="360" w:hanging="360"/>
      </w:pPr>
      <w:rPr>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singleLevel"/>
    <w:tmpl w:val="415245E8"/>
    <w:name w:val="WW8Num40"/>
    <w:lvl w:ilvl="0">
      <w:start w:val="1"/>
      <w:numFmt w:val="decimal"/>
      <w:lvlText w:val="%1."/>
      <w:lvlJc w:val="left"/>
      <w:pPr>
        <w:tabs>
          <w:tab w:val="num" w:pos="921"/>
        </w:tabs>
        <w:ind w:left="921" w:hanging="360"/>
      </w:pPr>
      <w:rPr>
        <w:rFonts w:ascii="Times New Roman" w:eastAsia="Times New Roman" w:hAnsi="Times New Roman" w:cs="Times New Roman" w:hint="default"/>
        <w:color w:val="000000"/>
        <w:sz w:val="28"/>
        <w:szCs w:val="28"/>
        <w:lang w:eastAsia="pl-PL"/>
      </w:rPr>
    </w:lvl>
  </w:abstractNum>
  <w:abstractNum w:abstractNumId="18" w15:restartNumberingAfterBreak="0">
    <w:nsid w:val="00000016"/>
    <w:multiLevelType w:val="singleLevel"/>
    <w:tmpl w:val="00000016"/>
    <w:name w:val="WW8Num42"/>
    <w:lvl w:ilvl="0">
      <w:start w:val="1"/>
      <w:numFmt w:val="lowerLetter"/>
      <w:lvlText w:val="%1)"/>
      <w:lvlJc w:val="left"/>
      <w:pPr>
        <w:tabs>
          <w:tab w:val="num" w:pos="709"/>
        </w:tabs>
        <w:ind w:left="1440" w:hanging="360"/>
      </w:pPr>
      <w:rPr>
        <w:b w:val="0"/>
        <w:i w:val="0"/>
      </w:rPr>
    </w:lvl>
  </w:abstractNum>
  <w:abstractNum w:abstractNumId="19" w15:restartNumberingAfterBreak="0">
    <w:nsid w:val="00000017"/>
    <w:multiLevelType w:val="singleLevel"/>
    <w:tmpl w:val="67B62C5C"/>
    <w:name w:val="WW8Num43"/>
    <w:lvl w:ilvl="0">
      <w:start w:val="1"/>
      <w:numFmt w:val="decimal"/>
      <w:lvlText w:val="%1)"/>
      <w:lvlJc w:val="left"/>
      <w:pPr>
        <w:tabs>
          <w:tab w:val="num" w:pos="1146"/>
        </w:tabs>
        <w:ind w:left="1146" w:hanging="360"/>
      </w:pPr>
      <w:rPr>
        <w:b w:val="0"/>
        <w:i w:val="0"/>
        <w:sz w:val="24"/>
        <w:szCs w:val="24"/>
      </w:rPr>
    </w:lvl>
  </w:abstractNum>
  <w:abstractNum w:abstractNumId="20" w15:restartNumberingAfterBreak="0">
    <w:nsid w:val="00000018"/>
    <w:multiLevelType w:val="singleLevel"/>
    <w:tmpl w:val="00000018"/>
    <w:name w:val="WW8Num44"/>
    <w:lvl w:ilvl="0">
      <w:start w:val="1"/>
      <w:numFmt w:val="decimal"/>
      <w:lvlText w:val="%1)"/>
      <w:lvlJc w:val="left"/>
      <w:pPr>
        <w:tabs>
          <w:tab w:val="num" w:pos="1080"/>
        </w:tabs>
        <w:ind w:left="1080" w:hanging="360"/>
      </w:pPr>
      <w:rPr>
        <w:b w:val="0"/>
        <w:i w:val="0"/>
        <w:sz w:val="28"/>
        <w:szCs w:val="28"/>
      </w:rPr>
    </w:lvl>
  </w:abstractNum>
  <w:abstractNum w:abstractNumId="21" w15:restartNumberingAfterBreak="0">
    <w:nsid w:val="00000019"/>
    <w:multiLevelType w:val="singleLevel"/>
    <w:tmpl w:val="00000019"/>
    <w:name w:val="WW8Num45"/>
    <w:lvl w:ilvl="0">
      <w:start w:val="1"/>
      <w:numFmt w:val="decimal"/>
      <w:lvlText w:val="%1)"/>
      <w:lvlJc w:val="left"/>
      <w:pPr>
        <w:tabs>
          <w:tab w:val="num" w:pos="1080"/>
        </w:tabs>
        <w:ind w:left="1080" w:hanging="360"/>
      </w:pPr>
    </w:lvl>
  </w:abstractNum>
  <w:abstractNum w:abstractNumId="22" w15:restartNumberingAfterBreak="0">
    <w:nsid w:val="0000001A"/>
    <w:multiLevelType w:val="singleLevel"/>
    <w:tmpl w:val="0000001A"/>
    <w:name w:val="WW8Num46"/>
    <w:lvl w:ilvl="0">
      <w:start w:val="1"/>
      <w:numFmt w:val="decimal"/>
      <w:lvlText w:val="%1."/>
      <w:lvlJc w:val="left"/>
      <w:pPr>
        <w:tabs>
          <w:tab w:val="num" w:pos="720"/>
        </w:tabs>
        <w:ind w:left="720" w:hanging="360"/>
      </w:pPr>
    </w:lvl>
  </w:abstractNum>
  <w:abstractNum w:abstractNumId="23" w15:restartNumberingAfterBreak="0">
    <w:nsid w:val="0000001B"/>
    <w:multiLevelType w:val="singleLevel"/>
    <w:tmpl w:val="3222A3C8"/>
    <w:name w:val="WW8Num47"/>
    <w:lvl w:ilvl="0">
      <w:start w:val="1"/>
      <w:numFmt w:val="decimal"/>
      <w:lvlText w:val="%1)"/>
      <w:lvlJc w:val="left"/>
      <w:pPr>
        <w:tabs>
          <w:tab w:val="num" w:pos="720"/>
        </w:tabs>
        <w:ind w:left="720" w:hanging="360"/>
      </w:pPr>
      <w:rPr>
        <w:sz w:val="24"/>
        <w:szCs w:val="24"/>
      </w:rPr>
    </w:lvl>
  </w:abstractNum>
  <w:abstractNum w:abstractNumId="24" w15:restartNumberingAfterBreak="0">
    <w:nsid w:val="0000001C"/>
    <w:multiLevelType w:val="singleLevel"/>
    <w:tmpl w:val="0000001C"/>
    <w:name w:val="WW8Num48"/>
    <w:lvl w:ilvl="0">
      <w:start w:val="1"/>
      <w:numFmt w:val="lowerLetter"/>
      <w:lvlText w:val="%1)"/>
      <w:lvlJc w:val="left"/>
      <w:pPr>
        <w:tabs>
          <w:tab w:val="num" w:pos="1429"/>
        </w:tabs>
        <w:ind w:left="1429" w:hanging="360"/>
      </w:pPr>
      <w:rPr>
        <w:rFonts w:ascii="Times New Roman" w:eastAsia="Times New Roman" w:hAnsi="Times New Roman" w:cs="Times New Roman"/>
        <w:sz w:val="28"/>
        <w:szCs w:val="28"/>
      </w:rPr>
    </w:lvl>
  </w:abstractNum>
  <w:abstractNum w:abstractNumId="25" w15:restartNumberingAfterBreak="0">
    <w:nsid w:val="0000001D"/>
    <w:multiLevelType w:val="singleLevel"/>
    <w:tmpl w:val="0000001D"/>
    <w:name w:val="WW8Num49"/>
    <w:lvl w:ilvl="0">
      <w:start w:val="1"/>
      <w:numFmt w:val="lowerLetter"/>
      <w:lvlText w:val="%1)"/>
      <w:lvlJc w:val="left"/>
      <w:pPr>
        <w:tabs>
          <w:tab w:val="num" w:pos="1440"/>
        </w:tabs>
        <w:ind w:left="1440" w:hanging="360"/>
      </w:pPr>
      <w:rPr>
        <w:rFonts w:ascii="Times New Roman" w:eastAsia="Times New Roman" w:hAnsi="Times New Roman" w:cs="Times New Roman"/>
        <w:sz w:val="28"/>
        <w:szCs w:val="28"/>
      </w:rPr>
    </w:lvl>
  </w:abstractNum>
  <w:abstractNum w:abstractNumId="26" w15:restartNumberingAfterBreak="0">
    <w:nsid w:val="0000001E"/>
    <w:multiLevelType w:val="singleLevel"/>
    <w:tmpl w:val="0000001E"/>
    <w:name w:val="WW8Num50"/>
    <w:lvl w:ilvl="0">
      <w:start w:val="1"/>
      <w:numFmt w:val="decimal"/>
      <w:lvlText w:val="%1)"/>
      <w:lvlJc w:val="left"/>
      <w:pPr>
        <w:tabs>
          <w:tab w:val="num" w:pos="1353"/>
        </w:tabs>
        <w:ind w:left="1353" w:hanging="360"/>
      </w:pPr>
      <w:rPr>
        <w:sz w:val="28"/>
        <w:szCs w:val="28"/>
      </w:rPr>
    </w:lvl>
  </w:abstractNum>
  <w:abstractNum w:abstractNumId="27" w15:restartNumberingAfterBreak="0">
    <w:nsid w:val="0000001F"/>
    <w:multiLevelType w:val="singleLevel"/>
    <w:tmpl w:val="0000001F"/>
    <w:name w:val="WW8Num53"/>
    <w:lvl w:ilvl="0">
      <w:start w:val="1"/>
      <w:numFmt w:val="lowerLetter"/>
      <w:lvlText w:val="%1)"/>
      <w:lvlJc w:val="left"/>
      <w:pPr>
        <w:tabs>
          <w:tab w:val="num" w:pos="1440"/>
        </w:tabs>
        <w:ind w:left="1440" w:hanging="360"/>
      </w:pPr>
      <w:rPr>
        <w:rFonts w:ascii="Times New Roman" w:eastAsia="Times New Roman" w:hAnsi="Times New Roman" w:cs="Times New Roman"/>
      </w:rPr>
    </w:lvl>
  </w:abstractNum>
  <w:abstractNum w:abstractNumId="28" w15:restartNumberingAfterBreak="0">
    <w:nsid w:val="00000020"/>
    <w:multiLevelType w:val="singleLevel"/>
    <w:tmpl w:val="00000020"/>
    <w:name w:val="WW8Num54"/>
    <w:lvl w:ilvl="0">
      <w:start w:val="1"/>
      <w:numFmt w:val="decimal"/>
      <w:lvlText w:val="%1)"/>
      <w:lvlJc w:val="left"/>
      <w:pPr>
        <w:tabs>
          <w:tab w:val="num" w:pos="1571"/>
        </w:tabs>
        <w:ind w:left="1571" w:hanging="360"/>
      </w:pPr>
      <w:rPr>
        <w:rFonts w:ascii="Times New Roman" w:eastAsia="Times New Roman" w:hAnsi="Times New Roman" w:cs="Times New Roman"/>
        <w:sz w:val="28"/>
        <w:szCs w:val="28"/>
      </w:rPr>
    </w:lvl>
  </w:abstractNum>
  <w:abstractNum w:abstractNumId="29" w15:restartNumberingAfterBreak="0">
    <w:nsid w:val="00000021"/>
    <w:multiLevelType w:val="multilevel"/>
    <w:tmpl w:val="00000021"/>
    <w:name w:val="WW8Num55"/>
    <w:lvl w:ilvl="0">
      <w:start w:val="1"/>
      <w:numFmt w:val="decimal"/>
      <w:lvlText w:val="%1."/>
      <w:lvlJc w:val="left"/>
      <w:pPr>
        <w:tabs>
          <w:tab w:val="num" w:pos="360"/>
        </w:tabs>
        <w:ind w:left="360" w:hanging="360"/>
      </w:pPr>
      <w:rPr>
        <w:b w:val="0"/>
        <w:sz w:val="28"/>
        <w:szCs w:val="28"/>
      </w:rPr>
    </w:lvl>
    <w:lvl w:ilvl="1">
      <w:start w:val="1"/>
      <w:numFmt w:val="decimal"/>
      <w:lvlText w:val="%1.%2"/>
      <w:lvlJc w:val="left"/>
      <w:pPr>
        <w:tabs>
          <w:tab w:val="num" w:pos="420"/>
        </w:tabs>
        <w:ind w:left="420" w:hanging="420"/>
      </w:pPr>
      <w:rPr>
        <w:b w:val="0"/>
        <w:w w:val="100"/>
      </w:rPr>
    </w:lvl>
    <w:lvl w:ilvl="2">
      <w:start w:val="1"/>
      <w:numFmt w:val="decimal"/>
      <w:lvlText w:val="%1.%2.%3"/>
      <w:lvlJc w:val="left"/>
      <w:pPr>
        <w:tabs>
          <w:tab w:val="num" w:pos="720"/>
        </w:tabs>
        <w:ind w:left="720" w:hanging="720"/>
      </w:pPr>
      <w:rPr>
        <w:b w:val="0"/>
        <w:w w:val="100"/>
      </w:rPr>
    </w:lvl>
    <w:lvl w:ilvl="3">
      <w:start w:val="1"/>
      <w:numFmt w:val="decimal"/>
      <w:lvlText w:val="%1.%2.%3.%4"/>
      <w:lvlJc w:val="left"/>
      <w:pPr>
        <w:tabs>
          <w:tab w:val="num" w:pos="720"/>
        </w:tabs>
        <w:ind w:left="720" w:hanging="720"/>
      </w:pPr>
      <w:rPr>
        <w:b w:val="0"/>
        <w:w w:val="100"/>
      </w:rPr>
    </w:lvl>
    <w:lvl w:ilvl="4">
      <w:start w:val="1"/>
      <w:numFmt w:val="decimal"/>
      <w:lvlText w:val="%1.%2.%3.%4.%5"/>
      <w:lvlJc w:val="left"/>
      <w:pPr>
        <w:tabs>
          <w:tab w:val="num" w:pos="1080"/>
        </w:tabs>
        <w:ind w:left="1080" w:hanging="1080"/>
      </w:pPr>
      <w:rPr>
        <w:b w:val="0"/>
        <w:w w:val="100"/>
      </w:rPr>
    </w:lvl>
    <w:lvl w:ilvl="5">
      <w:start w:val="1"/>
      <w:numFmt w:val="decimal"/>
      <w:lvlText w:val="%1.%2.%3.%4.%5.%6"/>
      <w:lvlJc w:val="left"/>
      <w:pPr>
        <w:tabs>
          <w:tab w:val="num" w:pos="1080"/>
        </w:tabs>
        <w:ind w:left="1080" w:hanging="1080"/>
      </w:pPr>
      <w:rPr>
        <w:b w:val="0"/>
        <w:w w:val="100"/>
      </w:rPr>
    </w:lvl>
    <w:lvl w:ilvl="6">
      <w:start w:val="1"/>
      <w:numFmt w:val="decimal"/>
      <w:lvlText w:val="%1.%2.%3.%4.%5.%6.%7"/>
      <w:lvlJc w:val="left"/>
      <w:pPr>
        <w:tabs>
          <w:tab w:val="num" w:pos="1440"/>
        </w:tabs>
        <w:ind w:left="1440" w:hanging="1440"/>
      </w:pPr>
      <w:rPr>
        <w:b w:val="0"/>
        <w:w w:val="100"/>
      </w:rPr>
    </w:lvl>
    <w:lvl w:ilvl="7">
      <w:start w:val="1"/>
      <w:numFmt w:val="decimal"/>
      <w:lvlText w:val="%1.%2.%3.%4.%5.%6.%7.%8"/>
      <w:lvlJc w:val="left"/>
      <w:pPr>
        <w:tabs>
          <w:tab w:val="num" w:pos="1440"/>
        </w:tabs>
        <w:ind w:left="1440" w:hanging="1440"/>
      </w:pPr>
      <w:rPr>
        <w:b w:val="0"/>
        <w:w w:val="100"/>
      </w:rPr>
    </w:lvl>
    <w:lvl w:ilvl="8">
      <w:start w:val="1"/>
      <w:numFmt w:val="decimal"/>
      <w:lvlText w:val="%1.%2.%3.%4.%5.%6.%7.%8.%9"/>
      <w:lvlJc w:val="left"/>
      <w:pPr>
        <w:tabs>
          <w:tab w:val="num" w:pos="1800"/>
        </w:tabs>
        <w:ind w:left="1800" w:hanging="1800"/>
      </w:pPr>
      <w:rPr>
        <w:b w:val="0"/>
        <w:w w:val="100"/>
      </w:rPr>
    </w:lvl>
  </w:abstractNum>
  <w:abstractNum w:abstractNumId="30" w15:restartNumberingAfterBreak="0">
    <w:nsid w:val="00000022"/>
    <w:multiLevelType w:val="singleLevel"/>
    <w:tmpl w:val="832CD538"/>
    <w:name w:val="WW8Num56"/>
    <w:lvl w:ilvl="0">
      <w:start w:val="1"/>
      <w:numFmt w:val="decimal"/>
      <w:lvlText w:val="%1)"/>
      <w:lvlJc w:val="left"/>
      <w:pPr>
        <w:tabs>
          <w:tab w:val="num" w:pos="1080"/>
        </w:tabs>
        <w:ind w:left="1080" w:hanging="360"/>
      </w:pPr>
      <w:rPr>
        <w:sz w:val="24"/>
        <w:szCs w:val="24"/>
      </w:rPr>
    </w:lvl>
  </w:abstractNum>
  <w:abstractNum w:abstractNumId="31" w15:restartNumberingAfterBreak="0">
    <w:nsid w:val="00000023"/>
    <w:multiLevelType w:val="singleLevel"/>
    <w:tmpl w:val="00000023"/>
    <w:name w:val="WW8Num58"/>
    <w:lvl w:ilvl="0">
      <w:start w:val="1"/>
      <w:numFmt w:val="decimal"/>
      <w:lvlText w:val="%1)"/>
      <w:lvlJc w:val="left"/>
      <w:pPr>
        <w:tabs>
          <w:tab w:val="num" w:pos="1080"/>
        </w:tabs>
        <w:ind w:left="1080" w:hanging="360"/>
      </w:pPr>
      <w:rPr>
        <w:sz w:val="28"/>
        <w:szCs w:val="28"/>
      </w:rPr>
    </w:lvl>
  </w:abstractNum>
  <w:abstractNum w:abstractNumId="32" w15:restartNumberingAfterBreak="0">
    <w:nsid w:val="00000024"/>
    <w:multiLevelType w:val="singleLevel"/>
    <w:tmpl w:val="00000024"/>
    <w:name w:val="WW8Num59"/>
    <w:lvl w:ilvl="0">
      <w:start w:val="1"/>
      <w:numFmt w:val="decimal"/>
      <w:lvlText w:val="%1)"/>
      <w:lvlJc w:val="left"/>
      <w:pPr>
        <w:tabs>
          <w:tab w:val="num" w:pos="1288"/>
        </w:tabs>
        <w:ind w:left="1288" w:hanging="360"/>
      </w:pPr>
      <w:rPr>
        <w:rFonts w:ascii="Times New Roman" w:eastAsia="Times New Roman" w:hAnsi="Times New Roman" w:cs="Times New Roman"/>
        <w:sz w:val="28"/>
        <w:szCs w:val="28"/>
      </w:rPr>
    </w:lvl>
  </w:abstractNum>
  <w:abstractNum w:abstractNumId="33" w15:restartNumberingAfterBreak="0">
    <w:nsid w:val="00000025"/>
    <w:multiLevelType w:val="singleLevel"/>
    <w:tmpl w:val="00000025"/>
    <w:name w:val="WW8Num61"/>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4" w15:restartNumberingAfterBreak="0">
    <w:nsid w:val="00000026"/>
    <w:multiLevelType w:val="singleLevel"/>
    <w:tmpl w:val="00000026"/>
    <w:name w:val="WW8Num62"/>
    <w:lvl w:ilvl="0">
      <w:start w:val="1"/>
      <w:numFmt w:val="lowerLetter"/>
      <w:lvlText w:val="%1)"/>
      <w:lvlJc w:val="left"/>
      <w:pPr>
        <w:tabs>
          <w:tab w:val="num" w:pos="720"/>
        </w:tabs>
        <w:ind w:left="720" w:hanging="360"/>
      </w:pPr>
      <w:rPr>
        <w:rFonts w:ascii="Times New Roman" w:eastAsia="Times New Roman" w:hAnsi="Times New Roman" w:cs="Times New Roman"/>
        <w:sz w:val="28"/>
        <w:szCs w:val="28"/>
      </w:rPr>
    </w:lvl>
  </w:abstractNum>
  <w:abstractNum w:abstractNumId="35" w15:restartNumberingAfterBreak="0">
    <w:nsid w:val="00000027"/>
    <w:multiLevelType w:val="singleLevel"/>
    <w:tmpl w:val="00000027"/>
    <w:name w:val="WW8Num63"/>
    <w:lvl w:ilvl="0">
      <w:start w:val="1"/>
      <w:numFmt w:val="decimal"/>
      <w:lvlText w:val="%1)"/>
      <w:lvlJc w:val="left"/>
      <w:pPr>
        <w:tabs>
          <w:tab w:val="num" w:pos="1353"/>
        </w:tabs>
        <w:ind w:left="1353" w:hanging="360"/>
      </w:pPr>
      <w:rPr>
        <w:sz w:val="28"/>
        <w:szCs w:val="28"/>
      </w:rPr>
    </w:lvl>
  </w:abstractNum>
  <w:abstractNum w:abstractNumId="36" w15:restartNumberingAfterBreak="0">
    <w:nsid w:val="00000028"/>
    <w:multiLevelType w:val="singleLevel"/>
    <w:tmpl w:val="00000028"/>
    <w:name w:val="WW8Num64"/>
    <w:lvl w:ilvl="0">
      <w:start w:val="1"/>
      <w:numFmt w:val="decimal"/>
      <w:lvlText w:val="%1)"/>
      <w:lvlJc w:val="left"/>
      <w:pPr>
        <w:tabs>
          <w:tab w:val="num" w:pos="1080"/>
        </w:tabs>
        <w:ind w:left="1080" w:hanging="360"/>
      </w:pPr>
    </w:lvl>
  </w:abstractNum>
  <w:abstractNum w:abstractNumId="37" w15:restartNumberingAfterBreak="0">
    <w:nsid w:val="00000029"/>
    <w:multiLevelType w:val="multilevel"/>
    <w:tmpl w:val="00000029"/>
    <w:name w:val="WW8Num65"/>
    <w:lvl w:ilvl="0">
      <w:start w:val="1"/>
      <w:numFmt w:val="decimal"/>
      <w:lvlText w:val="%1)"/>
      <w:lvlJc w:val="left"/>
      <w:pPr>
        <w:tabs>
          <w:tab w:val="num" w:pos="360"/>
        </w:tabs>
        <w:ind w:left="360" w:hanging="360"/>
      </w:pPr>
      <w:rPr>
        <w:rFonts w:ascii="Times New Roman" w:eastAsia="Times New Roman" w:hAnsi="Times New Roman" w:cs="Times New Roman"/>
        <w:iCs/>
        <w:sz w:val="28"/>
        <w:szCs w:val="28"/>
        <w:lang w:eastAsia="hi-IN" w:bidi="hi-IN"/>
      </w:rPr>
    </w:lvl>
    <w:lvl w:ilvl="1">
      <w:start w:val="1"/>
      <w:numFmt w:val="lowerLetter"/>
      <w:lvlText w:val="%2)"/>
      <w:lvlJc w:val="left"/>
      <w:pPr>
        <w:tabs>
          <w:tab w:val="num" w:pos="1440"/>
        </w:tabs>
        <w:ind w:left="1440" w:hanging="360"/>
      </w:pPr>
      <w:rPr>
        <w:rFonts w:ascii="Times New Roman" w:eastAsia="Times New Roman" w:hAnsi="Times New Roman" w:cs="Times New Roman"/>
        <w:iCs/>
        <w:sz w:val="28"/>
        <w:szCs w:val="28"/>
        <w:lang w:eastAsia="hi-IN" w:bidi="hi-I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A"/>
    <w:multiLevelType w:val="singleLevel"/>
    <w:tmpl w:val="0000002A"/>
    <w:name w:val="WW8Num66"/>
    <w:lvl w:ilvl="0">
      <w:start w:val="1"/>
      <w:numFmt w:val="decimal"/>
      <w:lvlText w:val="%1)"/>
      <w:lvlJc w:val="left"/>
      <w:pPr>
        <w:tabs>
          <w:tab w:val="num" w:pos="1429"/>
        </w:tabs>
        <w:ind w:left="1429" w:hanging="360"/>
      </w:pPr>
      <w:rPr>
        <w:rFonts w:ascii="Times New Roman" w:eastAsia="Times New Roman" w:hAnsi="Times New Roman" w:cs="Times New Roman"/>
        <w:sz w:val="28"/>
        <w:szCs w:val="28"/>
      </w:rPr>
    </w:lvl>
  </w:abstractNum>
  <w:abstractNum w:abstractNumId="39" w15:restartNumberingAfterBreak="0">
    <w:nsid w:val="0000002B"/>
    <w:multiLevelType w:val="multilevel"/>
    <w:tmpl w:val="0000002B"/>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8"/>
        <w:szCs w:val="28"/>
        <w:lang w:eastAsia="pl-P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C"/>
    <w:multiLevelType w:val="multilevel"/>
    <w:tmpl w:val="0000002C"/>
    <w:name w:val="WW8Num6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D"/>
    <w:multiLevelType w:val="singleLevel"/>
    <w:tmpl w:val="0000002D"/>
    <w:name w:val="WW8Num70"/>
    <w:lvl w:ilvl="0">
      <w:start w:val="1"/>
      <w:numFmt w:val="decimal"/>
      <w:lvlText w:val="%1)"/>
      <w:lvlJc w:val="left"/>
      <w:pPr>
        <w:tabs>
          <w:tab w:val="num" w:pos="1353"/>
        </w:tabs>
        <w:ind w:left="1353" w:hanging="360"/>
      </w:pPr>
      <w:rPr>
        <w:rFonts w:ascii="Times New Roman" w:eastAsia="Times New Roman" w:hAnsi="Times New Roman" w:cs="Times New Roman"/>
      </w:rPr>
    </w:lvl>
  </w:abstractNum>
  <w:abstractNum w:abstractNumId="42" w15:restartNumberingAfterBreak="0">
    <w:nsid w:val="0000002E"/>
    <w:multiLevelType w:val="singleLevel"/>
    <w:tmpl w:val="0000002E"/>
    <w:name w:val="WW8Num71"/>
    <w:lvl w:ilvl="0">
      <w:start w:val="1"/>
      <w:numFmt w:val="decimal"/>
      <w:lvlText w:val="%1."/>
      <w:lvlJc w:val="left"/>
      <w:pPr>
        <w:tabs>
          <w:tab w:val="num" w:pos="720"/>
        </w:tabs>
        <w:ind w:left="720" w:hanging="360"/>
      </w:pPr>
      <w:rPr>
        <w:sz w:val="28"/>
        <w:szCs w:val="28"/>
      </w:rPr>
    </w:lvl>
  </w:abstractNum>
  <w:abstractNum w:abstractNumId="43" w15:restartNumberingAfterBreak="0">
    <w:nsid w:val="0000002F"/>
    <w:multiLevelType w:val="singleLevel"/>
    <w:tmpl w:val="0000002F"/>
    <w:name w:val="WW8Num72"/>
    <w:lvl w:ilvl="0">
      <w:start w:val="1"/>
      <w:numFmt w:val="lowerLetter"/>
      <w:lvlText w:val="%1)"/>
      <w:lvlJc w:val="left"/>
      <w:pPr>
        <w:tabs>
          <w:tab w:val="num" w:pos="1429"/>
        </w:tabs>
        <w:ind w:left="1429" w:hanging="360"/>
      </w:pPr>
      <w:rPr>
        <w:rFonts w:ascii="Times New Roman" w:eastAsia="Times New Roman" w:hAnsi="Times New Roman" w:cs="Times New Roman"/>
      </w:rPr>
    </w:lvl>
  </w:abstractNum>
  <w:abstractNum w:abstractNumId="44" w15:restartNumberingAfterBreak="0">
    <w:nsid w:val="00000030"/>
    <w:multiLevelType w:val="singleLevel"/>
    <w:tmpl w:val="00000030"/>
    <w:name w:val="WW8Num73"/>
    <w:lvl w:ilvl="0">
      <w:start w:val="1"/>
      <w:numFmt w:val="lowerLetter"/>
      <w:lvlText w:val="%1)"/>
      <w:lvlJc w:val="left"/>
      <w:pPr>
        <w:tabs>
          <w:tab w:val="num" w:pos="1440"/>
        </w:tabs>
        <w:ind w:left="1440" w:hanging="360"/>
      </w:pPr>
      <w:rPr>
        <w:rFonts w:ascii="Times New Roman" w:eastAsia="Times New Roman" w:hAnsi="Times New Roman" w:cs="Times New Roman"/>
        <w:sz w:val="28"/>
        <w:szCs w:val="28"/>
      </w:rPr>
    </w:lvl>
  </w:abstractNum>
  <w:abstractNum w:abstractNumId="45" w15:restartNumberingAfterBreak="0">
    <w:nsid w:val="00000031"/>
    <w:multiLevelType w:val="singleLevel"/>
    <w:tmpl w:val="00000031"/>
    <w:name w:val="WW8Num75"/>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6" w15:restartNumberingAfterBreak="0">
    <w:nsid w:val="00655C57"/>
    <w:multiLevelType w:val="hybridMultilevel"/>
    <w:tmpl w:val="7F568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1C76FEF"/>
    <w:multiLevelType w:val="singleLevel"/>
    <w:tmpl w:val="3222A3C8"/>
    <w:lvl w:ilvl="0">
      <w:start w:val="1"/>
      <w:numFmt w:val="decimal"/>
      <w:lvlText w:val="%1)"/>
      <w:lvlJc w:val="left"/>
      <w:pPr>
        <w:tabs>
          <w:tab w:val="num" w:pos="720"/>
        </w:tabs>
        <w:ind w:left="720" w:hanging="360"/>
      </w:pPr>
      <w:rPr>
        <w:sz w:val="24"/>
        <w:szCs w:val="24"/>
      </w:rPr>
    </w:lvl>
  </w:abstractNum>
  <w:abstractNum w:abstractNumId="48" w15:restartNumberingAfterBreak="0">
    <w:nsid w:val="043C1149"/>
    <w:multiLevelType w:val="hybridMultilevel"/>
    <w:tmpl w:val="C12C48B6"/>
    <w:lvl w:ilvl="0" w:tplc="BB9240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4E60A21"/>
    <w:multiLevelType w:val="hybridMultilevel"/>
    <w:tmpl w:val="9F38C124"/>
    <w:lvl w:ilvl="0" w:tplc="04150011">
      <w:start w:val="1"/>
      <w:numFmt w:val="decimal"/>
      <w:lvlText w:val="%1)"/>
      <w:lvlJc w:val="left"/>
      <w:pPr>
        <w:ind w:left="2213" w:hanging="360"/>
      </w:pPr>
    </w:lvl>
    <w:lvl w:ilvl="1" w:tplc="04150019">
      <w:start w:val="1"/>
      <w:numFmt w:val="lowerLetter"/>
      <w:lvlText w:val="%2."/>
      <w:lvlJc w:val="left"/>
      <w:pPr>
        <w:ind w:left="2933" w:hanging="360"/>
      </w:pPr>
    </w:lvl>
    <w:lvl w:ilvl="2" w:tplc="0415001B" w:tentative="1">
      <w:start w:val="1"/>
      <w:numFmt w:val="lowerRoman"/>
      <w:lvlText w:val="%3."/>
      <w:lvlJc w:val="right"/>
      <w:pPr>
        <w:ind w:left="3653" w:hanging="180"/>
      </w:pPr>
    </w:lvl>
    <w:lvl w:ilvl="3" w:tplc="0415000F" w:tentative="1">
      <w:start w:val="1"/>
      <w:numFmt w:val="decimal"/>
      <w:lvlText w:val="%4."/>
      <w:lvlJc w:val="left"/>
      <w:pPr>
        <w:ind w:left="4373" w:hanging="360"/>
      </w:pPr>
    </w:lvl>
    <w:lvl w:ilvl="4" w:tplc="04150019" w:tentative="1">
      <w:start w:val="1"/>
      <w:numFmt w:val="lowerLetter"/>
      <w:lvlText w:val="%5."/>
      <w:lvlJc w:val="left"/>
      <w:pPr>
        <w:ind w:left="5093" w:hanging="360"/>
      </w:pPr>
    </w:lvl>
    <w:lvl w:ilvl="5" w:tplc="0415001B" w:tentative="1">
      <w:start w:val="1"/>
      <w:numFmt w:val="lowerRoman"/>
      <w:lvlText w:val="%6."/>
      <w:lvlJc w:val="right"/>
      <w:pPr>
        <w:ind w:left="5813" w:hanging="180"/>
      </w:pPr>
    </w:lvl>
    <w:lvl w:ilvl="6" w:tplc="0415000F" w:tentative="1">
      <w:start w:val="1"/>
      <w:numFmt w:val="decimal"/>
      <w:lvlText w:val="%7."/>
      <w:lvlJc w:val="left"/>
      <w:pPr>
        <w:ind w:left="6533" w:hanging="360"/>
      </w:pPr>
    </w:lvl>
    <w:lvl w:ilvl="7" w:tplc="04150019" w:tentative="1">
      <w:start w:val="1"/>
      <w:numFmt w:val="lowerLetter"/>
      <w:lvlText w:val="%8."/>
      <w:lvlJc w:val="left"/>
      <w:pPr>
        <w:ind w:left="7253" w:hanging="360"/>
      </w:pPr>
    </w:lvl>
    <w:lvl w:ilvl="8" w:tplc="0415001B" w:tentative="1">
      <w:start w:val="1"/>
      <w:numFmt w:val="lowerRoman"/>
      <w:lvlText w:val="%9."/>
      <w:lvlJc w:val="right"/>
      <w:pPr>
        <w:ind w:left="7973" w:hanging="180"/>
      </w:pPr>
    </w:lvl>
  </w:abstractNum>
  <w:abstractNum w:abstractNumId="50" w15:restartNumberingAfterBreak="0">
    <w:nsid w:val="05292BA9"/>
    <w:multiLevelType w:val="hybridMultilevel"/>
    <w:tmpl w:val="8C285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57F0F78"/>
    <w:multiLevelType w:val="multilevel"/>
    <w:tmpl w:val="1EA4F340"/>
    <w:numStyleLink w:val="WWNum5"/>
  </w:abstractNum>
  <w:abstractNum w:abstractNumId="52" w15:restartNumberingAfterBreak="0">
    <w:nsid w:val="075921AC"/>
    <w:multiLevelType w:val="singleLevel"/>
    <w:tmpl w:val="3222A3C8"/>
    <w:lvl w:ilvl="0">
      <w:start w:val="1"/>
      <w:numFmt w:val="decimal"/>
      <w:lvlText w:val="%1)"/>
      <w:lvlJc w:val="left"/>
      <w:pPr>
        <w:tabs>
          <w:tab w:val="num" w:pos="720"/>
        </w:tabs>
        <w:ind w:left="720" w:hanging="360"/>
      </w:pPr>
      <w:rPr>
        <w:sz w:val="24"/>
        <w:szCs w:val="24"/>
      </w:rPr>
    </w:lvl>
  </w:abstractNum>
  <w:abstractNum w:abstractNumId="53" w15:restartNumberingAfterBreak="0">
    <w:nsid w:val="09827EA1"/>
    <w:multiLevelType w:val="multilevel"/>
    <w:tmpl w:val="94C84F02"/>
    <w:lvl w:ilvl="0">
      <w:start w:val="1"/>
      <w:numFmt w:val="decimal"/>
      <w:lvlText w:val="%1)"/>
      <w:lvlJc w:val="left"/>
      <w:pPr>
        <w:tabs>
          <w:tab w:val="num" w:pos="714"/>
        </w:tabs>
        <w:ind w:left="71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4" w15:restartNumberingAfterBreak="0">
    <w:nsid w:val="0AA454D8"/>
    <w:multiLevelType w:val="multilevel"/>
    <w:tmpl w:val="00000013"/>
    <w:lvl w:ilvl="0">
      <w:start w:val="1"/>
      <w:numFmt w:val="decimal"/>
      <w:lvlText w:val="%1."/>
      <w:lvlJc w:val="left"/>
      <w:pPr>
        <w:tabs>
          <w:tab w:val="num" w:pos="354"/>
        </w:tabs>
        <w:ind w:left="35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1190049A"/>
    <w:multiLevelType w:val="singleLevel"/>
    <w:tmpl w:val="3222A3C8"/>
    <w:lvl w:ilvl="0">
      <w:start w:val="1"/>
      <w:numFmt w:val="decimal"/>
      <w:lvlText w:val="%1)"/>
      <w:lvlJc w:val="left"/>
      <w:pPr>
        <w:tabs>
          <w:tab w:val="num" w:pos="720"/>
        </w:tabs>
        <w:ind w:left="720" w:hanging="360"/>
      </w:pPr>
      <w:rPr>
        <w:sz w:val="24"/>
        <w:szCs w:val="24"/>
      </w:rPr>
    </w:lvl>
  </w:abstractNum>
  <w:abstractNum w:abstractNumId="56" w15:restartNumberingAfterBreak="0">
    <w:nsid w:val="12614DF1"/>
    <w:multiLevelType w:val="singleLevel"/>
    <w:tmpl w:val="3222A3C8"/>
    <w:lvl w:ilvl="0">
      <w:start w:val="1"/>
      <w:numFmt w:val="decimal"/>
      <w:lvlText w:val="%1)"/>
      <w:lvlJc w:val="left"/>
      <w:pPr>
        <w:tabs>
          <w:tab w:val="num" w:pos="720"/>
        </w:tabs>
        <w:ind w:left="720" w:hanging="360"/>
      </w:pPr>
      <w:rPr>
        <w:sz w:val="24"/>
        <w:szCs w:val="24"/>
      </w:rPr>
    </w:lvl>
  </w:abstractNum>
  <w:abstractNum w:abstractNumId="57" w15:restartNumberingAfterBreak="0">
    <w:nsid w:val="139F6365"/>
    <w:multiLevelType w:val="hybridMultilevel"/>
    <w:tmpl w:val="7F50BD7A"/>
    <w:lvl w:ilvl="0" w:tplc="A8EAAFFA">
      <w:start w:val="1"/>
      <w:numFmt w:val="decimal"/>
      <w:lvlText w:val="%1)"/>
      <w:lvlJc w:val="left"/>
      <w:pPr>
        <w:tabs>
          <w:tab w:val="num" w:pos="1506"/>
        </w:tabs>
        <w:ind w:left="150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155D3A37"/>
    <w:multiLevelType w:val="multilevel"/>
    <w:tmpl w:val="6FFCB3EC"/>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rPr>
        <w:sz w:val="28"/>
        <w:szCs w:val="28"/>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9" w15:restartNumberingAfterBreak="0">
    <w:nsid w:val="187337A8"/>
    <w:multiLevelType w:val="hybridMultilevel"/>
    <w:tmpl w:val="AF002666"/>
    <w:name w:val="WW8Num2922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1CE11943"/>
    <w:multiLevelType w:val="hybridMultilevel"/>
    <w:tmpl w:val="C0900DD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1D9B6C3E"/>
    <w:multiLevelType w:val="singleLevel"/>
    <w:tmpl w:val="3222A3C8"/>
    <w:lvl w:ilvl="0">
      <w:start w:val="1"/>
      <w:numFmt w:val="decimal"/>
      <w:lvlText w:val="%1)"/>
      <w:lvlJc w:val="left"/>
      <w:pPr>
        <w:tabs>
          <w:tab w:val="num" w:pos="720"/>
        </w:tabs>
        <w:ind w:left="720" w:hanging="360"/>
      </w:pPr>
      <w:rPr>
        <w:sz w:val="24"/>
        <w:szCs w:val="24"/>
      </w:rPr>
    </w:lvl>
  </w:abstractNum>
  <w:abstractNum w:abstractNumId="62" w15:restartNumberingAfterBreak="0">
    <w:nsid w:val="1E2C25CE"/>
    <w:multiLevelType w:val="hybridMultilevel"/>
    <w:tmpl w:val="00CC0AAC"/>
    <w:lvl w:ilvl="0" w:tplc="04150011">
      <w:start w:val="1"/>
      <w:numFmt w:val="decimal"/>
      <w:lvlText w:val="%1)"/>
      <w:lvlJc w:val="left"/>
      <w:pPr>
        <w:ind w:left="714" w:hanging="360"/>
      </w:p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63" w15:restartNumberingAfterBreak="0">
    <w:nsid w:val="2102793E"/>
    <w:multiLevelType w:val="multilevel"/>
    <w:tmpl w:val="6FFCB3EC"/>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rPr>
        <w:sz w:val="28"/>
        <w:szCs w:val="28"/>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4" w15:restartNumberingAfterBreak="0">
    <w:nsid w:val="21C2353B"/>
    <w:multiLevelType w:val="hybridMultilevel"/>
    <w:tmpl w:val="C69866C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25765078"/>
    <w:multiLevelType w:val="hybridMultilevel"/>
    <w:tmpl w:val="C9C629E0"/>
    <w:lvl w:ilvl="0" w:tplc="A8EAAFFA">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2587656B"/>
    <w:multiLevelType w:val="multilevel"/>
    <w:tmpl w:val="6FFCB3EC"/>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rPr>
        <w:sz w:val="28"/>
        <w:szCs w:val="28"/>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7" w15:restartNumberingAfterBreak="0">
    <w:nsid w:val="271214D3"/>
    <w:multiLevelType w:val="singleLevel"/>
    <w:tmpl w:val="3222A3C8"/>
    <w:lvl w:ilvl="0">
      <w:start w:val="1"/>
      <w:numFmt w:val="decimal"/>
      <w:lvlText w:val="%1)"/>
      <w:lvlJc w:val="left"/>
      <w:pPr>
        <w:tabs>
          <w:tab w:val="num" w:pos="720"/>
        </w:tabs>
        <w:ind w:left="720" w:hanging="360"/>
      </w:pPr>
      <w:rPr>
        <w:sz w:val="24"/>
        <w:szCs w:val="24"/>
      </w:rPr>
    </w:lvl>
  </w:abstractNum>
  <w:abstractNum w:abstractNumId="68" w15:restartNumberingAfterBreak="0">
    <w:nsid w:val="299040B6"/>
    <w:multiLevelType w:val="multilevel"/>
    <w:tmpl w:val="0EB8E444"/>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2BEA7187"/>
    <w:multiLevelType w:val="multilevel"/>
    <w:tmpl w:val="00000013"/>
    <w:lvl w:ilvl="0">
      <w:start w:val="1"/>
      <w:numFmt w:val="decimal"/>
      <w:lvlText w:val="%1."/>
      <w:lvlJc w:val="left"/>
      <w:pPr>
        <w:tabs>
          <w:tab w:val="num" w:pos="354"/>
        </w:tabs>
        <w:ind w:left="35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2E442A8C"/>
    <w:multiLevelType w:val="multilevel"/>
    <w:tmpl w:val="B442B452"/>
    <w:name w:val="WW8Num32"/>
    <w:lvl w:ilvl="0">
      <w:start w:val="1"/>
      <w:numFmt w:val="decimal"/>
      <w:lvlText w:val="%1)"/>
      <w:lvlJc w:val="left"/>
      <w:pPr>
        <w:tabs>
          <w:tab w:val="num" w:pos="786"/>
        </w:tabs>
        <w:ind w:left="786" w:hanging="360"/>
      </w:pPr>
      <w:rPr>
        <w:rFonts w:ascii="Calibri" w:eastAsia="Times New Roman" w:hAnsi="Calibri" w:cs="Times New Roman" w:hint="default"/>
        <w:b w:val="0"/>
      </w:rPr>
    </w:lvl>
    <w:lvl w:ilvl="1">
      <w:start w:val="1"/>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71" w15:restartNumberingAfterBreak="0">
    <w:nsid w:val="304F7896"/>
    <w:multiLevelType w:val="hybridMultilevel"/>
    <w:tmpl w:val="DAD6C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08B7093"/>
    <w:multiLevelType w:val="singleLevel"/>
    <w:tmpl w:val="3222A3C8"/>
    <w:lvl w:ilvl="0">
      <w:start w:val="1"/>
      <w:numFmt w:val="decimal"/>
      <w:lvlText w:val="%1)"/>
      <w:lvlJc w:val="left"/>
      <w:pPr>
        <w:tabs>
          <w:tab w:val="num" w:pos="720"/>
        </w:tabs>
        <w:ind w:left="720" w:hanging="360"/>
      </w:pPr>
      <w:rPr>
        <w:sz w:val="24"/>
        <w:szCs w:val="24"/>
      </w:rPr>
    </w:lvl>
  </w:abstractNum>
  <w:abstractNum w:abstractNumId="73" w15:restartNumberingAfterBreak="0">
    <w:nsid w:val="309A3D09"/>
    <w:multiLevelType w:val="hybridMultilevel"/>
    <w:tmpl w:val="73F27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0F442FD"/>
    <w:multiLevelType w:val="hybridMultilevel"/>
    <w:tmpl w:val="5F8AAC94"/>
    <w:name w:val="WW8Num2922"/>
    <w:lvl w:ilvl="0" w:tplc="779032E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761E24"/>
    <w:multiLevelType w:val="hybridMultilevel"/>
    <w:tmpl w:val="12825AC0"/>
    <w:name w:val="WW8Num292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389E390A"/>
    <w:multiLevelType w:val="multilevel"/>
    <w:tmpl w:val="00000013"/>
    <w:lvl w:ilvl="0">
      <w:start w:val="1"/>
      <w:numFmt w:val="decimal"/>
      <w:lvlText w:val="%1."/>
      <w:lvlJc w:val="left"/>
      <w:pPr>
        <w:tabs>
          <w:tab w:val="num" w:pos="354"/>
        </w:tabs>
        <w:ind w:left="35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39727BC2"/>
    <w:multiLevelType w:val="hybridMultilevel"/>
    <w:tmpl w:val="167CDCC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9995E97"/>
    <w:multiLevelType w:val="multilevel"/>
    <w:tmpl w:val="C756D420"/>
    <w:lvl w:ilvl="0">
      <w:start w:val="3"/>
      <w:numFmt w:val="none"/>
      <w:lvlText w:val="%14."/>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none"/>
      <w:lvlText w:val="5.1."/>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3A202319"/>
    <w:multiLevelType w:val="singleLevel"/>
    <w:tmpl w:val="3222A3C8"/>
    <w:lvl w:ilvl="0">
      <w:start w:val="1"/>
      <w:numFmt w:val="decimal"/>
      <w:lvlText w:val="%1)"/>
      <w:lvlJc w:val="left"/>
      <w:pPr>
        <w:tabs>
          <w:tab w:val="num" w:pos="720"/>
        </w:tabs>
        <w:ind w:left="720" w:hanging="360"/>
      </w:pPr>
      <w:rPr>
        <w:sz w:val="24"/>
        <w:szCs w:val="24"/>
      </w:rPr>
    </w:lvl>
  </w:abstractNum>
  <w:abstractNum w:abstractNumId="80" w15:restartNumberingAfterBreak="0">
    <w:nsid w:val="3A21480B"/>
    <w:multiLevelType w:val="hybridMultilevel"/>
    <w:tmpl w:val="32F8B42A"/>
    <w:lvl w:ilvl="0" w:tplc="299CCC0E">
      <w:start w:val="1"/>
      <w:numFmt w:val="decimal"/>
      <w:lvlText w:val="%1)"/>
      <w:lvlJc w:val="left"/>
      <w:pPr>
        <w:ind w:left="1080" w:hanging="54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1" w15:restartNumberingAfterBreak="0">
    <w:nsid w:val="4056635D"/>
    <w:multiLevelType w:val="multilevel"/>
    <w:tmpl w:val="602C016E"/>
    <w:lvl w:ilvl="0">
      <w:start w:val="1"/>
      <w:numFmt w:val="decimal"/>
      <w:lvlText w:val="%1)"/>
      <w:lvlJc w:val="left"/>
      <w:pPr>
        <w:tabs>
          <w:tab w:val="num" w:pos="714"/>
        </w:tabs>
        <w:ind w:left="71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2" w15:restartNumberingAfterBreak="0">
    <w:nsid w:val="421C63F1"/>
    <w:multiLevelType w:val="multilevel"/>
    <w:tmpl w:val="D72E8DC0"/>
    <w:lvl w:ilvl="0">
      <w:start w:val="1"/>
      <w:numFmt w:val="decimal"/>
      <w:lvlText w:val="%1)"/>
      <w:lvlJc w:val="left"/>
      <w:pPr>
        <w:ind w:left="720" w:hanging="360"/>
      </w:pPr>
      <w:rPr>
        <w:rFonts w:hint="default"/>
      </w:rPr>
    </w:lvl>
    <w:lvl w:ilvl="1">
      <w:start w:val="1"/>
      <w:numFmt w:val="decimal"/>
      <w:lvlText w:val="%2)"/>
      <w:lvlJc w:val="left"/>
      <w:pPr>
        <w:ind w:left="1080" w:hanging="360"/>
      </w:pPr>
      <w:rPr>
        <w:rFonts w:cs="Times New Roman" w:hint="default"/>
        <w:b w:val="0"/>
      </w:rPr>
    </w:lvl>
    <w:lvl w:ilvl="2">
      <w:start w:val="1"/>
      <w:numFmt w:val="lowerLetter"/>
      <w:lvlText w:val="%3)"/>
      <w:lvlJc w:val="left"/>
      <w:pPr>
        <w:ind w:left="1440" w:hanging="360"/>
      </w:pPr>
      <w:rPr>
        <w:rFonts w:cs="Times New Roman" w:hint="default"/>
      </w:rPr>
    </w:lvl>
    <w:lvl w:ilvl="3">
      <w:start w:val="1"/>
      <w:numFmt w:val="decimal"/>
      <w:lvlText w:val="%4)"/>
      <w:lvlJc w:val="left"/>
      <w:pPr>
        <w:ind w:left="1800" w:hanging="360"/>
      </w:pPr>
      <w:rPr>
        <w:rFonts w:hint="default"/>
        <w:color w:val="auto"/>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83" w15:restartNumberingAfterBreak="0">
    <w:nsid w:val="43B54046"/>
    <w:multiLevelType w:val="singleLevel"/>
    <w:tmpl w:val="3222A3C8"/>
    <w:lvl w:ilvl="0">
      <w:start w:val="1"/>
      <w:numFmt w:val="decimal"/>
      <w:lvlText w:val="%1)"/>
      <w:lvlJc w:val="left"/>
      <w:pPr>
        <w:tabs>
          <w:tab w:val="num" w:pos="720"/>
        </w:tabs>
        <w:ind w:left="720" w:hanging="360"/>
      </w:pPr>
      <w:rPr>
        <w:sz w:val="24"/>
        <w:szCs w:val="24"/>
      </w:rPr>
    </w:lvl>
  </w:abstractNum>
  <w:abstractNum w:abstractNumId="84" w15:restartNumberingAfterBreak="0">
    <w:nsid w:val="44FE17D6"/>
    <w:multiLevelType w:val="hybridMultilevel"/>
    <w:tmpl w:val="432A06FA"/>
    <w:lvl w:ilvl="0" w:tplc="EAE881CC">
      <w:start w:val="2"/>
      <w:numFmt w:val="decimal"/>
      <w:lvlText w:val="%1."/>
      <w:lvlJc w:val="left"/>
      <w:pPr>
        <w:tabs>
          <w:tab w:val="num" w:pos="786"/>
        </w:tabs>
        <w:ind w:left="786" w:hanging="360"/>
      </w:pPr>
      <w:rPr>
        <w:rFonts w:cs="Times New Roman" w:hint="default"/>
        <w:b w:val="0"/>
        <w:bCs/>
      </w:rPr>
    </w:lvl>
    <w:lvl w:ilvl="1" w:tplc="D2DAA16A">
      <w:start w:val="1"/>
      <w:numFmt w:val="decimal"/>
      <w:lvlText w:val="%2)"/>
      <w:lvlJc w:val="left"/>
      <w:pPr>
        <w:tabs>
          <w:tab w:val="num" w:pos="1352"/>
        </w:tabs>
        <w:ind w:left="1352" w:hanging="360"/>
      </w:pPr>
      <w:rPr>
        <w:rFonts w:cs="Times New Roman" w:hint="default"/>
        <w:b w:val="0"/>
        <w:bCs w:val="0"/>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85" w15:restartNumberingAfterBreak="0">
    <w:nsid w:val="45A474A7"/>
    <w:multiLevelType w:val="singleLevel"/>
    <w:tmpl w:val="3222A3C8"/>
    <w:lvl w:ilvl="0">
      <w:start w:val="1"/>
      <w:numFmt w:val="decimal"/>
      <w:lvlText w:val="%1)"/>
      <w:lvlJc w:val="left"/>
      <w:pPr>
        <w:tabs>
          <w:tab w:val="num" w:pos="720"/>
        </w:tabs>
        <w:ind w:left="720" w:hanging="360"/>
      </w:pPr>
      <w:rPr>
        <w:sz w:val="24"/>
        <w:szCs w:val="24"/>
      </w:rPr>
    </w:lvl>
  </w:abstractNum>
  <w:abstractNum w:abstractNumId="86" w15:restartNumberingAfterBreak="0">
    <w:nsid w:val="46061BCF"/>
    <w:multiLevelType w:val="multilevel"/>
    <w:tmpl w:val="F2D443A0"/>
    <w:lvl w:ilvl="0">
      <w:start w:val="1"/>
      <w:numFmt w:val="ordin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7" w15:restartNumberingAfterBreak="0">
    <w:nsid w:val="46D216ED"/>
    <w:multiLevelType w:val="hybridMultilevel"/>
    <w:tmpl w:val="6C42A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7BC4BC1"/>
    <w:multiLevelType w:val="multilevel"/>
    <w:tmpl w:val="00000013"/>
    <w:lvl w:ilvl="0">
      <w:start w:val="1"/>
      <w:numFmt w:val="decimal"/>
      <w:lvlText w:val="%1."/>
      <w:lvlJc w:val="left"/>
      <w:pPr>
        <w:tabs>
          <w:tab w:val="num" w:pos="354"/>
        </w:tabs>
        <w:ind w:left="35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4ED4685F"/>
    <w:multiLevelType w:val="multilevel"/>
    <w:tmpl w:val="1EA4F340"/>
    <w:styleLink w:val="WWNum5"/>
    <w:lvl w:ilvl="0">
      <w:start w:val="1"/>
      <w:numFmt w:val="ordin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0" w15:restartNumberingAfterBreak="0">
    <w:nsid w:val="50A63713"/>
    <w:multiLevelType w:val="singleLevel"/>
    <w:tmpl w:val="3222A3C8"/>
    <w:lvl w:ilvl="0">
      <w:start w:val="1"/>
      <w:numFmt w:val="decimal"/>
      <w:lvlText w:val="%1)"/>
      <w:lvlJc w:val="left"/>
      <w:pPr>
        <w:tabs>
          <w:tab w:val="num" w:pos="502"/>
        </w:tabs>
        <w:ind w:left="502" w:hanging="360"/>
      </w:pPr>
      <w:rPr>
        <w:sz w:val="24"/>
        <w:szCs w:val="24"/>
      </w:rPr>
    </w:lvl>
  </w:abstractNum>
  <w:abstractNum w:abstractNumId="91" w15:restartNumberingAfterBreak="0">
    <w:nsid w:val="53F368E6"/>
    <w:multiLevelType w:val="singleLevel"/>
    <w:tmpl w:val="3222A3C8"/>
    <w:lvl w:ilvl="0">
      <w:start w:val="1"/>
      <w:numFmt w:val="decimal"/>
      <w:lvlText w:val="%1)"/>
      <w:lvlJc w:val="left"/>
      <w:pPr>
        <w:tabs>
          <w:tab w:val="num" w:pos="720"/>
        </w:tabs>
        <w:ind w:left="720" w:hanging="360"/>
      </w:pPr>
      <w:rPr>
        <w:sz w:val="24"/>
        <w:szCs w:val="24"/>
      </w:rPr>
    </w:lvl>
  </w:abstractNum>
  <w:abstractNum w:abstractNumId="92" w15:restartNumberingAfterBreak="0">
    <w:nsid w:val="55C82F1C"/>
    <w:multiLevelType w:val="multilevel"/>
    <w:tmpl w:val="0EB8E444"/>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570816FE"/>
    <w:multiLevelType w:val="multilevel"/>
    <w:tmpl w:val="00000013"/>
    <w:lvl w:ilvl="0">
      <w:start w:val="1"/>
      <w:numFmt w:val="decimal"/>
      <w:lvlText w:val="%1."/>
      <w:lvlJc w:val="left"/>
      <w:pPr>
        <w:tabs>
          <w:tab w:val="num" w:pos="354"/>
        </w:tabs>
        <w:ind w:left="35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57104634"/>
    <w:multiLevelType w:val="multilevel"/>
    <w:tmpl w:val="6FFCB3EC"/>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rPr>
        <w:sz w:val="28"/>
        <w:szCs w:val="28"/>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5" w15:restartNumberingAfterBreak="0">
    <w:nsid w:val="582251F5"/>
    <w:multiLevelType w:val="multilevel"/>
    <w:tmpl w:val="00000013"/>
    <w:lvl w:ilvl="0">
      <w:start w:val="1"/>
      <w:numFmt w:val="decimal"/>
      <w:lvlText w:val="%1."/>
      <w:lvlJc w:val="left"/>
      <w:pPr>
        <w:tabs>
          <w:tab w:val="num" w:pos="354"/>
        </w:tabs>
        <w:ind w:left="35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58FC053B"/>
    <w:multiLevelType w:val="multilevel"/>
    <w:tmpl w:val="00000013"/>
    <w:lvl w:ilvl="0">
      <w:start w:val="1"/>
      <w:numFmt w:val="decimal"/>
      <w:lvlText w:val="%1."/>
      <w:lvlJc w:val="left"/>
      <w:pPr>
        <w:tabs>
          <w:tab w:val="num" w:pos="354"/>
        </w:tabs>
        <w:ind w:left="35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59804F08"/>
    <w:multiLevelType w:val="multilevel"/>
    <w:tmpl w:val="0EB8E444"/>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5A6D53BC"/>
    <w:multiLevelType w:val="multilevel"/>
    <w:tmpl w:val="00000013"/>
    <w:lvl w:ilvl="0">
      <w:start w:val="1"/>
      <w:numFmt w:val="decimal"/>
      <w:lvlText w:val="%1."/>
      <w:lvlJc w:val="left"/>
      <w:pPr>
        <w:tabs>
          <w:tab w:val="num" w:pos="354"/>
        </w:tabs>
        <w:ind w:left="35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5BA8036A"/>
    <w:multiLevelType w:val="hybridMultilevel"/>
    <w:tmpl w:val="2C205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C8054C2"/>
    <w:multiLevelType w:val="multilevel"/>
    <w:tmpl w:val="0000001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5CAA3889"/>
    <w:multiLevelType w:val="hybridMultilevel"/>
    <w:tmpl w:val="EC0E7176"/>
    <w:lvl w:ilvl="0" w:tplc="47B8AB52">
      <w:start w:val="1"/>
      <w:numFmt w:val="decimal"/>
      <w:pStyle w:val="zielonepodkrelenie"/>
      <w:lvlText w:val="%1)"/>
      <w:lvlJc w:val="left"/>
      <w:pPr>
        <w:ind w:left="1277"/>
      </w:pPr>
      <w:rPr>
        <w:rFonts w:ascii="Calibri" w:eastAsia="Times New Roman" w:hAnsi="Calibri" w:cs="Times New Roman" w:hint="default"/>
        <w:b w:val="0"/>
        <w:i w:val="0"/>
        <w:strike w:val="0"/>
        <w:dstrike w:val="0"/>
        <w:color w:val="000000"/>
        <w:sz w:val="24"/>
        <w:szCs w:val="24"/>
        <w:u w:val="none" w:color="000000"/>
        <w:bdr w:val="none" w:sz="0" w:space="0" w:color="auto"/>
        <w:shd w:val="clear" w:color="auto" w:fill="auto"/>
        <w:vertAlign w:val="baseline"/>
      </w:rPr>
    </w:lvl>
    <w:lvl w:ilvl="1" w:tplc="52BEAB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A4C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E90C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DA16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1E1C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BE06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86757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C416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D80341C"/>
    <w:multiLevelType w:val="hybridMultilevel"/>
    <w:tmpl w:val="B6F2DFD4"/>
    <w:lvl w:ilvl="0" w:tplc="04150017">
      <w:start w:val="1"/>
      <w:numFmt w:val="lowerLetter"/>
      <w:lvlText w:val="%1)"/>
      <w:lvlJc w:val="left"/>
      <w:pPr>
        <w:ind w:left="2532" w:hanging="360"/>
      </w:pPr>
    </w:lvl>
    <w:lvl w:ilvl="1" w:tplc="04150019" w:tentative="1">
      <w:start w:val="1"/>
      <w:numFmt w:val="lowerLetter"/>
      <w:lvlText w:val="%2."/>
      <w:lvlJc w:val="left"/>
      <w:pPr>
        <w:ind w:left="3252" w:hanging="360"/>
      </w:pPr>
    </w:lvl>
    <w:lvl w:ilvl="2" w:tplc="0415001B" w:tentative="1">
      <w:start w:val="1"/>
      <w:numFmt w:val="lowerRoman"/>
      <w:lvlText w:val="%3."/>
      <w:lvlJc w:val="right"/>
      <w:pPr>
        <w:ind w:left="3972" w:hanging="180"/>
      </w:pPr>
    </w:lvl>
    <w:lvl w:ilvl="3" w:tplc="0415000F" w:tentative="1">
      <w:start w:val="1"/>
      <w:numFmt w:val="decimal"/>
      <w:lvlText w:val="%4."/>
      <w:lvlJc w:val="left"/>
      <w:pPr>
        <w:ind w:left="4692" w:hanging="360"/>
      </w:pPr>
    </w:lvl>
    <w:lvl w:ilvl="4" w:tplc="04150019" w:tentative="1">
      <w:start w:val="1"/>
      <w:numFmt w:val="lowerLetter"/>
      <w:lvlText w:val="%5."/>
      <w:lvlJc w:val="left"/>
      <w:pPr>
        <w:ind w:left="5412" w:hanging="360"/>
      </w:pPr>
    </w:lvl>
    <w:lvl w:ilvl="5" w:tplc="0415001B" w:tentative="1">
      <w:start w:val="1"/>
      <w:numFmt w:val="lowerRoman"/>
      <w:lvlText w:val="%6."/>
      <w:lvlJc w:val="right"/>
      <w:pPr>
        <w:ind w:left="6132" w:hanging="180"/>
      </w:pPr>
    </w:lvl>
    <w:lvl w:ilvl="6" w:tplc="0415000F" w:tentative="1">
      <w:start w:val="1"/>
      <w:numFmt w:val="decimal"/>
      <w:lvlText w:val="%7."/>
      <w:lvlJc w:val="left"/>
      <w:pPr>
        <w:ind w:left="6852" w:hanging="360"/>
      </w:pPr>
    </w:lvl>
    <w:lvl w:ilvl="7" w:tplc="04150019" w:tentative="1">
      <w:start w:val="1"/>
      <w:numFmt w:val="lowerLetter"/>
      <w:lvlText w:val="%8."/>
      <w:lvlJc w:val="left"/>
      <w:pPr>
        <w:ind w:left="7572" w:hanging="360"/>
      </w:pPr>
    </w:lvl>
    <w:lvl w:ilvl="8" w:tplc="0415001B" w:tentative="1">
      <w:start w:val="1"/>
      <w:numFmt w:val="lowerRoman"/>
      <w:lvlText w:val="%9."/>
      <w:lvlJc w:val="right"/>
      <w:pPr>
        <w:ind w:left="8292" w:hanging="180"/>
      </w:pPr>
    </w:lvl>
  </w:abstractNum>
  <w:abstractNum w:abstractNumId="103" w15:restartNumberingAfterBreak="0">
    <w:nsid w:val="5EF533DC"/>
    <w:multiLevelType w:val="hybridMultilevel"/>
    <w:tmpl w:val="7FD46480"/>
    <w:lvl w:ilvl="0" w:tplc="3222A3C8">
      <w:start w:val="1"/>
      <w:numFmt w:val="decimal"/>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5F1276DA"/>
    <w:multiLevelType w:val="multilevel"/>
    <w:tmpl w:val="0EB8E444"/>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5FDF37F3"/>
    <w:multiLevelType w:val="singleLevel"/>
    <w:tmpl w:val="3222A3C8"/>
    <w:lvl w:ilvl="0">
      <w:start w:val="1"/>
      <w:numFmt w:val="decimal"/>
      <w:lvlText w:val="%1)"/>
      <w:lvlJc w:val="left"/>
      <w:pPr>
        <w:tabs>
          <w:tab w:val="num" w:pos="720"/>
        </w:tabs>
        <w:ind w:left="720" w:hanging="360"/>
      </w:pPr>
      <w:rPr>
        <w:sz w:val="24"/>
        <w:szCs w:val="24"/>
      </w:rPr>
    </w:lvl>
  </w:abstractNum>
  <w:abstractNum w:abstractNumId="106" w15:restartNumberingAfterBreak="0">
    <w:nsid w:val="604C0E0C"/>
    <w:multiLevelType w:val="hybridMultilevel"/>
    <w:tmpl w:val="275EA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1FC48FE"/>
    <w:multiLevelType w:val="multilevel"/>
    <w:tmpl w:val="00000013"/>
    <w:lvl w:ilvl="0">
      <w:start w:val="1"/>
      <w:numFmt w:val="decimal"/>
      <w:lvlText w:val="%1."/>
      <w:lvlJc w:val="left"/>
      <w:pPr>
        <w:tabs>
          <w:tab w:val="num" w:pos="354"/>
        </w:tabs>
        <w:ind w:left="35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62397525"/>
    <w:multiLevelType w:val="singleLevel"/>
    <w:tmpl w:val="3222A3C8"/>
    <w:lvl w:ilvl="0">
      <w:start w:val="1"/>
      <w:numFmt w:val="decimal"/>
      <w:lvlText w:val="%1)"/>
      <w:lvlJc w:val="left"/>
      <w:pPr>
        <w:tabs>
          <w:tab w:val="num" w:pos="720"/>
        </w:tabs>
        <w:ind w:left="720" w:hanging="360"/>
      </w:pPr>
      <w:rPr>
        <w:sz w:val="24"/>
        <w:szCs w:val="24"/>
      </w:rPr>
    </w:lvl>
  </w:abstractNum>
  <w:abstractNum w:abstractNumId="109" w15:restartNumberingAfterBreak="0">
    <w:nsid w:val="6333545B"/>
    <w:multiLevelType w:val="multilevel"/>
    <w:tmpl w:val="00000013"/>
    <w:lvl w:ilvl="0">
      <w:start w:val="1"/>
      <w:numFmt w:val="decimal"/>
      <w:lvlText w:val="%1."/>
      <w:lvlJc w:val="left"/>
      <w:pPr>
        <w:tabs>
          <w:tab w:val="num" w:pos="354"/>
        </w:tabs>
        <w:ind w:left="35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639813FF"/>
    <w:multiLevelType w:val="singleLevel"/>
    <w:tmpl w:val="3222A3C8"/>
    <w:lvl w:ilvl="0">
      <w:start w:val="1"/>
      <w:numFmt w:val="decimal"/>
      <w:lvlText w:val="%1)"/>
      <w:lvlJc w:val="left"/>
      <w:pPr>
        <w:tabs>
          <w:tab w:val="num" w:pos="720"/>
        </w:tabs>
        <w:ind w:left="720" w:hanging="360"/>
      </w:pPr>
      <w:rPr>
        <w:sz w:val="24"/>
        <w:szCs w:val="24"/>
      </w:rPr>
    </w:lvl>
  </w:abstractNum>
  <w:abstractNum w:abstractNumId="111" w15:restartNumberingAfterBreak="0">
    <w:nsid w:val="649271DB"/>
    <w:multiLevelType w:val="hybridMultilevel"/>
    <w:tmpl w:val="AE3A6400"/>
    <w:lvl w:ilvl="0" w:tplc="BEC06F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7C77C40"/>
    <w:multiLevelType w:val="multilevel"/>
    <w:tmpl w:val="0EB8E444"/>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68012B59"/>
    <w:multiLevelType w:val="hybridMultilevel"/>
    <w:tmpl w:val="57DCE7DE"/>
    <w:name w:val="WW8Num292"/>
    <w:lvl w:ilvl="0" w:tplc="779032EC">
      <w:start w:val="1"/>
      <w:numFmt w:val="decimal"/>
      <w:lvlText w:val="%1."/>
      <w:lvlJc w:val="left"/>
      <w:pPr>
        <w:ind w:left="360" w:hanging="360"/>
      </w:pPr>
      <w:rPr>
        <w:sz w:val="24"/>
        <w:szCs w:val="24"/>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4" w15:restartNumberingAfterBreak="0">
    <w:nsid w:val="68C47D96"/>
    <w:multiLevelType w:val="multilevel"/>
    <w:tmpl w:val="0EB8E444"/>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697B6BFE"/>
    <w:multiLevelType w:val="hybridMultilevel"/>
    <w:tmpl w:val="8338834A"/>
    <w:lvl w:ilvl="0" w:tplc="04150011">
      <w:start w:val="1"/>
      <w:numFmt w:val="decimal"/>
      <w:lvlText w:val="%1)"/>
      <w:lvlJc w:val="left"/>
      <w:pPr>
        <w:ind w:left="714" w:hanging="360"/>
      </w:p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116" w15:restartNumberingAfterBreak="0">
    <w:nsid w:val="6A6F68CA"/>
    <w:multiLevelType w:val="multilevel"/>
    <w:tmpl w:val="6FFCB3EC"/>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rPr>
        <w:sz w:val="28"/>
        <w:szCs w:val="28"/>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17" w15:restartNumberingAfterBreak="0">
    <w:nsid w:val="6BF143A5"/>
    <w:multiLevelType w:val="multilevel"/>
    <w:tmpl w:val="272E6F5A"/>
    <w:lvl w:ilvl="0">
      <w:start w:val="1"/>
      <w:numFmt w:val="decimal"/>
      <w:lvlText w:val="%1."/>
      <w:lvlJc w:val="left"/>
      <w:pPr>
        <w:tabs>
          <w:tab w:val="num" w:pos="360"/>
        </w:tabs>
        <w:ind w:left="360" w:hanging="360"/>
      </w:pPr>
    </w:lvl>
    <w:lvl w:ilvl="1">
      <w:start w:val="1"/>
      <w:numFmt w:val="decimal"/>
      <w:lvlText w:val="%2)"/>
      <w:lvlJc w:val="left"/>
      <w:pPr>
        <w:tabs>
          <w:tab w:val="num" w:pos="-66"/>
        </w:tabs>
        <w:ind w:left="-66" w:hanging="360"/>
      </w:pPr>
      <w:rPr>
        <w:rFonts w:ascii="Times New Roman" w:eastAsia="Times New Roman" w:hAnsi="Times New Roman"/>
        <w:b w:val="0"/>
        <w:bCs w:val="0"/>
      </w:r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abstractNum w:abstractNumId="118" w15:restartNumberingAfterBreak="0">
    <w:nsid w:val="6C263E3B"/>
    <w:multiLevelType w:val="multilevel"/>
    <w:tmpl w:val="00000013"/>
    <w:lvl w:ilvl="0">
      <w:start w:val="1"/>
      <w:numFmt w:val="decimal"/>
      <w:lvlText w:val="%1."/>
      <w:lvlJc w:val="left"/>
      <w:pPr>
        <w:tabs>
          <w:tab w:val="num" w:pos="354"/>
        </w:tabs>
        <w:ind w:left="35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15:restartNumberingAfterBreak="0">
    <w:nsid w:val="6DC90B9F"/>
    <w:multiLevelType w:val="hybridMultilevel"/>
    <w:tmpl w:val="165A0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F667B98"/>
    <w:multiLevelType w:val="singleLevel"/>
    <w:tmpl w:val="3222A3C8"/>
    <w:lvl w:ilvl="0">
      <w:start w:val="1"/>
      <w:numFmt w:val="decimal"/>
      <w:lvlText w:val="%1)"/>
      <w:lvlJc w:val="left"/>
      <w:pPr>
        <w:tabs>
          <w:tab w:val="num" w:pos="720"/>
        </w:tabs>
        <w:ind w:left="720" w:hanging="360"/>
      </w:pPr>
      <w:rPr>
        <w:sz w:val="24"/>
        <w:szCs w:val="24"/>
      </w:rPr>
    </w:lvl>
  </w:abstractNum>
  <w:abstractNum w:abstractNumId="121" w15:restartNumberingAfterBreak="0">
    <w:nsid w:val="6F9157EB"/>
    <w:multiLevelType w:val="multilevel"/>
    <w:tmpl w:val="00000013"/>
    <w:lvl w:ilvl="0">
      <w:start w:val="1"/>
      <w:numFmt w:val="decimal"/>
      <w:lvlText w:val="%1."/>
      <w:lvlJc w:val="left"/>
      <w:pPr>
        <w:tabs>
          <w:tab w:val="num" w:pos="354"/>
        </w:tabs>
        <w:ind w:left="35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15:restartNumberingAfterBreak="0">
    <w:nsid w:val="721C6776"/>
    <w:multiLevelType w:val="singleLevel"/>
    <w:tmpl w:val="3222A3C8"/>
    <w:lvl w:ilvl="0">
      <w:start w:val="1"/>
      <w:numFmt w:val="decimal"/>
      <w:lvlText w:val="%1)"/>
      <w:lvlJc w:val="left"/>
      <w:pPr>
        <w:tabs>
          <w:tab w:val="num" w:pos="720"/>
        </w:tabs>
        <w:ind w:left="720" w:hanging="360"/>
      </w:pPr>
      <w:rPr>
        <w:sz w:val="24"/>
        <w:szCs w:val="24"/>
      </w:rPr>
    </w:lvl>
  </w:abstractNum>
  <w:abstractNum w:abstractNumId="123" w15:restartNumberingAfterBreak="0">
    <w:nsid w:val="75894BA8"/>
    <w:multiLevelType w:val="multilevel"/>
    <w:tmpl w:val="00000013"/>
    <w:lvl w:ilvl="0">
      <w:start w:val="1"/>
      <w:numFmt w:val="decimal"/>
      <w:lvlText w:val="%1."/>
      <w:lvlJc w:val="left"/>
      <w:pPr>
        <w:tabs>
          <w:tab w:val="num" w:pos="354"/>
        </w:tabs>
        <w:ind w:left="35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77B40E97"/>
    <w:multiLevelType w:val="singleLevel"/>
    <w:tmpl w:val="3222A3C8"/>
    <w:lvl w:ilvl="0">
      <w:start w:val="1"/>
      <w:numFmt w:val="decimal"/>
      <w:lvlText w:val="%1)"/>
      <w:lvlJc w:val="left"/>
      <w:pPr>
        <w:tabs>
          <w:tab w:val="num" w:pos="720"/>
        </w:tabs>
        <w:ind w:left="720" w:hanging="360"/>
      </w:pPr>
      <w:rPr>
        <w:sz w:val="24"/>
        <w:szCs w:val="24"/>
      </w:rPr>
    </w:lvl>
  </w:abstractNum>
  <w:abstractNum w:abstractNumId="125" w15:restartNumberingAfterBreak="0">
    <w:nsid w:val="783272BD"/>
    <w:multiLevelType w:val="hybridMultilevel"/>
    <w:tmpl w:val="7C564E58"/>
    <w:lvl w:ilvl="0" w:tplc="FA96E91C">
      <w:start w:val="1"/>
      <w:numFmt w:val="decimal"/>
      <w:lvlText w:val="%1)"/>
      <w:lvlJc w:val="left"/>
      <w:pPr>
        <w:ind w:left="2880" w:hanging="360"/>
      </w:pPr>
      <w:rPr>
        <w:rFonts w:hint="default"/>
        <w:sz w:val="24"/>
        <w:szCs w:val="24"/>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6" w15:restartNumberingAfterBreak="0">
    <w:nsid w:val="7A26665E"/>
    <w:multiLevelType w:val="multilevel"/>
    <w:tmpl w:val="C756D420"/>
    <w:lvl w:ilvl="0">
      <w:start w:val="3"/>
      <w:numFmt w:val="none"/>
      <w:lvlText w:val="%14."/>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none"/>
      <w:lvlText w:val="5.1."/>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7A834220"/>
    <w:multiLevelType w:val="multilevel"/>
    <w:tmpl w:val="0EB8E444"/>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7D5752A8"/>
    <w:multiLevelType w:val="hybridMultilevel"/>
    <w:tmpl w:val="84C01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4"/>
  </w:num>
  <w:num w:numId="5">
    <w:abstractNumId w:val="18"/>
  </w:num>
  <w:num w:numId="6">
    <w:abstractNumId w:val="106"/>
  </w:num>
  <w:num w:numId="7">
    <w:abstractNumId w:val="73"/>
  </w:num>
  <w:num w:numId="8">
    <w:abstractNumId w:val="114"/>
  </w:num>
  <w:num w:numId="9">
    <w:abstractNumId w:val="52"/>
  </w:num>
  <w:num w:numId="10">
    <w:abstractNumId w:val="91"/>
  </w:num>
  <w:num w:numId="11">
    <w:abstractNumId w:val="79"/>
  </w:num>
  <w:num w:numId="12">
    <w:abstractNumId w:val="105"/>
  </w:num>
  <w:num w:numId="13">
    <w:abstractNumId w:val="110"/>
  </w:num>
  <w:num w:numId="14">
    <w:abstractNumId w:val="98"/>
  </w:num>
  <w:num w:numId="15">
    <w:abstractNumId w:val="54"/>
  </w:num>
  <w:num w:numId="16">
    <w:abstractNumId w:val="47"/>
  </w:num>
  <w:num w:numId="17">
    <w:abstractNumId w:val="85"/>
  </w:num>
  <w:num w:numId="18">
    <w:abstractNumId w:val="55"/>
  </w:num>
  <w:num w:numId="19">
    <w:abstractNumId w:val="122"/>
  </w:num>
  <w:num w:numId="20">
    <w:abstractNumId w:val="66"/>
  </w:num>
  <w:num w:numId="21">
    <w:abstractNumId w:val="124"/>
  </w:num>
  <w:num w:numId="22">
    <w:abstractNumId w:val="63"/>
  </w:num>
  <w:num w:numId="23">
    <w:abstractNumId w:val="94"/>
  </w:num>
  <w:num w:numId="24">
    <w:abstractNumId w:val="58"/>
  </w:num>
  <w:num w:numId="25">
    <w:abstractNumId w:val="76"/>
  </w:num>
  <w:num w:numId="26">
    <w:abstractNumId w:val="56"/>
  </w:num>
  <w:num w:numId="27">
    <w:abstractNumId w:val="72"/>
  </w:num>
  <w:num w:numId="28">
    <w:abstractNumId w:val="123"/>
  </w:num>
  <w:num w:numId="29">
    <w:abstractNumId w:val="120"/>
  </w:num>
  <w:num w:numId="30">
    <w:abstractNumId w:val="101"/>
  </w:num>
  <w:num w:numId="31">
    <w:abstractNumId w:val="68"/>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num>
  <w:num w:numId="34">
    <w:abstractNumId w:val="104"/>
  </w:num>
  <w:num w:numId="35">
    <w:abstractNumId w:val="102"/>
  </w:num>
  <w:num w:numId="36">
    <w:abstractNumId w:val="125"/>
  </w:num>
  <w:num w:numId="37">
    <w:abstractNumId w:val="100"/>
  </w:num>
  <w:num w:numId="38">
    <w:abstractNumId w:val="95"/>
  </w:num>
  <w:num w:numId="39">
    <w:abstractNumId w:val="121"/>
  </w:num>
  <w:num w:numId="40">
    <w:abstractNumId w:val="93"/>
  </w:num>
  <w:num w:numId="41">
    <w:abstractNumId w:val="116"/>
  </w:num>
  <w:num w:numId="42">
    <w:abstractNumId w:val="112"/>
  </w:num>
  <w:num w:numId="43">
    <w:abstractNumId w:val="97"/>
  </w:num>
  <w:num w:numId="44">
    <w:abstractNumId w:val="90"/>
  </w:num>
  <w:num w:numId="45">
    <w:abstractNumId w:val="118"/>
  </w:num>
  <w:num w:numId="46">
    <w:abstractNumId w:val="61"/>
  </w:num>
  <w:num w:numId="47">
    <w:abstractNumId w:val="108"/>
  </w:num>
  <w:num w:numId="48">
    <w:abstractNumId w:val="83"/>
  </w:num>
  <w:num w:numId="49">
    <w:abstractNumId w:val="96"/>
  </w:num>
  <w:num w:numId="50">
    <w:abstractNumId w:val="107"/>
  </w:num>
  <w:num w:numId="51">
    <w:abstractNumId w:val="127"/>
  </w:num>
  <w:num w:numId="52">
    <w:abstractNumId w:val="48"/>
  </w:num>
  <w:num w:numId="53">
    <w:abstractNumId w:val="111"/>
  </w:num>
  <w:num w:numId="54">
    <w:abstractNumId w:val="49"/>
  </w:num>
  <w:num w:numId="55">
    <w:abstractNumId w:val="126"/>
  </w:num>
  <w:num w:numId="56">
    <w:abstractNumId w:val="69"/>
  </w:num>
  <w:num w:numId="57">
    <w:abstractNumId w:val="88"/>
  </w:num>
  <w:num w:numId="58">
    <w:abstractNumId w:val="92"/>
  </w:num>
  <w:num w:numId="59">
    <w:abstractNumId w:val="89"/>
  </w:num>
  <w:num w:numId="60">
    <w:abstractNumId w:val="51"/>
  </w:num>
  <w:num w:numId="61">
    <w:abstractNumId w:val="86"/>
  </w:num>
  <w:num w:numId="62">
    <w:abstractNumId w:val="115"/>
  </w:num>
  <w:num w:numId="63">
    <w:abstractNumId w:val="62"/>
  </w:num>
  <w:num w:numId="64">
    <w:abstractNumId w:val="53"/>
  </w:num>
  <w:num w:numId="65">
    <w:abstractNumId w:val="81"/>
  </w:num>
  <w:num w:numId="66">
    <w:abstractNumId w:val="82"/>
  </w:num>
  <w:num w:numId="67">
    <w:abstractNumId w:val="78"/>
  </w:num>
  <w:num w:numId="68">
    <w:abstractNumId w:val="80"/>
  </w:num>
  <w:num w:numId="69">
    <w:abstractNumId w:val="109"/>
  </w:num>
  <w:num w:numId="70">
    <w:abstractNumId w:val="99"/>
  </w:num>
  <w:num w:numId="71">
    <w:abstractNumId w:val="128"/>
  </w:num>
  <w:num w:numId="72">
    <w:abstractNumId w:val="103"/>
  </w:num>
  <w:num w:numId="73">
    <w:abstractNumId w:val="60"/>
  </w:num>
  <w:num w:numId="74">
    <w:abstractNumId w:val="113"/>
  </w:num>
  <w:num w:numId="75">
    <w:abstractNumId w:val="74"/>
  </w:num>
  <w:num w:numId="76">
    <w:abstractNumId w:val="75"/>
  </w:num>
  <w:num w:numId="77">
    <w:abstractNumId w:val="59"/>
  </w:num>
  <w:num w:numId="78">
    <w:abstractNumId w:val="65"/>
  </w:num>
  <w:num w:numId="79">
    <w:abstractNumId w:val="84"/>
  </w:num>
  <w:num w:numId="80">
    <w:abstractNumId w:val="71"/>
  </w:num>
  <w:num w:numId="81">
    <w:abstractNumId w:val="46"/>
  </w:num>
  <w:num w:numId="82">
    <w:abstractNumId w:val="77"/>
  </w:num>
  <w:num w:numId="83">
    <w:abstractNumId w:val="64"/>
  </w:num>
  <w:num w:numId="84">
    <w:abstractNumId w:val="117"/>
  </w:num>
  <w:num w:numId="85">
    <w:abstractNumId w:val="87"/>
  </w:num>
  <w:num w:numId="86">
    <w:abstractNumId w:val="119"/>
  </w:num>
  <w:num w:numId="87">
    <w:abstractNumId w:val="5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69"/>
    <w:rsid w:val="00000A82"/>
    <w:rsid w:val="00023B5B"/>
    <w:rsid w:val="00026C14"/>
    <w:rsid w:val="00037746"/>
    <w:rsid w:val="00045927"/>
    <w:rsid w:val="000523A4"/>
    <w:rsid w:val="00052BD4"/>
    <w:rsid w:val="0005545D"/>
    <w:rsid w:val="00056179"/>
    <w:rsid w:val="0007147F"/>
    <w:rsid w:val="000922F8"/>
    <w:rsid w:val="00092A47"/>
    <w:rsid w:val="000A450B"/>
    <w:rsid w:val="000B0983"/>
    <w:rsid w:val="000B28C9"/>
    <w:rsid w:val="000B6D75"/>
    <w:rsid w:val="000C1DC4"/>
    <w:rsid w:val="000D47E8"/>
    <w:rsid w:val="000E0CA8"/>
    <w:rsid w:val="000E2CE8"/>
    <w:rsid w:val="000F2779"/>
    <w:rsid w:val="000F51E4"/>
    <w:rsid w:val="000F570F"/>
    <w:rsid w:val="00100352"/>
    <w:rsid w:val="001047AD"/>
    <w:rsid w:val="00104F03"/>
    <w:rsid w:val="00120436"/>
    <w:rsid w:val="00125B7C"/>
    <w:rsid w:val="001322AD"/>
    <w:rsid w:val="00141F68"/>
    <w:rsid w:val="00146832"/>
    <w:rsid w:val="00162A41"/>
    <w:rsid w:val="001745A9"/>
    <w:rsid w:val="00180D2B"/>
    <w:rsid w:val="00182137"/>
    <w:rsid w:val="001825E8"/>
    <w:rsid w:val="00184669"/>
    <w:rsid w:val="00192502"/>
    <w:rsid w:val="00197DB0"/>
    <w:rsid w:val="001A426B"/>
    <w:rsid w:val="001A58B0"/>
    <w:rsid w:val="001C0227"/>
    <w:rsid w:val="001C060F"/>
    <w:rsid w:val="001C5E43"/>
    <w:rsid w:val="001C69A8"/>
    <w:rsid w:val="001C6A1D"/>
    <w:rsid w:val="001D13D8"/>
    <w:rsid w:val="001D543E"/>
    <w:rsid w:val="001E4142"/>
    <w:rsid w:val="001E5E70"/>
    <w:rsid w:val="001E6FEA"/>
    <w:rsid w:val="001E7093"/>
    <w:rsid w:val="001E76D8"/>
    <w:rsid w:val="00200788"/>
    <w:rsid w:val="002057B8"/>
    <w:rsid w:val="00206310"/>
    <w:rsid w:val="00212BAF"/>
    <w:rsid w:val="002164B3"/>
    <w:rsid w:val="0022259E"/>
    <w:rsid w:val="00224CEC"/>
    <w:rsid w:val="002279B3"/>
    <w:rsid w:val="0023701E"/>
    <w:rsid w:val="00251CC4"/>
    <w:rsid w:val="00257EF2"/>
    <w:rsid w:val="00262C1E"/>
    <w:rsid w:val="002710D6"/>
    <w:rsid w:val="00285E5A"/>
    <w:rsid w:val="00292657"/>
    <w:rsid w:val="002A46B7"/>
    <w:rsid w:val="002A5ADD"/>
    <w:rsid w:val="002B72E7"/>
    <w:rsid w:val="002C1AD3"/>
    <w:rsid w:val="002C3B90"/>
    <w:rsid w:val="002D39AC"/>
    <w:rsid w:val="002D44BA"/>
    <w:rsid w:val="002D4E8C"/>
    <w:rsid w:val="002E7CF2"/>
    <w:rsid w:val="002F08C2"/>
    <w:rsid w:val="002F3795"/>
    <w:rsid w:val="002F3D7D"/>
    <w:rsid w:val="003014EB"/>
    <w:rsid w:val="0030551D"/>
    <w:rsid w:val="00306A04"/>
    <w:rsid w:val="00314D13"/>
    <w:rsid w:val="003162B7"/>
    <w:rsid w:val="0032559D"/>
    <w:rsid w:val="00342215"/>
    <w:rsid w:val="0035158B"/>
    <w:rsid w:val="00352B15"/>
    <w:rsid w:val="0037037F"/>
    <w:rsid w:val="00373785"/>
    <w:rsid w:val="003746A3"/>
    <w:rsid w:val="00391D72"/>
    <w:rsid w:val="00394A9A"/>
    <w:rsid w:val="0039703D"/>
    <w:rsid w:val="003B5191"/>
    <w:rsid w:val="003B5C88"/>
    <w:rsid w:val="003B606F"/>
    <w:rsid w:val="003C32B1"/>
    <w:rsid w:val="003D0477"/>
    <w:rsid w:val="003D6635"/>
    <w:rsid w:val="003F4C32"/>
    <w:rsid w:val="003F5944"/>
    <w:rsid w:val="003F5A79"/>
    <w:rsid w:val="00400460"/>
    <w:rsid w:val="00401298"/>
    <w:rsid w:val="00416FC8"/>
    <w:rsid w:val="004224B6"/>
    <w:rsid w:val="00441571"/>
    <w:rsid w:val="004453D8"/>
    <w:rsid w:val="00450373"/>
    <w:rsid w:val="0047338A"/>
    <w:rsid w:val="00473BF5"/>
    <w:rsid w:val="00475561"/>
    <w:rsid w:val="00475E6F"/>
    <w:rsid w:val="00476C17"/>
    <w:rsid w:val="004845C3"/>
    <w:rsid w:val="00484E0F"/>
    <w:rsid w:val="004A3906"/>
    <w:rsid w:val="004A7FC4"/>
    <w:rsid w:val="004B1281"/>
    <w:rsid w:val="004B7402"/>
    <w:rsid w:val="004D6344"/>
    <w:rsid w:val="004E7097"/>
    <w:rsid w:val="004E70FB"/>
    <w:rsid w:val="00501E53"/>
    <w:rsid w:val="00510CCB"/>
    <w:rsid w:val="00524ED6"/>
    <w:rsid w:val="0053075E"/>
    <w:rsid w:val="005366DE"/>
    <w:rsid w:val="005514D1"/>
    <w:rsid w:val="005521EA"/>
    <w:rsid w:val="005537E7"/>
    <w:rsid w:val="00564F02"/>
    <w:rsid w:val="00570551"/>
    <w:rsid w:val="00580145"/>
    <w:rsid w:val="005809B4"/>
    <w:rsid w:val="00581076"/>
    <w:rsid w:val="0058214F"/>
    <w:rsid w:val="00591546"/>
    <w:rsid w:val="005929C4"/>
    <w:rsid w:val="0059630C"/>
    <w:rsid w:val="005B212F"/>
    <w:rsid w:val="005C1D38"/>
    <w:rsid w:val="005C23AB"/>
    <w:rsid w:val="005C6579"/>
    <w:rsid w:val="005D0823"/>
    <w:rsid w:val="005E0997"/>
    <w:rsid w:val="005E5380"/>
    <w:rsid w:val="005E62F9"/>
    <w:rsid w:val="005E7CD0"/>
    <w:rsid w:val="005F231C"/>
    <w:rsid w:val="005F5389"/>
    <w:rsid w:val="006119AE"/>
    <w:rsid w:val="0061506B"/>
    <w:rsid w:val="006165F1"/>
    <w:rsid w:val="00626C97"/>
    <w:rsid w:val="006344E7"/>
    <w:rsid w:val="0063576F"/>
    <w:rsid w:val="00641B01"/>
    <w:rsid w:val="0065739B"/>
    <w:rsid w:val="00662893"/>
    <w:rsid w:val="00671B50"/>
    <w:rsid w:val="006754CE"/>
    <w:rsid w:val="006864FD"/>
    <w:rsid w:val="006867B3"/>
    <w:rsid w:val="006934C2"/>
    <w:rsid w:val="00697133"/>
    <w:rsid w:val="006A0E05"/>
    <w:rsid w:val="006C3631"/>
    <w:rsid w:val="006D4998"/>
    <w:rsid w:val="006D6EBA"/>
    <w:rsid w:val="006E6007"/>
    <w:rsid w:val="006F241B"/>
    <w:rsid w:val="006F56EE"/>
    <w:rsid w:val="00703C05"/>
    <w:rsid w:val="00704C10"/>
    <w:rsid w:val="00712CBA"/>
    <w:rsid w:val="00713407"/>
    <w:rsid w:val="00716C84"/>
    <w:rsid w:val="00722FF4"/>
    <w:rsid w:val="00726DBB"/>
    <w:rsid w:val="00736EA7"/>
    <w:rsid w:val="00736FCD"/>
    <w:rsid w:val="00737D24"/>
    <w:rsid w:val="007417B6"/>
    <w:rsid w:val="007609A2"/>
    <w:rsid w:val="00770038"/>
    <w:rsid w:val="00772ACF"/>
    <w:rsid w:val="007812D2"/>
    <w:rsid w:val="00781310"/>
    <w:rsid w:val="00781C23"/>
    <w:rsid w:val="0078266B"/>
    <w:rsid w:val="0079733E"/>
    <w:rsid w:val="007A0C65"/>
    <w:rsid w:val="007A2929"/>
    <w:rsid w:val="007A33F0"/>
    <w:rsid w:val="007A484E"/>
    <w:rsid w:val="007A6771"/>
    <w:rsid w:val="007B0356"/>
    <w:rsid w:val="007B18C2"/>
    <w:rsid w:val="007B5337"/>
    <w:rsid w:val="007B54BE"/>
    <w:rsid w:val="007D6690"/>
    <w:rsid w:val="007F7DB4"/>
    <w:rsid w:val="00800DEE"/>
    <w:rsid w:val="00805716"/>
    <w:rsid w:val="008104A2"/>
    <w:rsid w:val="00811EB7"/>
    <w:rsid w:val="0081513A"/>
    <w:rsid w:val="00820460"/>
    <w:rsid w:val="00823FD7"/>
    <w:rsid w:val="00825939"/>
    <w:rsid w:val="00831A7C"/>
    <w:rsid w:val="00837FEF"/>
    <w:rsid w:val="00841925"/>
    <w:rsid w:val="00842079"/>
    <w:rsid w:val="0084296E"/>
    <w:rsid w:val="008656F9"/>
    <w:rsid w:val="00866710"/>
    <w:rsid w:val="008716DF"/>
    <w:rsid w:val="00873DBA"/>
    <w:rsid w:val="00886203"/>
    <w:rsid w:val="008A0EEF"/>
    <w:rsid w:val="008A0F47"/>
    <w:rsid w:val="008A4EEA"/>
    <w:rsid w:val="008A623E"/>
    <w:rsid w:val="008A6F49"/>
    <w:rsid w:val="008B3A7F"/>
    <w:rsid w:val="008C1D59"/>
    <w:rsid w:val="008C36AF"/>
    <w:rsid w:val="008C3A5A"/>
    <w:rsid w:val="008D18B7"/>
    <w:rsid w:val="008E17DA"/>
    <w:rsid w:val="008E32E6"/>
    <w:rsid w:val="008E33D9"/>
    <w:rsid w:val="008E71D4"/>
    <w:rsid w:val="008F4C05"/>
    <w:rsid w:val="008F72AD"/>
    <w:rsid w:val="00902E80"/>
    <w:rsid w:val="00902EB4"/>
    <w:rsid w:val="00912290"/>
    <w:rsid w:val="0092249B"/>
    <w:rsid w:val="00922AB5"/>
    <w:rsid w:val="0092386C"/>
    <w:rsid w:val="00926DB3"/>
    <w:rsid w:val="00932B8B"/>
    <w:rsid w:val="00943659"/>
    <w:rsid w:val="00952EB1"/>
    <w:rsid w:val="00953BA6"/>
    <w:rsid w:val="00986EFD"/>
    <w:rsid w:val="009B6B26"/>
    <w:rsid w:val="009B7BBC"/>
    <w:rsid w:val="009C6749"/>
    <w:rsid w:val="009D2A59"/>
    <w:rsid w:val="009E4B9A"/>
    <w:rsid w:val="009E62B9"/>
    <w:rsid w:val="009F3BEB"/>
    <w:rsid w:val="009F3E66"/>
    <w:rsid w:val="00A002DF"/>
    <w:rsid w:val="00A042A7"/>
    <w:rsid w:val="00A077A2"/>
    <w:rsid w:val="00A07D30"/>
    <w:rsid w:val="00A21E74"/>
    <w:rsid w:val="00A233C1"/>
    <w:rsid w:val="00A23661"/>
    <w:rsid w:val="00A23F6B"/>
    <w:rsid w:val="00A30DB4"/>
    <w:rsid w:val="00A325B3"/>
    <w:rsid w:val="00A36296"/>
    <w:rsid w:val="00A369DB"/>
    <w:rsid w:val="00A51747"/>
    <w:rsid w:val="00A56FD7"/>
    <w:rsid w:val="00A73AC9"/>
    <w:rsid w:val="00A7650F"/>
    <w:rsid w:val="00A9369F"/>
    <w:rsid w:val="00AB1CFE"/>
    <w:rsid w:val="00AC25B5"/>
    <w:rsid w:val="00AC35CA"/>
    <w:rsid w:val="00AC4732"/>
    <w:rsid w:val="00AD0E2D"/>
    <w:rsid w:val="00AD3BEC"/>
    <w:rsid w:val="00AE5E85"/>
    <w:rsid w:val="00B06408"/>
    <w:rsid w:val="00B07E75"/>
    <w:rsid w:val="00B1084B"/>
    <w:rsid w:val="00B137B0"/>
    <w:rsid w:val="00B227A6"/>
    <w:rsid w:val="00B46989"/>
    <w:rsid w:val="00B46CBD"/>
    <w:rsid w:val="00B56B0D"/>
    <w:rsid w:val="00B7032C"/>
    <w:rsid w:val="00B72F78"/>
    <w:rsid w:val="00B86A13"/>
    <w:rsid w:val="00B928E2"/>
    <w:rsid w:val="00B92C41"/>
    <w:rsid w:val="00BA130E"/>
    <w:rsid w:val="00BB0A65"/>
    <w:rsid w:val="00BC2415"/>
    <w:rsid w:val="00BC6FB5"/>
    <w:rsid w:val="00BD7F8A"/>
    <w:rsid w:val="00BE2231"/>
    <w:rsid w:val="00BF62C5"/>
    <w:rsid w:val="00BF7B85"/>
    <w:rsid w:val="00C000CD"/>
    <w:rsid w:val="00C01373"/>
    <w:rsid w:val="00C063DD"/>
    <w:rsid w:val="00C06A16"/>
    <w:rsid w:val="00C078F1"/>
    <w:rsid w:val="00C30963"/>
    <w:rsid w:val="00C3507B"/>
    <w:rsid w:val="00C43D05"/>
    <w:rsid w:val="00C46433"/>
    <w:rsid w:val="00C51B74"/>
    <w:rsid w:val="00C60A18"/>
    <w:rsid w:val="00C614E8"/>
    <w:rsid w:val="00C63535"/>
    <w:rsid w:val="00C64DCB"/>
    <w:rsid w:val="00C87465"/>
    <w:rsid w:val="00C87955"/>
    <w:rsid w:val="00CA3B72"/>
    <w:rsid w:val="00CB2101"/>
    <w:rsid w:val="00CB2468"/>
    <w:rsid w:val="00CB3A55"/>
    <w:rsid w:val="00CB792A"/>
    <w:rsid w:val="00CC46F6"/>
    <w:rsid w:val="00CC551C"/>
    <w:rsid w:val="00CD459A"/>
    <w:rsid w:val="00CF5449"/>
    <w:rsid w:val="00CF700A"/>
    <w:rsid w:val="00CF7686"/>
    <w:rsid w:val="00CF7A01"/>
    <w:rsid w:val="00D002E4"/>
    <w:rsid w:val="00D056E8"/>
    <w:rsid w:val="00D0618F"/>
    <w:rsid w:val="00D07D53"/>
    <w:rsid w:val="00D16109"/>
    <w:rsid w:val="00D168C7"/>
    <w:rsid w:val="00D4042C"/>
    <w:rsid w:val="00D45082"/>
    <w:rsid w:val="00D5249A"/>
    <w:rsid w:val="00D567FD"/>
    <w:rsid w:val="00D63FBD"/>
    <w:rsid w:val="00D70953"/>
    <w:rsid w:val="00D7408F"/>
    <w:rsid w:val="00D768F1"/>
    <w:rsid w:val="00D869AB"/>
    <w:rsid w:val="00D93BBD"/>
    <w:rsid w:val="00DA3136"/>
    <w:rsid w:val="00DA3DD0"/>
    <w:rsid w:val="00DA590D"/>
    <w:rsid w:val="00DA59DF"/>
    <w:rsid w:val="00DA7567"/>
    <w:rsid w:val="00DB0369"/>
    <w:rsid w:val="00DB4885"/>
    <w:rsid w:val="00DB4AD4"/>
    <w:rsid w:val="00DB5896"/>
    <w:rsid w:val="00DC557C"/>
    <w:rsid w:val="00DD60D5"/>
    <w:rsid w:val="00E006D4"/>
    <w:rsid w:val="00E04F8E"/>
    <w:rsid w:val="00E11734"/>
    <w:rsid w:val="00E12A37"/>
    <w:rsid w:val="00E1639D"/>
    <w:rsid w:val="00E31704"/>
    <w:rsid w:val="00E32E27"/>
    <w:rsid w:val="00E3346B"/>
    <w:rsid w:val="00E3487B"/>
    <w:rsid w:val="00E35379"/>
    <w:rsid w:val="00E470A2"/>
    <w:rsid w:val="00E50385"/>
    <w:rsid w:val="00E53475"/>
    <w:rsid w:val="00E6122E"/>
    <w:rsid w:val="00E73511"/>
    <w:rsid w:val="00E7729C"/>
    <w:rsid w:val="00E80E0F"/>
    <w:rsid w:val="00E8288E"/>
    <w:rsid w:val="00E90A40"/>
    <w:rsid w:val="00E9439F"/>
    <w:rsid w:val="00EA0E6A"/>
    <w:rsid w:val="00EA10BB"/>
    <w:rsid w:val="00EA3186"/>
    <w:rsid w:val="00EB72AC"/>
    <w:rsid w:val="00EB73A6"/>
    <w:rsid w:val="00EC05BA"/>
    <w:rsid w:val="00ED357B"/>
    <w:rsid w:val="00ED5167"/>
    <w:rsid w:val="00EE0F14"/>
    <w:rsid w:val="00EF3DAE"/>
    <w:rsid w:val="00F07600"/>
    <w:rsid w:val="00F07796"/>
    <w:rsid w:val="00F07F9D"/>
    <w:rsid w:val="00F14F49"/>
    <w:rsid w:val="00F1686E"/>
    <w:rsid w:val="00F31ACB"/>
    <w:rsid w:val="00F42372"/>
    <w:rsid w:val="00F7047A"/>
    <w:rsid w:val="00F71534"/>
    <w:rsid w:val="00F7220E"/>
    <w:rsid w:val="00F75F65"/>
    <w:rsid w:val="00F85C8B"/>
    <w:rsid w:val="00F93966"/>
    <w:rsid w:val="00F939EB"/>
    <w:rsid w:val="00F951EF"/>
    <w:rsid w:val="00FB3681"/>
    <w:rsid w:val="00FB7321"/>
    <w:rsid w:val="00FC4451"/>
    <w:rsid w:val="00FC5CD4"/>
    <w:rsid w:val="00FC63A7"/>
    <w:rsid w:val="00FC6D56"/>
    <w:rsid w:val="00FC7E2D"/>
    <w:rsid w:val="00FE3D04"/>
    <w:rsid w:val="00FE5538"/>
    <w:rsid w:val="00FF0ADB"/>
    <w:rsid w:val="00FF7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AEFB92"/>
  <w15:docId w15:val="{540BBBE9-9F16-4313-814F-0E6B5CCA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1513A"/>
    <w:pPr>
      <w:suppressAutoHyphens/>
    </w:pPr>
    <w:rPr>
      <w:sz w:val="24"/>
      <w:lang w:eastAsia="zh-CN"/>
    </w:rPr>
  </w:style>
  <w:style w:type="paragraph" w:styleId="Nagwek1">
    <w:name w:val="heading 1"/>
    <w:basedOn w:val="Normalny"/>
    <w:next w:val="Normalny"/>
    <w:link w:val="Nagwek1Znak"/>
    <w:uiPriority w:val="9"/>
    <w:qFormat/>
    <w:pPr>
      <w:keepNext/>
      <w:jc w:val="center"/>
      <w:outlineLvl w:val="0"/>
    </w:pPr>
    <w:rPr>
      <w:b/>
      <w:caps/>
      <w:w w:val="150"/>
      <w:sz w:val="28"/>
    </w:rPr>
  </w:style>
  <w:style w:type="paragraph" w:styleId="Nagwek2">
    <w:name w:val="heading 2"/>
    <w:basedOn w:val="Normalny"/>
    <w:next w:val="Normalny"/>
    <w:qFormat/>
    <w:rsid w:val="009E62B9"/>
    <w:pPr>
      <w:keepNext/>
      <w:numPr>
        <w:ilvl w:val="1"/>
        <w:numId w:val="1"/>
      </w:numPr>
      <w:spacing w:before="240" w:after="60" w:line="480" w:lineRule="auto"/>
      <w:jc w:val="center"/>
      <w:outlineLvl w:val="1"/>
    </w:pPr>
    <w:rPr>
      <w:rFonts w:ascii="Calibri" w:hAnsi="Calibri" w:cs="Arial"/>
      <w:b/>
      <w:bCs/>
      <w:iCs/>
      <w:szCs w:val="28"/>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b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rPr>
      <w:b w:val="0"/>
    </w:rPr>
  </w:style>
  <w:style w:type="character" w:customStyle="1" w:styleId="WW8Num5z1">
    <w:name w:val="WW8Num5z1"/>
    <w:rPr>
      <w:b w:val="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b w:val="0"/>
    </w:rPr>
  </w:style>
  <w:style w:type="character" w:customStyle="1" w:styleId="WW8Num10z1">
    <w:name w:val="WW8Num10z1"/>
  </w:style>
  <w:style w:type="character" w:customStyle="1" w:styleId="WW8Num10z2">
    <w:name w:val="WW8Num10z2"/>
    <w:rPr>
      <w:b w:val="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rPr>
  </w:style>
  <w:style w:type="character" w:customStyle="1" w:styleId="WW8Num12z1">
    <w:name w:val="WW8Num12z1"/>
    <w:rPr>
      <w:b/>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 w:val="0"/>
    </w:rPr>
  </w:style>
  <w:style w:type="character" w:customStyle="1" w:styleId="WW8Num14z0">
    <w:name w:val="WW8Num14z0"/>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8"/>
      <w:szCs w:val="28"/>
    </w:rPr>
  </w:style>
  <w:style w:type="character" w:customStyle="1" w:styleId="WW8Num16z1">
    <w:name w:val="WW8Num16z1"/>
    <w:rPr>
      <w:b w:val="0"/>
      <w:sz w:val="28"/>
      <w:szCs w:val="2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b w:val="0"/>
      <w:color w:val="auto"/>
      <w:sz w:val="28"/>
      <w:szCs w:val="28"/>
      <w:lang w:eastAsia="pl-PL"/>
    </w:rPr>
  </w:style>
  <w:style w:type="character" w:customStyle="1" w:styleId="WW8Num20z0">
    <w:name w:val="WW8Num20z0"/>
    <w:rPr>
      <w:sz w:val="28"/>
      <w:szCs w:val="28"/>
    </w:rPr>
  </w:style>
  <w:style w:type="character" w:customStyle="1" w:styleId="WW8Num20z1">
    <w:name w:val="WW8Num20z1"/>
    <w:rPr>
      <w:rFonts w:ascii="Times New Roman" w:eastAsia="Times New Roman" w:hAnsi="Times New Roman" w:cs="Times New Roman"/>
      <w:sz w:val="28"/>
      <w:szCs w:val="28"/>
    </w:rPr>
  </w:style>
  <w:style w:type="character" w:customStyle="1" w:styleId="WW8Num20z2">
    <w:name w:val="WW8Num20z2"/>
  </w:style>
  <w:style w:type="character" w:customStyle="1" w:styleId="WW8Num20z3">
    <w:name w:val="WW8Num20z3"/>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bCs/>
      <w:sz w:val="28"/>
      <w:szCs w:val="28"/>
      <w:lang w:eastAsia="pl-PL"/>
    </w:rPr>
  </w:style>
  <w:style w:type="character" w:customStyle="1" w:styleId="WW8Num22z0">
    <w:name w:val="WW8Num22z0"/>
    <w:rPr>
      <w:rFonts w:ascii="Times New Roman" w:eastAsia="Times New Roman" w:hAnsi="Times New Roman" w:cs="Times New Roman"/>
    </w:rPr>
  </w:style>
  <w:style w:type="character" w:customStyle="1" w:styleId="WW8Num23z0">
    <w:name w:val="WW8Num23z0"/>
    <w:rPr>
      <w:b w:val="0"/>
      <w:color w:val="0000FF"/>
      <w:sz w:val="28"/>
      <w:szCs w:val="28"/>
    </w:rPr>
  </w:style>
  <w:style w:type="character" w:customStyle="1" w:styleId="WW8Num23z1">
    <w:name w:val="WW8Num23z1"/>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rPr>
  </w:style>
  <w:style w:type="character" w:customStyle="1" w:styleId="WW8Num24z1">
    <w:name w:val="WW8Num24z1"/>
    <w:rPr>
      <w:rFonts w:ascii="Times New Roman" w:eastAsia="Times New Roman" w:hAnsi="Times New Roman" w:cs="Times New Roman"/>
    </w:rPr>
  </w:style>
  <w:style w:type="character" w:customStyle="1" w:styleId="WW8Num24z2">
    <w:name w:val="WW8Num24z2"/>
    <w:rPr>
      <w:b w:val="0"/>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val="0"/>
      <w:i/>
      <w:color w:val="FF0000"/>
      <w:sz w:val="28"/>
      <w:szCs w:val="28"/>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sz w:val="28"/>
      <w:szCs w:val="28"/>
    </w:rPr>
  </w:style>
  <w:style w:type="character" w:customStyle="1" w:styleId="WW8Num27z0">
    <w:name w:val="WW8Num27z0"/>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sz w:val="28"/>
      <w:szCs w:val="28"/>
    </w:rPr>
  </w:style>
  <w:style w:type="character" w:customStyle="1" w:styleId="WW8Num30z0">
    <w:name w:val="WW8Num30z0"/>
    <w:rPr>
      <w:b w:val="0"/>
    </w:rPr>
  </w:style>
  <w:style w:type="character" w:customStyle="1" w:styleId="WW8Num30z1">
    <w:name w:val="WW8Num30z1"/>
    <w:rPr>
      <w:rFonts w:ascii="Times New Roman" w:eastAsia="Times New Roman" w:hAnsi="Times New Roman" w:cs="Times New Roman"/>
    </w:rPr>
  </w:style>
  <w:style w:type="character" w:customStyle="1" w:styleId="WW8Num30z2">
    <w:name w:val="WW8Num30z2"/>
  </w:style>
  <w:style w:type="character" w:customStyle="1" w:styleId="WW8Num30z3">
    <w:name w:val="WW8Num30z3"/>
    <w:rPr>
      <w:rFonts w:ascii="Symbol" w:hAnsi="Symbol" w:cs="Times New Roman"/>
      <w:b w:val="0"/>
    </w:rPr>
  </w:style>
  <w:style w:type="character" w:customStyle="1" w:styleId="WW8Num30z4">
    <w:name w:val="WW8Num30z4"/>
  </w:style>
  <w:style w:type="character" w:customStyle="1" w:styleId="WW8Num30z5">
    <w:name w:val="WW8Num30z5"/>
  </w:style>
  <w:style w:type="character" w:customStyle="1" w:styleId="WW8Num30z7">
    <w:name w:val="WW8Num30z7"/>
    <w:rPr>
      <w:b/>
    </w:rPr>
  </w:style>
  <w:style w:type="character" w:customStyle="1" w:styleId="WW8Num30z8">
    <w:name w:val="WW8Num30z8"/>
  </w:style>
  <w:style w:type="character" w:customStyle="1" w:styleId="WW8Num31z0">
    <w:name w:val="WW8Num31z0"/>
    <w:rPr>
      <w:b w:val="0"/>
    </w:rPr>
  </w:style>
  <w:style w:type="character" w:customStyle="1" w:styleId="WW8Num31z1">
    <w:name w:val="WW8Num31z1"/>
    <w:rPr>
      <w:rFonts w:ascii="Times New Roman" w:eastAsia="Times New Roman" w:hAnsi="Times New Roman" w:cs="Times New Roman"/>
      <w:b w:val="0"/>
      <w:i w:val="0"/>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rPr>
  </w:style>
  <w:style w:type="character" w:customStyle="1" w:styleId="WW8Num33z0">
    <w:name w:val="WW8Num33z0"/>
    <w:rPr>
      <w:rFonts w:ascii="Times New Roman" w:eastAsia="Times New Roman" w:hAnsi="Times New Roman" w:cs="Times New Roman"/>
    </w:rPr>
  </w:style>
  <w:style w:type="character" w:customStyle="1" w:styleId="WW8Num34z0">
    <w:name w:val="WW8Num34z0"/>
    <w:rPr>
      <w:rFonts w:ascii="Times New Roman" w:eastAsia="Times New Roman" w:hAnsi="Times New Roman" w:cs="Times New Roman"/>
      <w:b w:val="0"/>
      <w:i w:val="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5z1">
    <w:name w:val="WW8Num35z1"/>
  </w:style>
  <w:style w:type="character" w:customStyle="1" w:styleId="WW8Num35z2">
    <w:name w:val="WW8Num35z2"/>
  </w:style>
  <w:style w:type="character" w:customStyle="1" w:styleId="WW8Num35z3">
    <w:name w:val="WW8Num35z3"/>
    <w:rPr>
      <w:rFonts w:ascii="Symbol" w:eastAsia="Times New Roman" w:hAnsi="Symbol" w:cs="Times New Roman"/>
      <w:b w:val="0"/>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rPr>
      <w:b/>
    </w:rPr>
  </w:style>
  <w:style w:type="character" w:customStyle="1" w:styleId="WW8Num35z8">
    <w:name w:val="WW8Num35z8"/>
  </w:style>
  <w:style w:type="character" w:customStyle="1" w:styleId="WW8Num36z0">
    <w:name w:val="WW8Num36z0"/>
    <w:rPr>
      <w:b w:val="0"/>
      <w:sz w:val="28"/>
      <w:szCs w:val="28"/>
    </w:rPr>
  </w:style>
  <w:style w:type="character" w:customStyle="1" w:styleId="WW8Num36z1">
    <w:name w:val="WW8Num36z1"/>
    <w:rPr>
      <w:b w:val="0"/>
      <w:i w:val="0"/>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val="0"/>
      <w:i w:val="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val="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color w:val="000000"/>
      <w:sz w:val="28"/>
      <w:szCs w:val="28"/>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Times New Roman" w:hAnsi="Times New Roman" w:cs="Times New Roman"/>
      <w:color w:val="000000"/>
      <w:sz w:val="28"/>
      <w:szCs w:val="28"/>
      <w:lang w:eastAsia="pl-P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val="0"/>
      <w:i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b w:val="0"/>
      <w:i w:val="0"/>
      <w:sz w:val="28"/>
      <w:szCs w:val="28"/>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i w:val="0"/>
      <w:sz w:val="28"/>
      <w:szCs w:val="28"/>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sz w:val="28"/>
      <w:szCs w:val="2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eastAsia="Times New Roman" w:hAnsi="Times New Roman" w:cs="Times New Roman"/>
      <w:sz w:val="28"/>
      <w:szCs w:val="28"/>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eastAsia="Times New Roman" w:hAnsi="Times New Roman" w:cs="Times New Roman"/>
      <w:sz w:val="28"/>
      <w:szCs w:val="28"/>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sz w:val="28"/>
      <w:szCs w:val="28"/>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eastAsia="Times New Roman" w:hAnsi="Times New Roman" w:cs="Times New Roman"/>
      <w:sz w:val="28"/>
      <w:szCs w:val="28"/>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b w:val="0"/>
      <w:sz w:val="28"/>
      <w:szCs w:val="28"/>
    </w:rPr>
  </w:style>
  <w:style w:type="character" w:customStyle="1" w:styleId="WW8Num55z1">
    <w:name w:val="WW8Num55z1"/>
    <w:rPr>
      <w:b w:val="0"/>
      <w:w w:val="100"/>
    </w:rPr>
  </w:style>
  <w:style w:type="character" w:customStyle="1" w:styleId="WW8Num56z0">
    <w:name w:val="WW8Num56z0"/>
    <w:rPr>
      <w:sz w:val="28"/>
      <w:szCs w:val="28"/>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8"/>
      <w:szCs w:val="28"/>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imes New Roman" w:eastAsia="Times New Roman" w:hAnsi="Times New Roman" w:cs="Times New Roman"/>
      <w:sz w:val="28"/>
      <w:szCs w:val="28"/>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hAnsi="Symbol" w:cs="Symbol"/>
      <w:sz w:val="20"/>
    </w:rPr>
  </w:style>
  <w:style w:type="character" w:customStyle="1" w:styleId="WW8Num60z1">
    <w:name w:val="WW8Num60z1"/>
    <w:rPr>
      <w:rFonts w:ascii="Courier New" w:hAnsi="Courier New" w:cs="Courier New"/>
      <w:sz w:val="20"/>
    </w:rPr>
  </w:style>
  <w:style w:type="character" w:customStyle="1" w:styleId="WW8Num60z2">
    <w:name w:val="WW8Num60z2"/>
    <w:rPr>
      <w:rFonts w:ascii="Wingdings" w:hAnsi="Wingdings" w:cs="Wingdings"/>
      <w:sz w:val="20"/>
    </w:rPr>
  </w:style>
  <w:style w:type="character" w:customStyle="1" w:styleId="WW8Num61z0">
    <w:name w:val="WW8Num61z0"/>
    <w:rPr>
      <w:rFonts w:ascii="Times New Roman" w:eastAsia="Times New Roman" w:hAnsi="Times New Roman" w:cs="Times New Roman"/>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Times New Roman" w:eastAsia="Times New Roman" w:hAnsi="Times New Roman" w:cs="Times New Roman"/>
      <w:sz w:val="28"/>
      <w:szCs w:val="28"/>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sz w:val="28"/>
      <w:szCs w:val="28"/>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Times New Roman" w:eastAsia="Times New Roman" w:hAnsi="Times New Roman" w:cs="Times New Roman"/>
      <w:iCs/>
      <w:sz w:val="28"/>
      <w:szCs w:val="28"/>
      <w:lang w:eastAsia="hi-IN" w:bidi="hi-IN"/>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imes New Roman" w:eastAsia="Times New Roman" w:hAnsi="Times New Roman" w:cs="Times New Roman"/>
      <w:sz w:val="28"/>
      <w:szCs w:val="28"/>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rPr>
      <w:sz w:val="28"/>
      <w:szCs w:val="28"/>
      <w:lang w:eastAsia="pl-PL"/>
    </w:rPr>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rPr>
      <w:sz w:val="28"/>
      <w:szCs w:val="28"/>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Times New Roman" w:eastAsia="Times New Roman" w:hAnsi="Times New Roman" w:cs="Times New Roman"/>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sz w:val="28"/>
      <w:szCs w:val="28"/>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Times New Roman" w:eastAsia="Times New Roman" w:hAnsi="Times New Roman" w:cs="Times New Roman"/>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imes New Roman" w:eastAsia="Times New Roman" w:hAnsi="Times New Roman" w:cs="Times New Roman"/>
      <w:sz w:val="28"/>
      <w:szCs w:val="28"/>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Times New Roman" w:eastAsia="Times New Roman" w:hAnsi="Times New Roman" w:cs="Times New Roman"/>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2">
    <w:name w:val="Domyślna czcionka akapitu2"/>
  </w:style>
  <w:style w:type="character" w:customStyle="1" w:styleId="WW8Num7z1">
    <w:name w:val="WW8Num7z1"/>
    <w:rPr>
      <w:b w:val="0"/>
    </w:rPr>
  </w:style>
  <w:style w:type="character" w:customStyle="1" w:styleId="WW8Num29z2">
    <w:name w:val="WW8Num29z2"/>
    <w:rPr>
      <w:b w:val="0"/>
    </w:rPr>
  </w:style>
  <w:style w:type="character" w:customStyle="1" w:styleId="Absatz-Standardschriftart">
    <w:name w:val="Absatz-Standardschriftart"/>
  </w:style>
  <w:style w:type="character" w:customStyle="1" w:styleId="Domylnaczcionkaakapitu1">
    <w:name w:val="Domyślna czcionka akapitu1"/>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styleId="Pogrubienie">
    <w:name w:val="Strong"/>
    <w:qFormat/>
    <w:rPr>
      <w:b/>
      <w:bCs/>
    </w:rPr>
  </w:style>
  <w:style w:type="character" w:styleId="Hipercze">
    <w:name w:val="Hyperlink"/>
    <w:uiPriority w:val="99"/>
    <w:rPr>
      <w:color w:val="000080"/>
      <w:u w:val="single"/>
    </w:rPr>
  </w:style>
  <w:style w:type="character" w:customStyle="1" w:styleId="Znakinumeracji">
    <w:name w:val="Znaki numeracji"/>
  </w:style>
  <w:style w:type="character" w:styleId="Uwydatnienie">
    <w:name w:val="Emphasis"/>
    <w:qFormat/>
    <w:rPr>
      <w:i/>
      <w:iCs/>
    </w:rPr>
  </w:style>
  <w:style w:type="character" w:customStyle="1" w:styleId="Znakiprzypiswdolnych">
    <w:name w:val="Znaki przypisów dolnych"/>
    <w:rPr>
      <w:vertAlign w:val="superscript"/>
    </w:rPr>
  </w:style>
  <w:style w:type="paragraph" w:customStyle="1" w:styleId="Nagwek20">
    <w:name w:val="Nagłówek2"/>
    <w:basedOn w:val="Normalny"/>
    <w:next w:val="Podtytu"/>
    <w:pPr>
      <w:spacing w:line="480" w:lineRule="auto"/>
      <w:jc w:val="center"/>
    </w:pPr>
    <w:rPr>
      <w:b/>
      <w:caps/>
      <w:w w:val="200"/>
      <w:sz w:val="40"/>
    </w:rPr>
  </w:style>
  <w:style w:type="paragraph" w:styleId="Tekstpodstawowy">
    <w:name w:val="Body Text"/>
    <w:basedOn w:val="Normalny"/>
    <w:link w:val="TekstpodstawowyZnak"/>
    <w:pPr>
      <w:tabs>
        <w:tab w:val="left" w:pos="567"/>
      </w:tabs>
      <w:jc w:val="both"/>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pPr>
      <w:suppressLineNumbers/>
    </w:pPr>
    <w:rPr>
      <w:rFonts w:cs="Tahoma"/>
    </w:rPr>
  </w:style>
  <w:style w:type="paragraph" w:customStyle="1" w:styleId="Podpis1">
    <w:name w:val="Podpis1"/>
    <w:basedOn w:val="Normalny"/>
    <w:pPr>
      <w:suppressLineNumbers/>
      <w:spacing w:before="120" w:after="120"/>
    </w:pPr>
    <w:rPr>
      <w:rFonts w:cs="Tahoma"/>
      <w:i/>
      <w:iCs/>
      <w:sz w:val="20"/>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ormalny"/>
    <w:next w:val="Tekstpodstawowy"/>
    <w:link w:val="PodtytuZnak"/>
    <w:qFormat/>
    <w:pPr>
      <w:spacing w:line="360" w:lineRule="auto"/>
      <w:jc w:val="center"/>
    </w:pPr>
    <w:rPr>
      <w:b/>
      <w:caps/>
      <w:w w:val="200"/>
      <w:sz w:val="32"/>
    </w:rPr>
  </w:style>
  <w:style w:type="paragraph" w:styleId="Tekstpodstawowywcity">
    <w:name w:val="Body Text Indent"/>
    <w:basedOn w:val="Normalny"/>
    <w:link w:val="TekstpodstawowywcityZnak"/>
    <w:pPr>
      <w:tabs>
        <w:tab w:val="left" w:pos="993"/>
      </w:tabs>
      <w:ind w:left="993" w:hanging="426"/>
      <w:jc w:val="both"/>
    </w:p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kstpodstawowywcity21">
    <w:name w:val="Tekst podstawowy wcięty 21"/>
    <w:basedOn w:val="Normalny"/>
    <w:pPr>
      <w:tabs>
        <w:tab w:val="left" w:pos="851"/>
      </w:tabs>
      <w:ind w:left="567"/>
      <w:jc w:val="both"/>
    </w:pPr>
  </w:style>
  <w:style w:type="paragraph" w:customStyle="1" w:styleId="Tekstpodstawowy21">
    <w:name w:val="Tekst podstawowy 21"/>
    <w:basedOn w:val="Normalny"/>
    <w:pPr>
      <w:spacing w:before="360"/>
      <w:jc w:val="center"/>
    </w:pPr>
    <w:rPr>
      <w:b/>
      <w:w w:val="150"/>
      <w:sz w:val="28"/>
    </w:rPr>
  </w:style>
  <w:style w:type="paragraph" w:styleId="Tekstdymka">
    <w:name w:val="Balloon Text"/>
    <w:basedOn w:val="Normalny"/>
    <w:rPr>
      <w:rFonts w:ascii="Tahoma" w:hAnsi="Tahoma" w:cs="Tahoma"/>
      <w:sz w:val="16"/>
      <w:szCs w:val="16"/>
    </w:rPr>
  </w:style>
  <w:style w:type="paragraph" w:customStyle="1" w:styleId="1">
    <w:name w:val="1"/>
    <w:basedOn w:val="Normalny"/>
    <w:pPr>
      <w:spacing w:before="360" w:line="360" w:lineRule="auto"/>
      <w:jc w:val="center"/>
    </w:pPr>
    <w:rPr>
      <w:b/>
      <w:w w:val="150"/>
      <w:sz w:val="28"/>
    </w:rPr>
  </w:style>
  <w:style w:type="paragraph" w:customStyle="1" w:styleId="2">
    <w:name w:val="2"/>
    <w:basedOn w:val="Tekstpodstawowy"/>
    <w:uiPriority w:val="99"/>
    <w:pPr>
      <w:tabs>
        <w:tab w:val="left" w:pos="214"/>
        <w:tab w:val="left" w:pos="426"/>
      </w:tabs>
      <w:spacing w:after="120"/>
      <w:ind w:left="214" w:hanging="72"/>
    </w:pPr>
  </w:style>
  <w:style w:type="paragraph" w:customStyle="1" w:styleId="3">
    <w:name w:val="3"/>
    <w:basedOn w:val="Normalny"/>
    <w:pPr>
      <w:numPr>
        <w:numId w:val="3"/>
      </w:numPr>
      <w:tabs>
        <w:tab w:val="left" w:pos="567"/>
      </w:tabs>
      <w:spacing w:after="120"/>
      <w:ind w:left="-426" w:firstLine="0"/>
      <w:jc w:val="both"/>
    </w:pPr>
  </w:style>
  <w:style w:type="paragraph" w:customStyle="1" w:styleId="0">
    <w:name w:val="0"/>
    <w:basedOn w:val="Nagwek1"/>
    <w:pPr>
      <w:spacing w:before="480" w:after="240"/>
      <w:outlineLvl w:val="9"/>
    </w:pPr>
  </w:style>
  <w:style w:type="paragraph" w:customStyle="1" w:styleId="Tekstpodstawowy31">
    <w:name w:val="Tekst podstawowy 31"/>
    <w:basedOn w:val="Normalny"/>
    <w:pPr>
      <w:spacing w:after="120"/>
    </w:pPr>
    <w:rPr>
      <w:sz w:val="16"/>
      <w:szCs w:val="16"/>
    </w:rPr>
  </w:style>
  <w:style w:type="paragraph" w:customStyle="1" w:styleId="Tekstkomentarza1">
    <w:name w:val="Tekst komentarza1"/>
    <w:basedOn w:val="Normalny"/>
    <w:rPr>
      <w:sz w:val="20"/>
    </w:rPr>
  </w:style>
  <w:style w:type="paragraph" w:styleId="Tematkomentarza">
    <w:name w:val="annotation subject"/>
    <w:basedOn w:val="Tekstkomentarza1"/>
    <w:next w:val="Tekstkomentarza1"/>
    <w:rPr>
      <w:b/>
      <w:bCs/>
    </w:rPr>
  </w:style>
  <w:style w:type="paragraph" w:styleId="Tekstprzypisukocowego">
    <w:name w:val="endnote text"/>
    <w:basedOn w:val="Normalny"/>
    <w:rPr>
      <w:sz w:val="20"/>
    </w:rPr>
  </w:style>
  <w:style w:type="paragraph" w:styleId="NormalnyWeb">
    <w:name w:val="Normal (Web)"/>
    <w:basedOn w:val="Normalny"/>
    <w:pPr>
      <w:spacing w:before="280" w:after="280"/>
    </w:pPr>
    <w:rPr>
      <w:szCs w:val="24"/>
    </w:rPr>
  </w:style>
  <w:style w:type="paragraph" w:customStyle="1" w:styleId="Tekstpodstawowy22">
    <w:name w:val="Tekst podstawowy 22"/>
    <w:basedOn w:val="Normalny"/>
    <w:pPr>
      <w:spacing w:after="120" w:line="480" w:lineRule="auto"/>
    </w:pPr>
  </w:style>
  <w:style w:type="paragraph" w:customStyle="1" w:styleId="Tekstpodstawowy32">
    <w:name w:val="Tekst podstawowy 32"/>
    <w:basedOn w:val="Normalny"/>
    <w:pPr>
      <w:spacing w:after="120"/>
    </w:pPr>
    <w:rPr>
      <w:sz w:val="16"/>
      <w:szCs w:val="16"/>
    </w:rPr>
  </w:style>
  <w:style w:type="paragraph" w:styleId="Tekstprzypisudolnego">
    <w:name w:val="footnote text"/>
    <w:basedOn w:val="Normalny"/>
    <w:pPr>
      <w:suppressAutoHyphens w:val="0"/>
    </w:pPr>
    <w:rPr>
      <w:sz w:val="20"/>
    </w:rPr>
  </w:style>
  <w:style w:type="paragraph" w:customStyle="1" w:styleId="ParagraphStyle">
    <w:name w:val="Paragraph Style"/>
    <w:pPr>
      <w:suppressAutoHyphens/>
      <w:autoSpaceDE w:val="0"/>
    </w:pPr>
    <w:rPr>
      <w:rFonts w:ascii="Arial" w:hAnsi="Arial" w:cs="Arial"/>
      <w:sz w:val="24"/>
      <w:szCs w:val="24"/>
      <w:lang w:eastAsia="zh-CN"/>
    </w:rPr>
  </w:style>
  <w:style w:type="paragraph" w:styleId="Akapitzlist">
    <w:name w:val="List Paragraph"/>
    <w:basedOn w:val="Normalny"/>
    <w:uiPriority w:val="34"/>
    <w:qFormat/>
    <w:pPr>
      <w:ind w:left="720"/>
      <w:contextualSpacing/>
    </w:pPr>
  </w:style>
  <w:style w:type="paragraph" w:customStyle="1" w:styleId="Akapitzlist1">
    <w:name w:val="Akapit z listą1"/>
    <w:basedOn w:val="Normalny"/>
    <w:pPr>
      <w:suppressAutoHyphens w:val="0"/>
      <w:ind w:left="720"/>
      <w:contextualSpacing/>
    </w:pPr>
    <w:rPr>
      <w:sz w:val="20"/>
    </w:rPr>
  </w:style>
  <w:style w:type="paragraph" w:customStyle="1" w:styleId="ListParagraph1">
    <w:name w:val="List Paragraph1"/>
    <w:basedOn w:val="Normalny"/>
    <w:pPr>
      <w:suppressAutoHyphens w:val="0"/>
      <w:ind w:left="720"/>
      <w:contextualSpacing/>
    </w:pPr>
    <w:rPr>
      <w:rFonts w:eastAsia="Calibri"/>
      <w:sz w:val="20"/>
    </w:rPr>
  </w:style>
  <w:style w:type="paragraph" w:customStyle="1" w:styleId="Akapitzlist10">
    <w:name w:val="Akapit z listą1"/>
    <w:basedOn w:val="Normalny"/>
    <w:pPr>
      <w:suppressAutoHyphens w:val="0"/>
      <w:ind w:left="720"/>
      <w:contextualSpacing/>
    </w:pPr>
    <w:rPr>
      <w:sz w:val="20"/>
    </w:rPr>
  </w:style>
  <w:style w:type="character" w:customStyle="1" w:styleId="PodtytuZnak">
    <w:name w:val="Podtytuł Znak"/>
    <w:link w:val="Podtytu"/>
    <w:rsid w:val="00023B5B"/>
    <w:rPr>
      <w:b/>
      <w:caps/>
      <w:w w:val="200"/>
      <w:sz w:val="32"/>
      <w:lang w:eastAsia="zh-CN"/>
    </w:rPr>
  </w:style>
  <w:style w:type="character" w:customStyle="1" w:styleId="NagwekZnak">
    <w:name w:val="Nagłówek Znak"/>
    <w:link w:val="Nagwek"/>
    <w:rsid w:val="00023B5B"/>
    <w:rPr>
      <w:sz w:val="24"/>
      <w:lang w:eastAsia="zh-CN"/>
    </w:rPr>
  </w:style>
  <w:style w:type="character" w:customStyle="1" w:styleId="StopkaZnak">
    <w:name w:val="Stopka Znak"/>
    <w:link w:val="Stopka"/>
    <w:uiPriority w:val="99"/>
    <w:rsid w:val="00BF62C5"/>
    <w:rPr>
      <w:sz w:val="24"/>
      <w:lang w:eastAsia="zh-CN"/>
    </w:rPr>
  </w:style>
  <w:style w:type="character" w:customStyle="1" w:styleId="Nagwek1Znak">
    <w:name w:val="Nagłówek 1 Znak"/>
    <w:link w:val="Nagwek1"/>
    <w:uiPriority w:val="9"/>
    <w:rsid w:val="000E0CA8"/>
    <w:rPr>
      <w:b/>
      <w:caps/>
      <w:w w:val="150"/>
      <w:sz w:val="28"/>
      <w:lang w:eastAsia="zh-CN"/>
    </w:rPr>
  </w:style>
  <w:style w:type="paragraph" w:styleId="Spistreci2">
    <w:name w:val="toc 2"/>
    <w:basedOn w:val="Normalny"/>
    <w:next w:val="Normalny"/>
    <w:autoRedefine/>
    <w:uiPriority w:val="39"/>
    <w:unhideWhenUsed/>
    <w:rsid w:val="007D6690"/>
    <w:pPr>
      <w:ind w:left="240"/>
    </w:pPr>
    <w:rPr>
      <w:rFonts w:ascii="Calibri" w:hAnsi="Calibri"/>
      <w:smallCaps/>
      <w:sz w:val="20"/>
    </w:rPr>
  </w:style>
  <w:style w:type="paragraph" w:styleId="Spistreci1">
    <w:name w:val="toc 1"/>
    <w:basedOn w:val="Normalny"/>
    <w:next w:val="Normalny"/>
    <w:autoRedefine/>
    <w:uiPriority w:val="39"/>
    <w:unhideWhenUsed/>
    <w:rsid w:val="00EA0E6A"/>
    <w:pPr>
      <w:tabs>
        <w:tab w:val="right" w:leader="dot" w:pos="8777"/>
      </w:tabs>
      <w:spacing w:before="120" w:after="120" w:line="360" w:lineRule="auto"/>
    </w:pPr>
    <w:rPr>
      <w:rFonts w:ascii="Calibri" w:hAnsi="Calibri"/>
      <w:b/>
      <w:bCs/>
      <w:caps/>
      <w:sz w:val="20"/>
    </w:rPr>
  </w:style>
  <w:style w:type="paragraph" w:styleId="Spistreci3">
    <w:name w:val="toc 3"/>
    <w:basedOn w:val="Normalny"/>
    <w:next w:val="Normalny"/>
    <w:autoRedefine/>
    <w:uiPriority w:val="39"/>
    <w:unhideWhenUsed/>
    <w:rsid w:val="007D6690"/>
    <w:pPr>
      <w:ind w:left="480"/>
    </w:pPr>
    <w:rPr>
      <w:rFonts w:ascii="Calibri" w:hAnsi="Calibri"/>
      <w:i/>
      <w:iCs/>
      <w:sz w:val="20"/>
    </w:rPr>
  </w:style>
  <w:style w:type="paragraph" w:styleId="Spistreci4">
    <w:name w:val="toc 4"/>
    <w:basedOn w:val="Normalny"/>
    <w:next w:val="Normalny"/>
    <w:autoRedefine/>
    <w:uiPriority w:val="39"/>
    <w:unhideWhenUsed/>
    <w:rsid w:val="007D6690"/>
    <w:pPr>
      <w:ind w:left="720"/>
    </w:pPr>
    <w:rPr>
      <w:rFonts w:ascii="Calibri" w:hAnsi="Calibri"/>
      <w:sz w:val="18"/>
      <w:szCs w:val="18"/>
    </w:rPr>
  </w:style>
  <w:style w:type="paragraph" w:styleId="Spistreci5">
    <w:name w:val="toc 5"/>
    <w:basedOn w:val="Normalny"/>
    <w:next w:val="Normalny"/>
    <w:autoRedefine/>
    <w:uiPriority w:val="39"/>
    <w:unhideWhenUsed/>
    <w:rsid w:val="007D6690"/>
    <w:pPr>
      <w:ind w:left="960"/>
    </w:pPr>
    <w:rPr>
      <w:rFonts w:ascii="Calibri" w:hAnsi="Calibri"/>
      <w:sz w:val="18"/>
      <w:szCs w:val="18"/>
    </w:rPr>
  </w:style>
  <w:style w:type="paragraph" w:styleId="Spistreci6">
    <w:name w:val="toc 6"/>
    <w:basedOn w:val="Normalny"/>
    <w:next w:val="Normalny"/>
    <w:autoRedefine/>
    <w:uiPriority w:val="39"/>
    <w:unhideWhenUsed/>
    <w:rsid w:val="007D6690"/>
    <w:pPr>
      <w:ind w:left="1200"/>
    </w:pPr>
    <w:rPr>
      <w:rFonts w:ascii="Calibri" w:hAnsi="Calibri"/>
      <w:sz w:val="18"/>
      <w:szCs w:val="18"/>
    </w:rPr>
  </w:style>
  <w:style w:type="paragraph" w:styleId="Spistreci7">
    <w:name w:val="toc 7"/>
    <w:basedOn w:val="Normalny"/>
    <w:next w:val="Normalny"/>
    <w:autoRedefine/>
    <w:uiPriority w:val="39"/>
    <w:unhideWhenUsed/>
    <w:rsid w:val="007D6690"/>
    <w:pPr>
      <w:ind w:left="1440"/>
    </w:pPr>
    <w:rPr>
      <w:rFonts w:ascii="Calibri" w:hAnsi="Calibri"/>
      <w:sz w:val="18"/>
      <w:szCs w:val="18"/>
    </w:rPr>
  </w:style>
  <w:style w:type="paragraph" w:styleId="Spistreci8">
    <w:name w:val="toc 8"/>
    <w:basedOn w:val="Normalny"/>
    <w:next w:val="Normalny"/>
    <w:autoRedefine/>
    <w:uiPriority w:val="39"/>
    <w:unhideWhenUsed/>
    <w:rsid w:val="007D6690"/>
    <w:pPr>
      <w:ind w:left="1680"/>
    </w:pPr>
    <w:rPr>
      <w:rFonts w:ascii="Calibri" w:hAnsi="Calibri"/>
      <w:sz w:val="18"/>
      <w:szCs w:val="18"/>
    </w:rPr>
  </w:style>
  <w:style w:type="paragraph" w:styleId="Spistreci9">
    <w:name w:val="toc 9"/>
    <w:basedOn w:val="Normalny"/>
    <w:next w:val="Normalny"/>
    <w:autoRedefine/>
    <w:uiPriority w:val="39"/>
    <w:unhideWhenUsed/>
    <w:rsid w:val="007D6690"/>
    <w:pPr>
      <w:ind w:left="1920"/>
    </w:pPr>
    <w:rPr>
      <w:rFonts w:ascii="Calibri" w:hAnsi="Calibri"/>
      <w:sz w:val="18"/>
      <w:szCs w:val="18"/>
    </w:rPr>
  </w:style>
  <w:style w:type="character" w:styleId="Odwoaniedokomentarza">
    <w:name w:val="annotation reference"/>
    <w:uiPriority w:val="99"/>
    <w:unhideWhenUsed/>
    <w:rsid w:val="00BB0A65"/>
    <w:rPr>
      <w:sz w:val="16"/>
      <w:szCs w:val="16"/>
    </w:rPr>
  </w:style>
  <w:style w:type="paragraph" w:styleId="Tekstkomentarza">
    <w:name w:val="annotation text"/>
    <w:basedOn w:val="Normalny"/>
    <w:link w:val="TekstkomentarzaZnak"/>
    <w:uiPriority w:val="99"/>
    <w:unhideWhenUsed/>
    <w:qFormat/>
    <w:rsid w:val="0081513A"/>
    <w:rPr>
      <w:rFonts w:ascii="Calibri" w:hAnsi="Calibri"/>
    </w:rPr>
  </w:style>
  <w:style w:type="character" w:customStyle="1" w:styleId="TekstkomentarzaZnak">
    <w:name w:val="Tekst komentarza Znak"/>
    <w:link w:val="Tekstkomentarza"/>
    <w:uiPriority w:val="99"/>
    <w:rsid w:val="0081513A"/>
    <w:rPr>
      <w:rFonts w:ascii="Calibri" w:hAnsi="Calibri"/>
      <w:sz w:val="24"/>
      <w:lang w:eastAsia="zh-CN"/>
    </w:rPr>
  </w:style>
  <w:style w:type="paragraph" w:customStyle="1" w:styleId="Standard">
    <w:name w:val="Standard"/>
    <w:rsid w:val="0079733E"/>
    <w:pPr>
      <w:suppressAutoHyphens/>
      <w:autoSpaceDN w:val="0"/>
      <w:textAlignment w:val="baseline"/>
    </w:pPr>
    <w:rPr>
      <w:rFonts w:eastAsia="Lucida Sans Unicode" w:cs="Mangal"/>
      <w:kern w:val="3"/>
      <w:sz w:val="24"/>
      <w:szCs w:val="24"/>
      <w:lang w:eastAsia="zh-CN" w:bidi="hi-IN"/>
    </w:rPr>
  </w:style>
  <w:style w:type="paragraph" w:customStyle="1" w:styleId="art">
    <w:name w:val="art"/>
    <w:basedOn w:val="Normalny"/>
    <w:rsid w:val="004B1281"/>
    <w:pPr>
      <w:suppressAutoHyphens w:val="0"/>
      <w:spacing w:before="100" w:beforeAutospacing="1" w:after="100" w:afterAutospacing="1"/>
    </w:pPr>
    <w:rPr>
      <w:szCs w:val="24"/>
      <w:lang w:eastAsia="pl-PL"/>
    </w:rPr>
  </w:style>
  <w:style w:type="paragraph" w:customStyle="1" w:styleId="ust">
    <w:name w:val="ust"/>
    <w:basedOn w:val="Normalny"/>
    <w:rsid w:val="004B1281"/>
    <w:pPr>
      <w:suppressAutoHyphens w:val="0"/>
      <w:spacing w:before="100" w:beforeAutospacing="1" w:after="100" w:afterAutospacing="1"/>
    </w:pPr>
    <w:rPr>
      <w:szCs w:val="24"/>
      <w:lang w:eastAsia="pl-PL"/>
    </w:rPr>
  </w:style>
  <w:style w:type="paragraph" w:styleId="Tytu">
    <w:name w:val="Title"/>
    <w:basedOn w:val="Normalny"/>
    <w:link w:val="TytuZnak"/>
    <w:qFormat/>
    <w:rsid w:val="0081513A"/>
    <w:pPr>
      <w:suppressAutoHyphens w:val="0"/>
      <w:jc w:val="center"/>
    </w:pPr>
    <w:rPr>
      <w:rFonts w:ascii="Arial" w:hAnsi="Arial"/>
      <w:b/>
      <w:sz w:val="40"/>
      <w:lang w:eastAsia="pl-PL"/>
    </w:rPr>
  </w:style>
  <w:style w:type="character" w:customStyle="1" w:styleId="TytuZnak">
    <w:name w:val="Tytuł Znak"/>
    <w:link w:val="Tytu"/>
    <w:rsid w:val="0081513A"/>
    <w:rPr>
      <w:rFonts w:ascii="Arial" w:hAnsi="Arial"/>
      <w:b/>
      <w:sz w:val="40"/>
    </w:rPr>
  </w:style>
  <w:style w:type="character" w:customStyle="1" w:styleId="czerwonepodkrelenieZnak">
    <w:name w:val="czerwone podkreślenie Znak"/>
    <w:link w:val="czerwonepodkrelenie"/>
    <w:rsid w:val="0081513A"/>
    <w:rPr>
      <w:rFonts w:ascii="Calibri" w:hAnsi="Calibri"/>
      <w:sz w:val="24"/>
      <w:szCs w:val="24"/>
      <w:u w:val="thick" w:color="FF0000"/>
      <w:lang w:eastAsia="zh-CN"/>
    </w:rPr>
  </w:style>
  <w:style w:type="paragraph" w:customStyle="1" w:styleId="czerwonepodkrelenie">
    <w:name w:val="czerwone podkreślenie"/>
    <w:basedOn w:val="Tekstpodstawowy"/>
    <w:next w:val="Tekstpodstawowy"/>
    <w:link w:val="czerwonepodkrelenieZnak"/>
    <w:qFormat/>
    <w:rsid w:val="0081513A"/>
    <w:pPr>
      <w:suppressAutoHyphens w:val="0"/>
      <w:spacing w:after="11" w:line="360" w:lineRule="auto"/>
      <w:ind w:left="851" w:right="173" w:hanging="425"/>
    </w:pPr>
    <w:rPr>
      <w:rFonts w:ascii="Calibri" w:hAnsi="Calibri"/>
      <w:szCs w:val="24"/>
      <w:u w:val="thick" w:color="FF0000"/>
    </w:rPr>
  </w:style>
  <w:style w:type="character" w:customStyle="1" w:styleId="TekstpodstawowyZnak">
    <w:name w:val="Tekst podstawowy Znak"/>
    <w:link w:val="Tekstpodstawowy"/>
    <w:rsid w:val="0081513A"/>
    <w:rPr>
      <w:sz w:val="24"/>
      <w:lang w:eastAsia="zh-CN"/>
    </w:rPr>
  </w:style>
  <w:style w:type="character" w:customStyle="1" w:styleId="TekstpodstawowywcityZnak">
    <w:name w:val="Tekst podstawowy wcięty Znak"/>
    <w:link w:val="Tekstpodstawowywcity"/>
    <w:rsid w:val="0081513A"/>
    <w:rPr>
      <w:sz w:val="24"/>
      <w:lang w:eastAsia="zh-CN"/>
    </w:rPr>
  </w:style>
  <w:style w:type="paragraph" w:customStyle="1" w:styleId="zielonepodkrelenie">
    <w:name w:val="zielone podkreślenie"/>
    <w:basedOn w:val="Tekstpodstawowy"/>
    <w:next w:val="Tekstpodstawowy"/>
    <w:link w:val="zielonepodkrelenieZnak"/>
    <w:qFormat/>
    <w:rsid w:val="0081513A"/>
    <w:pPr>
      <w:numPr>
        <w:numId w:val="30"/>
      </w:numPr>
      <w:suppressAutoHyphens w:val="0"/>
      <w:spacing w:after="11" w:line="360" w:lineRule="auto"/>
      <w:ind w:left="851" w:right="173" w:hanging="425"/>
    </w:pPr>
    <w:rPr>
      <w:rFonts w:ascii="Calibri" w:hAnsi="Calibri"/>
      <w:szCs w:val="24"/>
      <w:u w:val="thick" w:color="00B050"/>
    </w:rPr>
  </w:style>
  <w:style w:type="numbering" w:customStyle="1" w:styleId="WWNum5">
    <w:name w:val="WWNum5"/>
    <w:basedOn w:val="Bezlisty"/>
    <w:rsid w:val="007417B6"/>
    <w:pPr>
      <w:numPr>
        <w:numId w:val="59"/>
      </w:numPr>
    </w:pPr>
  </w:style>
  <w:style w:type="character" w:customStyle="1" w:styleId="h2">
    <w:name w:val="h2"/>
    <w:rsid w:val="00873DBA"/>
  </w:style>
  <w:style w:type="character" w:customStyle="1" w:styleId="zielonepodkrelenieZnak">
    <w:name w:val="zielone podkreślenie Znak"/>
    <w:link w:val="zielonepodkrelenie"/>
    <w:rsid w:val="007609A2"/>
    <w:rPr>
      <w:rFonts w:ascii="Calibri" w:hAnsi="Calibri"/>
      <w:sz w:val="24"/>
      <w:szCs w:val="24"/>
      <w:u w:val="thick" w:color="00B050"/>
      <w:lang w:eastAsia="zh-CN"/>
    </w:rPr>
  </w:style>
  <w:style w:type="paragraph" w:styleId="Tekstpodstawowy2">
    <w:name w:val="Body Text 2"/>
    <w:basedOn w:val="Normalny"/>
    <w:link w:val="Tekstpodstawowy2Znak"/>
    <w:uiPriority w:val="99"/>
    <w:unhideWhenUsed/>
    <w:rsid w:val="00842079"/>
    <w:pPr>
      <w:spacing w:after="120" w:line="480" w:lineRule="auto"/>
    </w:pPr>
  </w:style>
  <w:style w:type="character" w:customStyle="1" w:styleId="Tekstpodstawowy2Znak">
    <w:name w:val="Tekst podstawowy 2 Znak"/>
    <w:link w:val="Tekstpodstawowy2"/>
    <w:uiPriority w:val="99"/>
    <w:rsid w:val="00842079"/>
    <w:rPr>
      <w:sz w:val="24"/>
      <w:lang w:eastAsia="zh-CN"/>
    </w:rPr>
  </w:style>
  <w:style w:type="character" w:customStyle="1" w:styleId="spelle">
    <w:name w:val="spelle"/>
    <w:basedOn w:val="Domylnaczcionkaakapitu"/>
    <w:rsid w:val="00DD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2599">
      <w:bodyDiv w:val="1"/>
      <w:marLeft w:val="0"/>
      <w:marRight w:val="0"/>
      <w:marTop w:val="0"/>
      <w:marBottom w:val="0"/>
      <w:divBdr>
        <w:top w:val="none" w:sz="0" w:space="0" w:color="auto"/>
        <w:left w:val="none" w:sz="0" w:space="0" w:color="auto"/>
        <w:bottom w:val="none" w:sz="0" w:space="0" w:color="auto"/>
        <w:right w:val="none" w:sz="0" w:space="0" w:color="auto"/>
      </w:divBdr>
    </w:div>
    <w:div w:id="139007404">
      <w:bodyDiv w:val="1"/>
      <w:marLeft w:val="0"/>
      <w:marRight w:val="0"/>
      <w:marTop w:val="0"/>
      <w:marBottom w:val="0"/>
      <w:divBdr>
        <w:top w:val="none" w:sz="0" w:space="0" w:color="auto"/>
        <w:left w:val="none" w:sz="0" w:space="0" w:color="auto"/>
        <w:bottom w:val="none" w:sz="0" w:space="0" w:color="auto"/>
        <w:right w:val="none" w:sz="0" w:space="0" w:color="auto"/>
      </w:divBdr>
    </w:div>
    <w:div w:id="435365320">
      <w:bodyDiv w:val="1"/>
      <w:marLeft w:val="0"/>
      <w:marRight w:val="0"/>
      <w:marTop w:val="0"/>
      <w:marBottom w:val="0"/>
      <w:divBdr>
        <w:top w:val="none" w:sz="0" w:space="0" w:color="auto"/>
        <w:left w:val="none" w:sz="0" w:space="0" w:color="auto"/>
        <w:bottom w:val="none" w:sz="0" w:space="0" w:color="auto"/>
        <w:right w:val="none" w:sz="0" w:space="0" w:color="auto"/>
      </w:divBdr>
      <w:divsChild>
        <w:div w:id="1380395521">
          <w:marLeft w:val="0"/>
          <w:marRight w:val="0"/>
          <w:marTop w:val="0"/>
          <w:marBottom w:val="0"/>
          <w:divBdr>
            <w:top w:val="none" w:sz="0" w:space="0" w:color="auto"/>
            <w:left w:val="none" w:sz="0" w:space="0" w:color="auto"/>
            <w:bottom w:val="none" w:sz="0" w:space="0" w:color="auto"/>
            <w:right w:val="none" w:sz="0" w:space="0" w:color="auto"/>
          </w:divBdr>
        </w:div>
        <w:div w:id="2104720023">
          <w:marLeft w:val="0"/>
          <w:marRight w:val="0"/>
          <w:marTop w:val="0"/>
          <w:marBottom w:val="0"/>
          <w:divBdr>
            <w:top w:val="none" w:sz="0" w:space="0" w:color="auto"/>
            <w:left w:val="none" w:sz="0" w:space="0" w:color="auto"/>
            <w:bottom w:val="none" w:sz="0" w:space="0" w:color="auto"/>
            <w:right w:val="none" w:sz="0" w:space="0" w:color="auto"/>
          </w:divBdr>
        </w:div>
      </w:divsChild>
    </w:div>
    <w:div w:id="615450182">
      <w:bodyDiv w:val="1"/>
      <w:marLeft w:val="0"/>
      <w:marRight w:val="0"/>
      <w:marTop w:val="0"/>
      <w:marBottom w:val="0"/>
      <w:divBdr>
        <w:top w:val="none" w:sz="0" w:space="0" w:color="auto"/>
        <w:left w:val="none" w:sz="0" w:space="0" w:color="auto"/>
        <w:bottom w:val="none" w:sz="0" w:space="0" w:color="auto"/>
        <w:right w:val="none" w:sz="0" w:space="0" w:color="auto"/>
      </w:divBdr>
    </w:div>
    <w:div w:id="768895495">
      <w:bodyDiv w:val="1"/>
      <w:marLeft w:val="0"/>
      <w:marRight w:val="0"/>
      <w:marTop w:val="0"/>
      <w:marBottom w:val="0"/>
      <w:divBdr>
        <w:top w:val="none" w:sz="0" w:space="0" w:color="auto"/>
        <w:left w:val="none" w:sz="0" w:space="0" w:color="auto"/>
        <w:bottom w:val="none" w:sz="0" w:space="0" w:color="auto"/>
        <w:right w:val="none" w:sz="0" w:space="0" w:color="auto"/>
      </w:divBdr>
    </w:div>
    <w:div w:id="889532769">
      <w:bodyDiv w:val="1"/>
      <w:marLeft w:val="0"/>
      <w:marRight w:val="0"/>
      <w:marTop w:val="0"/>
      <w:marBottom w:val="0"/>
      <w:divBdr>
        <w:top w:val="none" w:sz="0" w:space="0" w:color="auto"/>
        <w:left w:val="none" w:sz="0" w:space="0" w:color="auto"/>
        <w:bottom w:val="none" w:sz="0" w:space="0" w:color="auto"/>
        <w:right w:val="none" w:sz="0" w:space="0" w:color="auto"/>
      </w:divBdr>
    </w:div>
    <w:div w:id="1190678460">
      <w:bodyDiv w:val="1"/>
      <w:marLeft w:val="0"/>
      <w:marRight w:val="0"/>
      <w:marTop w:val="0"/>
      <w:marBottom w:val="0"/>
      <w:divBdr>
        <w:top w:val="none" w:sz="0" w:space="0" w:color="auto"/>
        <w:left w:val="none" w:sz="0" w:space="0" w:color="auto"/>
        <w:bottom w:val="none" w:sz="0" w:space="0" w:color="auto"/>
        <w:right w:val="none" w:sz="0" w:space="0" w:color="auto"/>
      </w:divBdr>
    </w:div>
    <w:div w:id="18930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EEAAC-ACE0-48F9-AE69-F9866386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10191</Words>
  <Characters>61151</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STATUT P 205</vt:lpstr>
    </vt:vector>
  </TitlesOfParts>
  <Company/>
  <LinksUpToDate>false</LinksUpToDate>
  <CharactersWithSpaces>71200</CharactersWithSpaces>
  <SharedDoc>false</SharedDoc>
  <HLinks>
    <vt:vector size="48" baseType="variant">
      <vt:variant>
        <vt:i4>1966134</vt:i4>
      </vt:variant>
      <vt:variant>
        <vt:i4>44</vt:i4>
      </vt:variant>
      <vt:variant>
        <vt:i4>0</vt:i4>
      </vt:variant>
      <vt:variant>
        <vt:i4>5</vt:i4>
      </vt:variant>
      <vt:variant>
        <vt:lpwstr/>
      </vt:variant>
      <vt:variant>
        <vt:lpwstr>_Toc482513173</vt:lpwstr>
      </vt:variant>
      <vt:variant>
        <vt:i4>1966134</vt:i4>
      </vt:variant>
      <vt:variant>
        <vt:i4>38</vt:i4>
      </vt:variant>
      <vt:variant>
        <vt:i4>0</vt:i4>
      </vt:variant>
      <vt:variant>
        <vt:i4>5</vt:i4>
      </vt:variant>
      <vt:variant>
        <vt:lpwstr/>
      </vt:variant>
      <vt:variant>
        <vt:lpwstr>_Toc482513172</vt:lpwstr>
      </vt:variant>
      <vt:variant>
        <vt:i4>1966134</vt:i4>
      </vt:variant>
      <vt:variant>
        <vt:i4>32</vt:i4>
      </vt:variant>
      <vt:variant>
        <vt:i4>0</vt:i4>
      </vt:variant>
      <vt:variant>
        <vt:i4>5</vt:i4>
      </vt:variant>
      <vt:variant>
        <vt:lpwstr/>
      </vt:variant>
      <vt:variant>
        <vt:lpwstr>_Toc482513171</vt:lpwstr>
      </vt:variant>
      <vt:variant>
        <vt:i4>1966134</vt:i4>
      </vt:variant>
      <vt:variant>
        <vt:i4>26</vt:i4>
      </vt:variant>
      <vt:variant>
        <vt:i4>0</vt:i4>
      </vt:variant>
      <vt:variant>
        <vt:i4>5</vt:i4>
      </vt:variant>
      <vt:variant>
        <vt:lpwstr/>
      </vt:variant>
      <vt:variant>
        <vt:lpwstr>_Toc482513170</vt:lpwstr>
      </vt:variant>
      <vt:variant>
        <vt:i4>2031670</vt:i4>
      </vt:variant>
      <vt:variant>
        <vt:i4>20</vt:i4>
      </vt:variant>
      <vt:variant>
        <vt:i4>0</vt:i4>
      </vt:variant>
      <vt:variant>
        <vt:i4>5</vt:i4>
      </vt:variant>
      <vt:variant>
        <vt:lpwstr/>
      </vt:variant>
      <vt:variant>
        <vt:lpwstr>_Toc482513169</vt:lpwstr>
      </vt:variant>
      <vt:variant>
        <vt:i4>2031670</vt:i4>
      </vt:variant>
      <vt:variant>
        <vt:i4>14</vt:i4>
      </vt:variant>
      <vt:variant>
        <vt:i4>0</vt:i4>
      </vt:variant>
      <vt:variant>
        <vt:i4>5</vt:i4>
      </vt:variant>
      <vt:variant>
        <vt:lpwstr/>
      </vt:variant>
      <vt:variant>
        <vt:lpwstr>_Toc482513168</vt:lpwstr>
      </vt:variant>
      <vt:variant>
        <vt:i4>2031670</vt:i4>
      </vt:variant>
      <vt:variant>
        <vt:i4>8</vt:i4>
      </vt:variant>
      <vt:variant>
        <vt:i4>0</vt:i4>
      </vt:variant>
      <vt:variant>
        <vt:i4>5</vt:i4>
      </vt:variant>
      <vt:variant>
        <vt:lpwstr/>
      </vt:variant>
      <vt:variant>
        <vt:lpwstr>_Toc482513167</vt:lpwstr>
      </vt:variant>
      <vt:variant>
        <vt:i4>2031670</vt:i4>
      </vt:variant>
      <vt:variant>
        <vt:i4>2</vt:i4>
      </vt:variant>
      <vt:variant>
        <vt:i4>0</vt:i4>
      </vt:variant>
      <vt:variant>
        <vt:i4>5</vt:i4>
      </vt:variant>
      <vt:variant>
        <vt:lpwstr/>
      </vt:variant>
      <vt:variant>
        <vt:lpwstr>_Toc482513166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P 205</dc:title>
  <dc:creator>EDUKOMPETENCJE</dc:creator>
  <cp:lastModifiedBy>Dorota Maliszewska</cp:lastModifiedBy>
  <cp:revision>4</cp:revision>
  <cp:lastPrinted>2023-01-20T11:30:00Z</cp:lastPrinted>
  <dcterms:created xsi:type="dcterms:W3CDTF">2023-01-19T11:15:00Z</dcterms:created>
  <dcterms:modified xsi:type="dcterms:W3CDTF">2023-01-20T11:31:00Z</dcterms:modified>
</cp:coreProperties>
</file>